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4C2B" w:rsidRPr="00593815" w:rsidRDefault="00F84C2B" w:rsidP="00F84C2B">
      <w:pPr>
        <w:pStyle w:val="ae"/>
        <w:jc w:val="center"/>
        <w:rPr>
          <w:rFonts w:ascii="Times New Roman" w:hAnsi="Times New Roman"/>
          <w:b/>
          <w:sz w:val="28"/>
          <w:szCs w:val="28"/>
          <w:lang w:eastAsia="ar-SA"/>
        </w:rPr>
      </w:pPr>
      <w:r w:rsidRPr="00593815">
        <w:rPr>
          <w:rFonts w:ascii="Times New Roman" w:hAnsi="Times New Roman"/>
          <w:b/>
          <w:sz w:val="28"/>
          <w:szCs w:val="28"/>
          <w:lang w:eastAsia="ar-SA"/>
        </w:rPr>
        <w:t>Бюджетное профессиональное образовательное учреждение</w:t>
      </w:r>
    </w:p>
    <w:p w:rsidR="00F84C2B" w:rsidRPr="00593815" w:rsidRDefault="00F84C2B" w:rsidP="00F84C2B">
      <w:pPr>
        <w:pStyle w:val="ae"/>
        <w:jc w:val="center"/>
        <w:rPr>
          <w:rFonts w:ascii="Times New Roman" w:hAnsi="Times New Roman"/>
          <w:b/>
          <w:sz w:val="28"/>
          <w:szCs w:val="28"/>
          <w:lang w:eastAsia="ar-SA"/>
        </w:rPr>
      </w:pPr>
      <w:r w:rsidRPr="00593815">
        <w:rPr>
          <w:rFonts w:ascii="Times New Roman" w:hAnsi="Times New Roman"/>
          <w:b/>
          <w:sz w:val="28"/>
          <w:szCs w:val="28"/>
          <w:lang w:eastAsia="ar-SA"/>
        </w:rPr>
        <w:t>Ханты-Мансийского автономного округа – Югры</w:t>
      </w:r>
    </w:p>
    <w:p w:rsidR="00F84C2B" w:rsidRPr="00593815" w:rsidRDefault="00F84C2B" w:rsidP="00F84C2B">
      <w:pPr>
        <w:pStyle w:val="ae"/>
        <w:jc w:val="center"/>
        <w:rPr>
          <w:rFonts w:ascii="Times New Roman" w:hAnsi="Times New Roman"/>
          <w:b/>
          <w:sz w:val="28"/>
          <w:szCs w:val="28"/>
          <w:lang w:eastAsia="ar-SA"/>
        </w:rPr>
      </w:pPr>
      <w:r w:rsidRPr="00593815">
        <w:rPr>
          <w:rFonts w:ascii="Times New Roman" w:hAnsi="Times New Roman"/>
          <w:b/>
          <w:sz w:val="28"/>
          <w:szCs w:val="28"/>
          <w:lang w:eastAsia="ar-SA"/>
        </w:rPr>
        <w:t>«Сургутский колледж русской культуры им. А. С. Знаменского»</w:t>
      </w:r>
    </w:p>
    <w:p w:rsidR="00F84C2B" w:rsidRDefault="00F84C2B" w:rsidP="00F84C2B">
      <w:pPr>
        <w:pStyle w:val="ae"/>
        <w:jc w:val="center"/>
        <w:rPr>
          <w:rFonts w:ascii="Times New Roman" w:hAnsi="Times New Roman"/>
          <w:b/>
          <w:sz w:val="28"/>
          <w:szCs w:val="28"/>
          <w:lang w:eastAsia="ar-SA"/>
        </w:rPr>
      </w:pPr>
    </w:p>
    <w:p w:rsidR="00DC23D4" w:rsidRDefault="00DC23D4" w:rsidP="00F84C2B">
      <w:pPr>
        <w:pStyle w:val="ae"/>
        <w:jc w:val="center"/>
        <w:rPr>
          <w:rFonts w:ascii="Times New Roman" w:hAnsi="Times New Roman"/>
          <w:b/>
          <w:sz w:val="28"/>
          <w:szCs w:val="28"/>
          <w:lang w:eastAsia="ar-SA"/>
        </w:rPr>
      </w:pPr>
    </w:p>
    <w:p w:rsidR="00DC23D4" w:rsidRDefault="00DC23D4" w:rsidP="00F84C2B">
      <w:pPr>
        <w:pStyle w:val="ae"/>
        <w:jc w:val="center"/>
        <w:rPr>
          <w:rFonts w:ascii="Times New Roman" w:hAnsi="Times New Roman"/>
          <w:b/>
          <w:sz w:val="28"/>
          <w:szCs w:val="28"/>
          <w:lang w:eastAsia="ar-SA"/>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42"/>
        <w:gridCol w:w="3197"/>
        <w:gridCol w:w="2733"/>
      </w:tblGrid>
      <w:tr w:rsidR="009456FA" w:rsidTr="00A55A41">
        <w:trPr>
          <w:trHeight w:val="1598"/>
        </w:trPr>
        <w:tc>
          <w:tcPr>
            <w:tcW w:w="3642" w:type="dxa"/>
          </w:tcPr>
          <w:p w:rsidR="009456FA" w:rsidRPr="00757DA7" w:rsidRDefault="009456FA" w:rsidP="009456FA">
            <w:pPr>
              <w:autoSpaceDE w:val="0"/>
              <w:autoSpaceDN w:val="0"/>
              <w:adjustRightInd w:val="0"/>
              <w:jc w:val="both"/>
              <w:rPr>
                <w:rFonts w:ascii="Times New Roman" w:eastAsia="Times New Roman" w:hAnsi="Times New Roman"/>
                <w:sz w:val="24"/>
                <w:szCs w:val="24"/>
                <w:lang w:eastAsia="ar-SA"/>
              </w:rPr>
            </w:pPr>
            <w:r w:rsidRPr="00757DA7">
              <w:rPr>
                <w:rFonts w:ascii="Times New Roman" w:eastAsia="Times New Roman" w:hAnsi="Times New Roman"/>
                <w:sz w:val="24"/>
                <w:szCs w:val="24"/>
                <w:lang w:eastAsia="ar-SA"/>
              </w:rPr>
              <w:t>Рассмотрено на заседании</w:t>
            </w:r>
          </w:p>
          <w:p w:rsidR="009456FA" w:rsidRPr="00757DA7" w:rsidRDefault="009456FA" w:rsidP="009456FA">
            <w:pPr>
              <w:autoSpaceDE w:val="0"/>
              <w:autoSpaceDN w:val="0"/>
              <w:adjustRightInd w:val="0"/>
              <w:jc w:val="both"/>
              <w:rPr>
                <w:rFonts w:ascii="Times New Roman" w:eastAsia="Times New Roman" w:hAnsi="Times New Roman"/>
                <w:sz w:val="24"/>
                <w:szCs w:val="24"/>
                <w:lang w:eastAsia="ar-SA"/>
              </w:rPr>
            </w:pPr>
            <w:r w:rsidRPr="00757DA7">
              <w:rPr>
                <w:rFonts w:ascii="Times New Roman" w:eastAsia="Times New Roman" w:hAnsi="Times New Roman"/>
                <w:sz w:val="24"/>
                <w:szCs w:val="24"/>
                <w:lang w:eastAsia="ar-SA"/>
              </w:rPr>
              <w:t xml:space="preserve">предметно-цикловой комиссии </w:t>
            </w:r>
            <w:r>
              <w:rPr>
                <w:rFonts w:ascii="Times New Roman" w:eastAsia="Times New Roman" w:hAnsi="Times New Roman"/>
                <w:sz w:val="24"/>
                <w:szCs w:val="24"/>
                <w:lang w:eastAsia="ar-SA"/>
              </w:rPr>
              <w:t>социальных</w:t>
            </w:r>
          </w:p>
          <w:p w:rsidR="009456FA" w:rsidRPr="00757DA7" w:rsidRDefault="009456FA" w:rsidP="009456FA">
            <w:pPr>
              <w:autoSpaceDE w:val="0"/>
              <w:autoSpaceDN w:val="0"/>
              <w:adjustRightInd w:val="0"/>
              <w:jc w:val="both"/>
              <w:rPr>
                <w:rFonts w:ascii="Times New Roman" w:eastAsia="Times New Roman" w:hAnsi="Times New Roman"/>
                <w:sz w:val="24"/>
                <w:szCs w:val="24"/>
                <w:lang w:eastAsia="ar-SA"/>
              </w:rPr>
            </w:pPr>
            <w:r w:rsidRPr="00757DA7">
              <w:rPr>
                <w:rFonts w:ascii="Times New Roman" w:eastAsia="Times New Roman" w:hAnsi="Times New Roman"/>
                <w:sz w:val="24"/>
                <w:szCs w:val="24"/>
                <w:lang w:eastAsia="ar-SA"/>
              </w:rPr>
              <w:t xml:space="preserve">дисциплин и рекомендовано </w:t>
            </w:r>
          </w:p>
          <w:p w:rsidR="009456FA" w:rsidRPr="00757DA7" w:rsidRDefault="009456FA" w:rsidP="009456FA">
            <w:pPr>
              <w:autoSpaceDE w:val="0"/>
              <w:autoSpaceDN w:val="0"/>
              <w:adjustRightInd w:val="0"/>
              <w:jc w:val="both"/>
              <w:rPr>
                <w:rFonts w:ascii="Times New Roman" w:eastAsia="Times New Roman" w:hAnsi="Times New Roman"/>
                <w:sz w:val="24"/>
                <w:szCs w:val="24"/>
                <w:lang w:eastAsia="ar-SA"/>
              </w:rPr>
            </w:pPr>
            <w:r w:rsidRPr="00757DA7">
              <w:rPr>
                <w:rFonts w:ascii="Times New Roman" w:eastAsia="Times New Roman" w:hAnsi="Times New Roman"/>
                <w:sz w:val="24"/>
                <w:szCs w:val="24"/>
                <w:lang w:eastAsia="ar-SA"/>
              </w:rPr>
              <w:t>к утверждению</w:t>
            </w:r>
          </w:p>
          <w:p w:rsidR="009456FA" w:rsidRPr="00757DA7" w:rsidRDefault="009456FA" w:rsidP="009456FA">
            <w:pPr>
              <w:jc w:val="both"/>
              <w:rPr>
                <w:rFonts w:ascii="Times New Roman" w:eastAsia="Times New Roman" w:hAnsi="Times New Roman"/>
                <w:sz w:val="24"/>
                <w:szCs w:val="24"/>
                <w:lang w:eastAsia="ar-SA"/>
              </w:rPr>
            </w:pPr>
            <w:r w:rsidRPr="00757DA7">
              <w:rPr>
                <w:rFonts w:ascii="Times New Roman" w:eastAsia="Times New Roman" w:hAnsi="Times New Roman"/>
                <w:sz w:val="24"/>
                <w:szCs w:val="24"/>
                <w:lang w:eastAsia="ar-SA"/>
              </w:rPr>
              <w:t xml:space="preserve">Протокол </w:t>
            </w:r>
          </w:p>
          <w:p w:rsidR="009456FA" w:rsidRPr="00757DA7" w:rsidRDefault="009456FA" w:rsidP="009456FA">
            <w:pPr>
              <w:jc w:val="both"/>
              <w:rPr>
                <w:rFonts w:ascii="Times New Roman" w:eastAsia="Times New Roman" w:hAnsi="Times New Roman"/>
                <w:sz w:val="24"/>
                <w:szCs w:val="24"/>
              </w:rPr>
            </w:pPr>
            <w:r w:rsidRPr="00757DA7">
              <w:rPr>
                <w:rFonts w:ascii="Times New Roman" w:eastAsia="Times New Roman" w:hAnsi="Times New Roman"/>
                <w:sz w:val="24"/>
                <w:szCs w:val="24"/>
                <w:lang w:eastAsia="ar-SA"/>
              </w:rPr>
              <w:t xml:space="preserve">от </w:t>
            </w:r>
            <w:r w:rsidRPr="00757DA7">
              <w:rPr>
                <w:rFonts w:ascii="Times New Roman" w:eastAsia="Times New Roman" w:hAnsi="Times New Roman"/>
                <w:sz w:val="24"/>
                <w:szCs w:val="24"/>
              </w:rPr>
              <w:t>«</w:t>
            </w:r>
            <w:r>
              <w:rPr>
                <w:rFonts w:ascii="Times New Roman" w:eastAsia="Times New Roman" w:hAnsi="Times New Roman"/>
                <w:sz w:val="24"/>
                <w:szCs w:val="24"/>
              </w:rPr>
              <w:t>14</w:t>
            </w:r>
            <w:r w:rsidR="00D86E1B">
              <w:rPr>
                <w:rFonts w:ascii="Times New Roman" w:eastAsia="Times New Roman" w:hAnsi="Times New Roman"/>
                <w:sz w:val="24"/>
                <w:szCs w:val="24"/>
              </w:rPr>
              <w:t>» июня 2020</w:t>
            </w:r>
            <w:bookmarkStart w:id="0" w:name="_GoBack"/>
            <w:bookmarkEnd w:id="0"/>
            <w:r w:rsidRPr="00757DA7">
              <w:rPr>
                <w:rFonts w:ascii="Times New Roman" w:eastAsia="Times New Roman" w:hAnsi="Times New Roman"/>
                <w:sz w:val="24"/>
                <w:szCs w:val="24"/>
              </w:rPr>
              <w:t xml:space="preserve"> г. № </w:t>
            </w:r>
            <w:r w:rsidR="004707AA">
              <w:rPr>
                <w:rFonts w:ascii="Times New Roman" w:eastAsia="Times New Roman" w:hAnsi="Times New Roman"/>
                <w:sz w:val="24"/>
                <w:szCs w:val="24"/>
              </w:rPr>
              <w:t>7</w:t>
            </w:r>
          </w:p>
        </w:tc>
        <w:tc>
          <w:tcPr>
            <w:tcW w:w="3197" w:type="dxa"/>
          </w:tcPr>
          <w:p w:rsidR="009456FA" w:rsidRPr="00015841" w:rsidRDefault="009456FA" w:rsidP="009456FA">
            <w:pPr>
              <w:rPr>
                <w:rFonts w:ascii="Times New Roman" w:eastAsia="Times New Roman" w:hAnsi="Times New Roman"/>
                <w:sz w:val="24"/>
                <w:szCs w:val="24"/>
              </w:rPr>
            </w:pPr>
            <w:r w:rsidRPr="00015841">
              <w:rPr>
                <w:rFonts w:ascii="Times New Roman" w:eastAsia="Times New Roman" w:hAnsi="Times New Roman"/>
                <w:sz w:val="24"/>
                <w:szCs w:val="24"/>
              </w:rPr>
              <w:t>Утверждено Педагогическим советом</w:t>
            </w:r>
          </w:p>
          <w:p w:rsidR="009456FA" w:rsidRPr="00015841" w:rsidRDefault="009456FA" w:rsidP="009456FA">
            <w:pPr>
              <w:rPr>
                <w:rFonts w:ascii="Times New Roman" w:eastAsia="Times New Roman" w:hAnsi="Times New Roman"/>
                <w:sz w:val="24"/>
                <w:szCs w:val="24"/>
              </w:rPr>
            </w:pPr>
            <w:r w:rsidRPr="00015841">
              <w:rPr>
                <w:rFonts w:ascii="Times New Roman" w:eastAsia="Times New Roman" w:hAnsi="Times New Roman"/>
                <w:sz w:val="24"/>
                <w:szCs w:val="24"/>
              </w:rPr>
              <w:t xml:space="preserve">Протокол </w:t>
            </w:r>
          </w:p>
          <w:p w:rsidR="009456FA" w:rsidRPr="00015841" w:rsidRDefault="009456FA" w:rsidP="009456FA">
            <w:pPr>
              <w:rPr>
                <w:rFonts w:ascii="Times New Roman" w:eastAsia="Times New Roman" w:hAnsi="Times New Roman"/>
                <w:sz w:val="24"/>
                <w:szCs w:val="24"/>
              </w:rPr>
            </w:pPr>
            <w:r>
              <w:rPr>
                <w:rFonts w:ascii="Times New Roman" w:eastAsia="Times New Roman" w:hAnsi="Times New Roman"/>
                <w:sz w:val="24"/>
                <w:szCs w:val="24"/>
              </w:rPr>
              <w:t>от «19</w:t>
            </w:r>
            <w:r w:rsidRPr="00015841">
              <w:rPr>
                <w:rFonts w:ascii="Times New Roman" w:eastAsia="Times New Roman" w:hAnsi="Times New Roman"/>
                <w:sz w:val="24"/>
                <w:szCs w:val="24"/>
              </w:rPr>
              <w:t>» июня 20</w:t>
            </w:r>
            <w:r>
              <w:rPr>
                <w:rFonts w:ascii="Times New Roman" w:eastAsia="Times New Roman" w:hAnsi="Times New Roman"/>
                <w:sz w:val="24"/>
                <w:szCs w:val="24"/>
              </w:rPr>
              <w:t>20</w:t>
            </w:r>
            <w:r w:rsidRPr="00015841">
              <w:rPr>
                <w:rFonts w:ascii="Times New Roman" w:eastAsia="Times New Roman" w:hAnsi="Times New Roman"/>
                <w:sz w:val="24"/>
                <w:szCs w:val="24"/>
              </w:rPr>
              <w:t xml:space="preserve"> г. </w:t>
            </w:r>
          </w:p>
          <w:p w:rsidR="009456FA" w:rsidRPr="00015841" w:rsidRDefault="009456FA" w:rsidP="009456FA">
            <w:pPr>
              <w:rPr>
                <w:rFonts w:ascii="Times New Roman" w:eastAsia="Times New Roman" w:hAnsi="Times New Roman"/>
                <w:sz w:val="24"/>
                <w:szCs w:val="24"/>
              </w:rPr>
            </w:pPr>
            <w:r>
              <w:rPr>
                <w:rFonts w:ascii="Times New Roman" w:eastAsia="Times New Roman" w:hAnsi="Times New Roman"/>
                <w:sz w:val="24"/>
                <w:szCs w:val="24"/>
              </w:rPr>
              <w:t>№ 09/04-ППС-6</w:t>
            </w:r>
          </w:p>
        </w:tc>
        <w:tc>
          <w:tcPr>
            <w:tcW w:w="2733" w:type="dxa"/>
          </w:tcPr>
          <w:p w:rsidR="009456FA" w:rsidRPr="00015841" w:rsidRDefault="009456FA" w:rsidP="009456FA">
            <w:pPr>
              <w:rPr>
                <w:rFonts w:ascii="Times New Roman" w:eastAsia="Times New Roman" w:hAnsi="Times New Roman"/>
                <w:sz w:val="24"/>
                <w:szCs w:val="24"/>
                <w:lang w:eastAsia="ar-SA"/>
              </w:rPr>
            </w:pPr>
            <w:r w:rsidRPr="00015841">
              <w:rPr>
                <w:rFonts w:ascii="Times New Roman" w:eastAsia="Times New Roman" w:hAnsi="Times New Roman"/>
                <w:sz w:val="24"/>
                <w:szCs w:val="24"/>
                <w:lang w:eastAsia="ar-SA"/>
              </w:rPr>
              <w:t xml:space="preserve">Введено в действие </w:t>
            </w:r>
          </w:p>
          <w:p w:rsidR="009456FA" w:rsidRPr="00015841" w:rsidRDefault="009456FA" w:rsidP="009456FA">
            <w:pPr>
              <w:rPr>
                <w:rFonts w:ascii="Times New Roman" w:eastAsia="Times New Roman" w:hAnsi="Times New Roman"/>
                <w:sz w:val="24"/>
                <w:szCs w:val="24"/>
                <w:lang w:eastAsia="ar-SA"/>
              </w:rPr>
            </w:pPr>
            <w:r w:rsidRPr="00015841">
              <w:rPr>
                <w:rFonts w:ascii="Times New Roman" w:eastAsia="Times New Roman" w:hAnsi="Times New Roman"/>
                <w:sz w:val="24"/>
                <w:szCs w:val="24"/>
                <w:lang w:eastAsia="ar-SA"/>
              </w:rPr>
              <w:t xml:space="preserve">Приказом </w:t>
            </w:r>
          </w:p>
          <w:p w:rsidR="009456FA" w:rsidRPr="008C78F6" w:rsidRDefault="009456FA" w:rsidP="009456FA">
            <w:pPr>
              <w:rPr>
                <w:rFonts w:ascii="Times New Roman" w:eastAsia="Times New Roman" w:hAnsi="Times New Roman"/>
                <w:sz w:val="24"/>
                <w:szCs w:val="24"/>
              </w:rPr>
            </w:pPr>
            <w:r w:rsidRPr="008C78F6">
              <w:rPr>
                <w:rFonts w:ascii="Times New Roman" w:eastAsia="Times New Roman" w:hAnsi="Times New Roman"/>
                <w:sz w:val="24"/>
                <w:szCs w:val="24"/>
                <w:lang w:eastAsia="ar-SA"/>
              </w:rPr>
              <w:t xml:space="preserve">от </w:t>
            </w:r>
            <w:r w:rsidRPr="008C78F6">
              <w:rPr>
                <w:rFonts w:ascii="Times New Roman" w:eastAsia="Times New Roman" w:hAnsi="Times New Roman"/>
                <w:sz w:val="24"/>
                <w:szCs w:val="24"/>
              </w:rPr>
              <w:t xml:space="preserve">«23» июня 2020 г. </w:t>
            </w:r>
          </w:p>
          <w:p w:rsidR="009456FA" w:rsidRPr="00015841" w:rsidRDefault="009456FA" w:rsidP="009456FA">
            <w:pPr>
              <w:rPr>
                <w:rFonts w:ascii="Times New Roman" w:eastAsia="Times New Roman" w:hAnsi="Times New Roman"/>
                <w:sz w:val="24"/>
                <w:szCs w:val="24"/>
                <w:lang w:eastAsia="ar-SA"/>
              </w:rPr>
            </w:pPr>
            <w:r w:rsidRPr="008C78F6">
              <w:rPr>
                <w:rFonts w:ascii="Times New Roman" w:eastAsia="Times New Roman" w:hAnsi="Times New Roman"/>
                <w:sz w:val="24"/>
                <w:szCs w:val="24"/>
              </w:rPr>
              <w:t>№ 09/04-ОД-218</w:t>
            </w:r>
          </w:p>
        </w:tc>
      </w:tr>
    </w:tbl>
    <w:p w:rsidR="00F84C2B" w:rsidRPr="00593815" w:rsidRDefault="00F84C2B" w:rsidP="00F84C2B">
      <w:pPr>
        <w:pStyle w:val="ae"/>
        <w:rPr>
          <w:rFonts w:ascii="Times New Roman" w:hAnsi="Times New Roman"/>
          <w:lang w:eastAsia="ar-SA"/>
        </w:rPr>
      </w:pPr>
    </w:p>
    <w:p w:rsidR="00F84C2B" w:rsidRPr="00593815" w:rsidRDefault="00F84C2B" w:rsidP="00F84C2B">
      <w:pPr>
        <w:pStyle w:val="ae"/>
        <w:rPr>
          <w:rFonts w:ascii="Times New Roman" w:hAnsi="Times New Roman"/>
          <w:lang w:eastAsia="ar-SA"/>
        </w:rPr>
      </w:pPr>
    </w:p>
    <w:p w:rsidR="00F84C2B" w:rsidRPr="00593815" w:rsidRDefault="00F84C2B" w:rsidP="00F84C2B">
      <w:pPr>
        <w:pStyle w:val="ae"/>
        <w:rPr>
          <w:rFonts w:ascii="Times New Roman" w:hAnsi="Times New Roman"/>
          <w:bCs/>
        </w:rPr>
      </w:pPr>
    </w:p>
    <w:p w:rsidR="00F84C2B" w:rsidRPr="00024B6D" w:rsidRDefault="00F84C2B" w:rsidP="00024B6D">
      <w:pPr>
        <w:pStyle w:val="ae"/>
        <w:jc w:val="center"/>
        <w:rPr>
          <w:rFonts w:ascii="Times New Roman" w:hAnsi="Times New Roman"/>
          <w:b/>
          <w:bCs/>
          <w:sz w:val="28"/>
          <w:szCs w:val="28"/>
        </w:rPr>
      </w:pPr>
      <w:r w:rsidRPr="00593815">
        <w:rPr>
          <w:rFonts w:ascii="Times New Roman" w:hAnsi="Times New Roman"/>
          <w:b/>
          <w:bCs/>
          <w:sz w:val="28"/>
          <w:szCs w:val="28"/>
        </w:rPr>
        <w:t>РАБОЧАЯ ПРОГРАММА</w:t>
      </w:r>
    </w:p>
    <w:p w:rsidR="00F84C2B" w:rsidRDefault="00F84C2B" w:rsidP="00F84C2B">
      <w:pPr>
        <w:pStyle w:val="ae"/>
        <w:rPr>
          <w:rFonts w:ascii="Times New Roman" w:hAnsi="Times New Roman"/>
          <w:sz w:val="28"/>
          <w:szCs w:val="28"/>
        </w:rPr>
      </w:pPr>
    </w:p>
    <w:p w:rsidR="00F84C2B" w:rsidRPr="00024B6D" w:rsidRDefault="00F84C2B" w:rsidP="00024B6D">
      <w:pPr>
        <w:pStyle w:val="ae"/>
        <w:rPr>
          <w:rFonts w:ascii="Times New Roman" w:hAnsi="Times New Roman"/>
          <w:sz w:val="24"/>
          <w:szCs w:val="24"/>
        </w:rPr>
      </w:pPr>
      <w:r w:rsidRPr="00024B6D">
        <w:rPr>
          <w:rFonts w:ascii="Times New Roman" w:hAnsi="Times New Roman"/>
          <w:sz w:val="24"/>
          <w:szCs w:val="24"/>
        </w:rPr>
        <w:t xml:space="preserve">Дисциплины                 </w:t>
      </w:r>
      <w:r w:rsidR="00446B8F">
        <w:rPr>
          <w:rFonts w:ascii="Times New Roman" w:hAnsi="Times New Roman"/>
          <w:sz w:val="24"/>
          <w:szCs w:val="24"/>
        </w:rPr>
        <w:t xml:space="preserve"> </w:t>
      </w:r>
      <w:r w:rsidRPr="008A5BA8">
        <w:rPr>
          <w:rFonts w:ascii="Times New Roman" w:hAnsi="Times New Roman"/>
          <w:sz w:val="28"/>
          <w:szCs w:val="28"/>
        </w:rPr>
        <w:t>ОД. 0</w:t>
      </w:r>
      <w:r w:rsidR="006C571C" w:rsidRPr="008A5BA8">
        <w:rPr>
          <w:rFonts w:ascii="Times New Roman" w:hAnsi="Times New Roman"/>
          <w:sz w:val="28"/>
          <w:szCs w:val="28"/>
        </w:rPr>
        <w:t>1</w:t>
      </w:r>
      <w:r w:rsidR="00024B6D" w:rsidRPr="008A5BA8">
        <w:rPr>
          <w:rFonts w:ascii="Times New Roman" w:hAnsi="Times New Roman"/>
          <w:sz w:val="28"/>
          <w:szCs w:val="28"/>
        </w:rPr>
        <w:t xml:space="preserve">.02 </w:t>
      </w:r>
      <w:r w:rsidR="008A5BA8" w:rsidRPr="008A5BA8">
        <w:rPr>
          <w:rFonts w:ascii="Times New Roman" w:hAnsi="Times New Roman"/>
          <w:sz w:val="28"/>
          <w:szCs w:val="28"/>
        </w:rPr>
        <w:t>Обществознание</w:t>
      </w:r>
    </w:p>
    <w:p w:rsidR="00F84C2B" w:rsidRPr="00024B6D" w:rsidRDefault="00F84C2B" w:rsidP="008A5BA8">
      <w:pPr>
        <w:pStyle w:val="ae"/>
        <w:ind w:left="1416" w:firstLine="708"/>
        <w:rPr>
          <w:rFonts w:ascii="Times New Roman" w:hAnsi="Times New Roman"/>
          <w:sz w:val="20"/>
          <w:szCs w:val="20"/>
        </w:rPr>
      </w:pPr>
      <w:r w:rsidRPr="00024B6D">
        <w:rPr>
          <w:rFonts w:ascii="Times New Roman" w:hAnsi="Times New Roman"/>
          <w:sz w:val="20"/>
          <w:szCs w:val="20"/>
        </w:rPr>
        <w:t>индекс</w:t>
      </w:r>
      <w:r w:rsidRPr="00024B6D">
        <w:rPr>
          <w:rFonts w:ascii="Times New Roman" w:hAnsi="Times New Roman"/>
          <w:sz w:val="20"/>
          <w:szCs w:val="20"/>
        </w:rPr>
        <w:tab/>
        <w:t>наименование учебной дисциплины</w:t>
      </w:r>
    </w:p>
    <w:p w:rsidR="00024B6D" w:rsidRDefault="00024B6D" w:rsidP="00024B6D">
      <w:pPr>
        <w:pStyle w:val="ae"/>
        <w:rPr>
          <w:rFonts w:ascii="Times New Roman" w:hAnsi="Times New Roman"/>
          <w:sz w:val="24"/>
          <w:szCs w:val="24"/>
        </w:rPr>
      </w:pPr>
    </w:p>
    <w:p w:rsidR="00F84C2B" w:rsidRPr="00024B6D" w:rsidRDefault="00F84C2B" w:rsidP="00024B6D">
      <w:pPr>
        <w:pStyle w:val="ae"/>
        <w:rPr>
          <w:rFonts w:ascii="Times New Roman" w:hAnsi="Times New Roman"/>
          <w:sz w:val="24"/>
          <w:szCs w:val="24"/>
        </w:rPr>
      </w:pPr>
      <w:r w:rsidRPr="00024B6D">
        <w:rPr>
          <w:rFonts w:ascii="Times New Roman" w:hAnsi="Times New Roman"/>
          <w:sz w:val="24"/>
          <w:szCs w:val="24"/>
        </w:rPr>
        <w:t xml:space="preserve">для специальности      </w:t>
      </w:r>
      <w:r w:rsidRPr="008A5BA8">
        <w:rPr>
          <w:rFonts w:ascii="Times New Roman" w:hAnsi="Times New Roman"/>
          <w:sz w:val="28"/>
          <w:szCs w:val="28"/>
        </w:rPr>
        <w:t>54.02.0</w:t>
      </w:r>
      <w:r w:rsidR="00D8125C" w:rsidRPr="008A5BA8">
        <w:rPr>
          <w:rFonts w:ascii="Times New Roman" w:hAnsi="Times New Roman"/>
          <w:sz w:val="28"/>
          <w:szCs w:val="28"/>
        </w:rPr>
        <w:t>1</w:t>
      </w:r>
      <w:r w:rsidRPr="008A5BA8">
        <w:rPr>
          <w:rFonts w:ascii="Times New Roman" w:hAnsi="Times New Roman"/>
          <w:sz w:val="28"/>
          <w:szCs w:val="28"/>
        </w:rPr>
        <w:t xml:space="preserve"> «Д</w:t>
      </w:r>
      <w:r w:rsidR="00D8125C" w:rsidRPr="008A5BA8">
        <w:rPr>
          <w:rFonts w:ascii="Times New Roman" w:hAnsi="Times New Roman"/>
          <w:sz w:val="28"/>
          <w:szCs w:val="28"/>
        </w:rPr>
        <w:t>изайн</w:t>
      </w:r>
      <w:r w:rsidR="001A6FCB" w:rsidRPr="008A5BA8">
        <w:rPr>
          <w:rFonts w:ascii="Times New Roman" w:hAnsi="Times New Roman"/>
          <w:sz w:val="28"/>
          <w:szCs w:val="28"/>
        </w:rPr>
        <w:t xml:space="preserve"> (по отраслям)</w:t>
      </w:r>
      <w:r w:rsidRPr="008A5BA8">
        <w:rPr>
          <w:rFonts w:ascii="Times New Roman" w:hAnsi="Times New Roman"/>
          <w:sz w:val="28"/>
          <w:szCs w:val="28"/>
        </w:rPr>
        <w:t>»</w:t>
      </w:r>
    </w:p>
    <w:p w:rsidR="00F84C2B" w:rsidRPr="00024B6D" w:rsidRDefault="00F84C2B" w:rsidP="008A5BA8">
      <w:pPr>
        <w:pStyle w:val="ae"/>
        <w:ind w:left="2124" w:firstLine="708"/>
        <w:rPr>
          <w:rFonts w:ascii="Times New Roman" w:hAnsi="Times New Roman"/>
          <w:sz w:val="20"/>
          <w:szCs w:val="20"/>
        </w:rPr>
      </w:pPr>
      <w:r w:rsidRPr="00024B6D">
        <w:rPr>
          <w:rFonts w:ascii="Times New Roman" w:hAnsi="Times New Roman"/>
          <w:sz w:val="20"/>
          <w:szCs w:val="20"/>
        </w:rPr>
        <w:t>код</w:t>
      </w:r>
      <w:r w:rsidRPr="00024B6D">
        <w:rPr>
          <w:rFonts w:ascii="Times New Roman" w:hAnsi="Times New Roman"/>
          <w:sz w:val="20"/>
          <w:szCs w:val="20"/>
        </w:rPr>
        <w:tab/>
        <w:t>наименование</w:t>
      </w:r>
    </w:p>
    <w:p w:rsidR="00F84C2B" w:rsidRPr="00024B6D" w:rsidRDefault="00F84C2B" w:rsidP="00024B6D">
      <w:pPr>
        <w:pStyle w:val="ae"/>
        <w:rPr>
          <w:rFonts w:ascii="Times New Roman" w:hAnsi="Times New Roman"/>
          <w:sz w:val="24"/>
          <w:szCs w:val="24"/>
        </w:rPr>
      </w:pPr>
    </w:p>
    <w:p w:rsidR="00024B6D" w:rsidRPr="00446B8F" w:rsidRDefault="00F84C2B" w:rsidP="00024B6D">
      <w:pPr>
        <w:pStyle w:val="ae"/>
        <w:rPr>
          <w:rFonts w:ascii="Times New Roman" w:hAnsi="Times New Roman"/>
          <w:sz w:val="28"/>
          <w:szCs w:val="28"/>
        </w:rPr>
      </w:pPr>
      <w:r w:rsidRPr="00024B6D">
        <w:rPr>
          <w:rFonts w:ascii="Times New Roman" w:hAnsi="Times New Roman"/>
          <w:sz w:val="24"/>
          <w:szCs w:val="24"/>
        </w:rPr>
        <w:t xml:space="preserve">наименование цикла     </w:t>
      </w:r>
      <w:r w:rsidR="00024B6D" w:rsidRPr="00446B8F">
        <w:rPr>
          <w:rFonts w:ascii="Times New Roman" w:hAnsi="Times New Roman"/>
          <w:sz w:val="28"/>
          <w:szCs w:val="28"/>
        </w:rPr>
        <w:t>Общеобразовательный учебный цикл</w:t>
      </w:r>
    </w:p>
    <w:p w:rsidR="00F84C2B" w:rsidRPr="00024B6D" w:rsidRDefault="00F84C2B" w:rsidP="008A5BA8">
      <w:pPr>
        <w:pStyle w:val="ae"/>
        <w:ind w:left="2124" w:firstLine="708"/>
        <w:rPr>
          <w:rFonts w:ascii="Times New Roman" w:hAnsi="Times New Roman"/>
          <w:sz w:val="18"/>
          <w:szCs w:val="18"/>
        </w:rPr>
      </w:pPr>
      <w:r w:rsidRPr="00024B6D">
        <w:rPr>
          <w:rFonts w:ascii="Times New Roman" w:hAnsi="Times New Roman"/>
          <w:sz w:val="18"/>
          <w:szCs w:val="18"/>
        </w:rPr>
        <w:t xml:space="preserve">(согласно учебному плану) </w:t>
      </w:r>
    </w:p>
    <w:p w:rsidR="00F84C2B" w:rsidRPr="00024B6D" w:rsidRDefault="00F84C2B" w:rsidP="00024B6D">
      <w:pPr>
        <w:pStyle w:val="ae"/>
        <w:rPr>
          <w:rFonts w:ascii="Times New Roman" w:hAnsi="Times New Roman"/>
          <w:sz w:val="18"/>
          <w:szCs w:val="18"/>
        </w:rPr>
      </w:pPr>
    </w:p>
    <w:p w:rsidR="00F84C2B" w:rsidRPr="00024B6D" w:rsidRDefault="00F84C2B" w:rsidP="00024B6D">
      <w:pPr>
        <w:pStyle w:val="ae"/>
        <w:rPr>
          <w:rFonts w:ascii="Times New Roman" w:hAnsi="Times New Roman"/>
          <w:sz w:val="24"/>
          <w:szCs w:val="24"/>
        </w:rPr>
      </w:pPr>
      <w:r w:rsidRPr="00024B6D">
        <w:rPr>
          <w:rFonts w:ascii="Times New Roman" w:hAnsi="Times New Roman"/>
          <w:sz w:val="24"/>
          <w:szCs w:val="24"/>
        </w:rPr>
        <w:t xml:space="preserve">Класс (курс):       </w:t>
      </w:r>
      <w:r w:rsidR="006C571C" w:rsidRPr="00024B6D">
        <w:rPr>
          <w:rFonts w:ascii="Times New Roman" w:hAnsi="Times New Roman"/>
          <w:sz w:val="24"/>
          <w:szCs w:val="24"/>
        </w:rPr>
        <w:t>II</w:t>
      </w:r>
      <w:r w:rsidR="008B7464" w:rsidRPr="00024B6D">
        <w:rPr>
          <w:rFonts w:ascii="Times New Roman" w:hAnsi="Times New Roman"/>
          <w:sz w:val="24"/>
          <w:szCs w:val="24"/>
        </w:rPr>
        <w:t xml:space="preserve"> курс</w:t>
      </w:r>
    </w:p>
    <w:p w:rsidR="00F84C2B" w:rsidRPr="00593815" w:rsidRDefault="00F84C2B" w:rsidP="00F84C2B">
      <w:pPr>
        <w:pStyle w:val="ae"/>
        <w:rPr>
          <w:rFonts w:ascii="Times New Roman" w:hAnsi="Times New Roman"/>
          <w:sz w:val="28"/>
          <w:szCs w:val="28"/>
        </w:rPr>
      </w:pPr>
    </w:p>
    <w:tbl>
      <w:tblPr>
        <w:tblW w:w="9039" w:type="dxa"/>
        <w:tblLook w:val="04A0" w:firstRow="1" w:lastRow="0" w:firstColumn="1" w:lastColumn="0" w:noHBand="0" w:noVBand="1"/>
      </w:tblPr>
      <w:tblGrid>
        <w:gridCol w:w="9039"/>
      </w:tblGrid>
      <w:tr w:rsidR="008B5C01" w:rsidRPr="00593815" w:rsidTr="008B5C01">
        <w:tc>
          <w:tcPr>
            <w:tcW w:w="9039" w:type="dxa"/>
            <w:hideMark/>
          </w:tcPr>
          <w:p w:rsidR="008B5C01" w:rsidRPr="00593815" w:rsidRDefault="008B5C01" w:rsidP="00D8125C">
            <w:pPr>
              <w:pStyle w:val="ae"/>
              <w:rPr>
                <w:rFonts w:ascii="Times New Roman" w:hAnsi="Times New Roman"/>
                <w:sz w:val="24"/>
                <w:szCs w:val="24"/>
              </w:rPr>
            </w:pPr>
          </w:p>
        </w:tc>
      </w:tr>
      <w:tr w:rsidR="008B5C01" w:rsidRPr="00593815" w:rsidTr="008B5C01">
        <w:tc>
          <w:tcPr>
            <w:tcW w:w="9039" w:type="dxa"/>
            <w:hideMark/>
          </w:tcPr>
          <w:p w:rsidR="008B5C01" w:rsidRDefault="008B5C01" w:rsidP="00D8125C">
            <w:pPr>
              <w:pStyle w:val="ae"/>
              <w:rPr>
                <w:rFonts w:ascii="Times New Roman" w:hAnsi="Times New Roman"/>
                <w:sz w:val="24"/>
                <w:szCs w:val="24"/>
              </w:rPr>
            </w:pPr>
            <w:r>
              <w:rPr>
                <w:rFonts w:ascii="Times New Roman" w:hAnsi="Times New Roman"/>
                <w:sz w:val="24"/>
                <w:szCs w:val="24"/>
              </w:rPr>
              <w:t>Максима</w:t>
            </w:r>
            <w:r w:rsidRPr="00593815">
              <w:rPr>
                <w:rFonts w:ascii="Times New Roman" w:hAnsi="Times New Roman"/>
                <w:sz w:val="24"/>
                <w:szCs w:val="24"/>
              </w:rPr>
              <w:t>льная учебная нагрузка (в</w:t>
            </w:r>
            <w:r>
              <w:rPr>
                <w:rFonts w:ascii="Times New Roman" w:hAnsi="Times New Roman"/>
                <w:sz w:val="24"/>
                <w:szCs w:val="24"/>
              </w:rPr>
              <w:t>сего)             55 часов</w:t>
            </w:r>
          </w:p>
          <w:p w:rsidR="008B5C01" w:rsidRDefault="008B5C01" w:rsidP="00024B6D">
            <w:pPr>
              <w:pStyle w:val="ae"/>
              <w:rPr>
                <w:rFonts w:ascii="Times New Roman" w:hAnsi="Times New Roman"/>
                <w:sz w:val="24"/>
                <w:szCs w:val="24"/>
              </w:rPr>
            </w:pPr>
            <w:r w:rsidRPr="00C96D58">
              <w:rPr>
                <w:rFonts w:ascii="Times New Roman" w:hAnsi="Times New Roman"/>
                <w:sz w:val="24"/>
                <w:szCs w:val="24"/>
              </w:rPr>
              <w:t xml:space="preserve">Самостоятельная работа                    </w:t>
            </w:r>
            <w:r>
              <w:rPr>
                <w:rFonts w:ascii="Times New Roman" w:hAnsi="Times New Roman"/>
                <w:sz w:val="24"/>
                <w:szCs w:val="24"/>
              </w:rPr>
              <w:t xml:space="preserve">                   15</w:t>
            </w:r>
            <w:r w:rsidRPr="00C96D58">
              <w:rPr>
                <w:rFonts w:ascii="Times New Roman" w:hAnsi="Times New Roman"/>
                <w:sz w:val="24"/>
                <w:szCs w:val="24"/>
              </w:rPr>
              <w:t xml:space="preserve"> часов</w:t>
            </w:r>
          </w:p>
          <w:p w:rsidR="008B5C01" w:rsidRPr="006C571C" w:rsidRDefault="008B5C01" w:rsidP="00024B6D">
            <w:pPr>
              <w:pStyle w:val="ae"/>
              <w:rPr>
                <w:rFonts w:ascii="Times New Roman" w:hAnsi="Times New Roman"/>
                <w:sz w:val="24"/>
                <w:szCs w:val="24"/>
              </w:rPr>
            </w:pPr>
            <w:r w:rsidRPr="00C96D58">
              <w:rPr>
                <w:rFonts w:ascii="Times New Roman" w:hAnsi="Times New Roman"/>
                <w:sz w:val="24"/>
                <w:szCs w:val="24"/>
              </w:rPr>
              <w:t>Обязательная учебная нагрузка (в</w:t>
            </w:r>
            <w:r>
              <w:rPr>
                <w:rFonts w:ascii="Times New Roman" w:hAnsi="Times New Roman"/>
                <w:sz w:val="24"/>
                <w:szCs w:val="24"/>
              </w:rPr>
              <w:t>сего)              40</w:t>
            </w:r>
            <w:r w:rsidRPr="00C96D58">
              <w:rPr>
                <w:rFonts w:ascii="Times New Roman" w:hAnsi="Times New Roman"/>
                <w:sz w:val="24"/>
                <w:szCs w:val="24"/>
              </w:rPr>
              <w:t xml:space="preserve"> час</w:t>
            </w:r>
            <w:r>
              <w:rPr>
                <w:rFonts w:ascii="Times New Roman" w:hAnsi="Times New Roman"/>
                <w:sz w:val="24"/>
                <w:szCs w:val="24"/>
              </w:rPr>
              <w:t>ов</w:t>
            </w:r>
          </w:p>
        </w:tc>
      </w:tr>
      <w:tr w:rsidR="008B5C01" w:rsidRPr="00593815" w:rsidTr="008B5C01">
        <w:tc>
          <w:tcPr>
            <w:tcW w:w="9039" w:type="dxa"/>
            <w:hideMark/>
          </w:tcPr>
          <w:p w:rsidR="008B5C01" w:rsidRPr="00593815" w:rsidRDefault="008B5C01" w:rsidP="00024B6D">
            <w:pPr>
              <w:pStyle w:val="ae"/>
              <w:rPr>
                <w:rFonts w:ascii="Times New Roman" w:hAnsi="Times New Roman"/>
                <w:sz w:val="24"/>
                <w:szCs w:val="24"/>
              </w:rPr>
            </w:pPr>
          </w:p>
        </w:tc>
      </w:tr>
      <w:tr w:rsidR="008B5C01" w:rsidRPr="00593815" w:rsidTr="008B5C01">
        <w:tc>
          <w:tcPr>
            <w:tcW w:w="9039" w:type="dxa"/>
            <w:hideMark/>
          </w:tcPr>
          <w:p w:rsidR="008B5C01" w:rsidRPr="00593815" w:rsidRDefault="008B5C01" w:rsidP="008B5C01">
            <w:pPr>
              <w:pStyle w:val="ae"/>
              <w:rPr>
                <w:rFonts w:ascii="Times New Roman" w:hAnsi="Times New Roman"/>
                <w:sz w:val="24"/>
                <w:szCs w:val="24"/>
              </w:rPr>
            </w:pPr>
            <w:r w:rsidRPr="006026C4">
              <w:rPr>
                <w:rFonts w:ascii="Times New Roman" w:hAnsi="Times New Roman"/>
                <w:sz w:val="24"/>
                <w:szCs w:val="24"/>
              </w:rPr>
              <w:t xml:space="preserve">Форма промежуточной аттестации                     </w:t>
            </w:r>
            <w:r>
              <w:rPr>
                <w:rFonts w:ascii="Times New Roman" w:hAnsi="Times New Roman"/>
                <w:sz w:val="24"/>
                <w:szCs w:val="24"/>
              </w:rPr>
              <w:t>4 семестр дифференцированный зачет</w:t>
            </w:r>
          </w:p>
        </w:tc>
      </w:tr>
    </w:tbl>
    <w:p w:rsidR="00F84C2B" w:rsidRPr="00593815" w:rsidRDefault="00F84C2B" w:rsidP="00F84C2B">
      <w:pPr>
        <w:pStyle w:val="ae"/>
        <w:rPr>
          <w:rFonts w:ascii="Times New Roman" w:hAnsi="Times New Roman"/>
          <w:sz w:val="28"/>
          <w:szCs w:val="28"/>
        </w:rPr>
      </w:pPr>
    </w:p>
    <w:p w:rsidR="00F84C2B" w:rsidRPr="00593815" w:rsidRDefault="00F84C2B" w:rsidP="00F84C2B">
      <w:pPr>
        <w:pStyle w:val="ae"/>
        <w:rPr>
          <w:rFonts w:ascii="Times New Roman" w:hAnsi="Times New Roman"/>
          <w:sz w:val="28"/>
          <w:szCs w:val="28"/>
        </w:rPr>
      </w:pPr>
    </w:p>
    <w:p w:rsidR="00F84C2B" w:rsidRPr="00593815" w:rsidRDefault="00F84C2B" w:rsidP="00F84C2B">
      <w:pPr>
        <w:pStyle w:val="ae"/>
        <w:rPr>
          <w:rFonts w:ascii="Times New Roman" w:hAnsi="Times New Roman"/>
          <w:sz w:val="24"/>
          <w:szCs w:val="24"/>
        </w:rPr>
      </w:pPr>
      <w:r w:rsidRPr="00593815">
        <w:rPr>
          <w:rFonts w:ascii="Times New Roman" w:hAnsi="Times New Roman"/>
          <w:sz w:val="24"/>
          <w:szCs w:val="24"/>
        </w:rPr>
        <w:t xml:space="preserve">Разработчик (составитель): </w:t>
      </w:r>
      <w:r w:rsidR="00F73E05">
        <w:rPr>
          <w:rFonts w:ascii="Times New Roman" w:hAnsi="Times New Roman"/>
          <w:sz w:val="24"/>
          <w:szCs w:val="24"/>
        </w:rPr>
        <w:t>Бахитов</w:t>
      </w:r>
      <w:r>
        <w:rPr>
          <w:rFonts w:ascii="Times New Roman" w:hAnsi="Times New Roman"/>
          <w:sz w:val="24"/>
          <w:szCs w:val="24"/>
        </w:rPr>
        <w:t xml:space="preserve"> </w:t>
      </w:r>
      <w:r w:rsidR="00F73E05">
        <w:rPr>
          <w:rFonts w:ascii="Times New Roman" w:hAnsi="Times New Roman"/>
          <w:sz w:val="24"/>
          <w:szCs w:val="24"/>
        </w:rPr>
        <w:t>С</w:t>
      </w:r>
      <w:r>
        <w:rPr>
          <w:rFonts w:ascii="Times New Roman" w:hAnsi="Times New Roman"/>
          <w:sz w:val="24"/>
          <w:szCs w:val="24"/>
        </w:rPr>
        <w:t>.</w:t>
      </w:r>
      <w:r w:rsidR="00F73E05">
        <w:rPr>
          <w:rFonts w:ascii="Times New Roman" w:hAnsi="Times New Roman"/>
          <w:sz w:val="24"/>
          <w:szCs w:val="24"/>
        </w:rPr>
        <w:t xml:space="preserve"> Б</w:t>
      </w:r>
      <w:r>
        <w:rPr>
          <w:rFonts w:ascii="Times New Roman" w:hAnsi="Times New Roman"/>
          <w:sz w:val="24"/>
          <w:szCs w:val="24"/>
        </w:rPr>
        <w:t>.</w:t>
      </w:r>
      <w:r w:rsidRPr="00593815">
        <w:rPr>
          <w:rFonts w:ascii="Times New Roman" w:hAnsi="Times New Roman"/>
          <w:sz w:val="24"/>
          <w:szCs w:val="24"/>
        </w:rPr>
        <w:t>, преподаватель</w:t>
      </w:r>
      <w:r>
        <w:rPr>
          <w:rFonts w:ascii="Times New Roman" w:hAnsi="Times New Roman"/>
          <w:sz w:val="24"/>
          <w:szCs w:val="24"/>
        </w:rPr>
        <w:t xml:space="preserve"> истории</w:t>
      </w:r>
      <w:r w:rsidR="00F73E05">
        <w:rPr>
          <w:rFonts w:ascii="Times New Roman" w:hAnsi="Times New Roman"/>
          <w:sz w:val="24"/>
          <w:szCs w:val="24"/>
        </w:rPr>
        <w:t xml:space="preserve"> и общественных дисциплин</w:t>
      </w:r>
    </w:p>
    <w:p w:rsidR="00F84C2B" w:rsidRDefault="00F84C2B" w:rsidP="00F84C2B">
      <w:pPr>
        <w:pStyle w:val="ae"/>
        <w:rPr>
          <w:rFonts w:ascii="Times New Roman" w:hAnsi="Times New Roman"/>
          <w:sz w:val="24"/>
          <w:szCs w:val="24"/>
        </w:rPr>
      </w:pPr>
    </w:p>
    <w:p w:rsidR="00024B6D" w:rsidRDefault="00024B6D" w:rsidP="00F84C2B">
      <w:pPr>
        <w:pStyle w:val="ae"/>
        <w:rPr>
          <w:rFonts w:ascii="Times New Roman" w:hAnsi="Times New Roman"/>
          <w:sz w:val="24"/>
          <w:szCs w:val="24"/>
        </w:rPr>
      </w:pPr>
    </w:p>
    <w:p w:rsidR="00024B6D" w:rsidRDefault="00024B6D" w:rsidP="00F84C2B">
      <w:pPr>
        <w:pStyle w:val="ae"/>
        <w:rPr>
          <w:rFonts w:ascii="Times New Roman" w:hAnsi="Times New Roman"/>
          <w:sz w:val="24"/>
          <w:szCs w:val="24"/>
        </w:rPr>
      </w:pPr>
    </w:p>
    <w:p w:rsidR="00793E69" w:rsidRDefault="00793E69" w:rsidP="00F84C2B">
      <w:pPr>
        <w:pStyle w:val="ae"/>
        <w:rPr>
          <w:rFonts w:ascii="Times New Roman" w:hAnsi="Times New Roman"/>
          <w:sz w:val="24"/>
          <w:szCs w:val="24"/>
        </w:rPr>
      </w:pPr>
    </w:p>
    <w:p w:rsidR="009A44D1" w:rsidRDefault="009A44D1" w:rsidP="00F84C2B">
      <w:pPr>
        <w:pStyle w:val="ae"/>
        <w:rPr>
          <w:rFonts w:ascii="Times New Roman" w:hAnsi="Times New Roman"/>
          <w:sz w:val="24"/>
          <w:szCs w:val="24"/>
        </w:rPr>
      </w:pPr>
    </w:p>
    <w:p w:rsidR="009A44D1" w:rsidRDefault="009A44D1" w:rsidP="00F84C2B">
      <w:pPr>
        <w:pStyle w:val="ae"/>
        <w:rPr>
          <w:rFonts w:ascii="Times New Roman" w:hAnsi="Times New Roman"/>
          <w:sz w:val="24"/>
          <w:szCs w:val="24"/>
        </w:rPr>
      </w:pPr>
    </w:p>
    <w:p w:rsidR="009A44D1" w:rsidRDefault="009A44D1" w:rsidP="00F84C2B">
      <w:pPr>
        <w:pStyle w:val="ae"/>
        <w:rPr>
          <w:rFonts w:ascii="Times New Roman" w:hAnsi="Times New Roman"/>
          <w:sz w:val="24"/>
          <w:szCs w:val="24"/>
        </w:rPr>
      </w:pPr>
    </w:p>
    <w:p w:rsidR="009A44D1" w:rsidRDefault="009A44D1" w:rsidP="00F84C2B">
      <w:pPr>
        <w:pStyle w:val="ae"/>
        <w:rPr>
          <w:rFonts w:ascii="Times New Roman" w:hAnsi="Times New Roman"/>
          <w:sz w:val="24"/>
          <w:szCs w:val="24"/>
        </w:rPr>
      </w:pPr>
    </w:p>
    <w:p w:rsidR="009A44D1" w:rsidRDefault="009A44D1" w:rsidP="00F84C2B">
      <w:pPr>
        <w:pStyle w:val="ae"/>
        <w:rPr>
          <w:rFonts w:ascii="Times New Roman" w:hAnsi="Times New Roman"/>
          <w:sz w:val="24"/>
          <w:szCs w:val="24"/>
        </w:rPr>
      </w:pPr>
    </w:p>
    <w:p w:rsidR="009A44D1" w:rsidRDefault="009A44D1" w:rsidP="00F84C2B">
      <w:pPr>
        <w:pStyle w:val="ae"/>
        <w:rPr>
          <w:rFonts w:ascii="Times New Roman" w:hAnsi="Times New Roman"/>
          <w:sz w:val="24"/>
          <w:szCs w:val="24"/>
        </w:rPr>
      </w:pPr>
    </w:p>
    <w:p w:rsidR="00024B6D" w:rsidRPr="00593815" w:rsidRDefault="00024B6D" w:rsidP="00F84C2B">
      <w:pPr>
        <w:pStyle w:val="ae"/>
        <w:rPr>
          <w:rFonts w:ascii="Times New Roman" w:hAnsi="Times New Roman"/>
          <w:sz w:val="24"/>
          <w:szCs w:val="24"/>
        </w:rPr>
      </w:pPr>
    </w:p>
    <w:p w:rsidR="00F84C2B" w:rsidRDefault="00F84C2B" w:rsidP="00F84C2B">
      <w:pPr>
        <w:pStyle w:val="ae"/>
        <w:jc w:val="center"/>
        <w:rPr>
          <w:rFonts w:ascii="Times New Roman" w:hAnsi="Times New Roman"/>
          <w:sz w:val="24"/>
          <w:szCs w:val="24"/>
        </w:rPr>
      </w:pPr>
      <w:r w:rsidRPr="00593815">
        <w:rPr>
          <w:rFonts w:ascii="Times New Roman" w:hAnsi="Times New Roman"/>
          <w:sz w:val="24"/>
          <w:szCs w:val="24"/>
        </w:rPr>
        <w:t>г. Сургут</w:t>
      </w:r>
    </w:p>
    <w:p w:rsidR="00F84C2B" w:rsidRPr="008B5C01" w:rsidRDefault="004707AA" w:rsidP="00F84C2B">
      <w:pPr>
        <w:pStyle w:val="ae"/>
        <w:jc w:val="center"/>
        <w:rPr>
          <w:rFonts w:ascii="Times New Roman" w:hAnsi="Times New Roman"/>
          <w:sz w:val="24"/>
          <w:szCs w:val="24"/>
        </w:rPr>
      </w:pPr>
      <w:r>
        <w:rPr>
          <w:rFonts w:ascii="Times New Roman" w:hAnsi="Times New Roman"/>
          <w:sz w:val="24"/>
          <w:szCs w:val="24"/>
        </w:rPr>
        <w:t>2020</w:t>
      </w:r>
      <w:r w:rsidR="00F73E05" w:rsidRPr="008B5C01">
        <w:rPr>
          <w:rFonts w:ascii="Times New Roman" w:hAnsi="Times New Roman"/>
          <w:sz w:val="24"/>
          <w:szCs w:val="24"/>
        </w:rPr>
        <w:t xml:space="preserve"> </w:t>
      </w:r>
      <w:r w:rsidR="00F84C2B" w:rsidRPr="008B5C01">
        <w:rPr>
          <w:rFonts w:ascii="Times New Roman" w:hAnsi="Times New Roman"/>
          <w:sz w:val="24"/>
          <w:szCs w:val="24"/>
        </w:rPr>
        <w:t>г.</w:t>
      </w:r>
    </w:p>
    <w:p w:rsidR="00C20852" w:rsidRDefault="00C20852" w:rsidP="00EE0561">
      <w:pPr>
        <w:pStyle w:val="ae"/>
        <w:rPr>
          <w:rFonts w:ascii="Times New Roman" w:hAnsi="Times New Roman"/>
          <w:sz w:val="24"/>
          <w:szCs w:val="24"/>
        </w:rPr>
      </w:pPr>
    </w:p>
    <w:p w:rsidR="00EE0561" w:rsidRPr="008B5C01" w:rsidRDefault="00EE0561" w:rsidP="00EE0561">
      <w:pPr>
        <w:pStyle w:val="ae"/>
        <w:rPr>
          <w:rFonts w:ascii="Times New Roman" w:hAnsi="Times New Roman"/>
          <w:sz w:val="24"/>
          <w:szCs w:val="24"/>
        </w:rPr>
      </w:pPr>
      <w:r w:rsidRPr="008B5C01">
        <w:rPr>
          <w:rFonts w:ascii="Times New Roman" w:hAnsi="Times New Roman"/>
          <w:sz w:val="24"/>
          <w:szCs w:val="24"/>
        </w:rPr>
        <w:lastRenderedPageBreak/>
        <w:t>СОДЕРЖАНИЕ</w:t>
      </w:r>
    </w:p>
    <w:p w:rsidR="001A6FCB" w:rsidRPr="008B5C01" w:rsidRDefault="001A6FCB" w:rsidP="00EE0561">
      <w:pPr>
        <w:pStyle w:val="ae"/>
        <w:rPr>
          <w:rFonts w:ascii="Times New Roman" w:hAnsi="Times New Roman"/>
          <w:sz w:val="24"/>
          <w:szCs w:val="24"/>
        </w:rPr>
      </w:pPr>
    </w:p>
    <w:p w:rsidR="00EE0561" w:rsidRPr="008B5C01" w:rsidRDefault="00EE0561" w:rsidP="00EE0561">
      <w:pPr>
        <w:pStyle w:val="ae"/>
        <w:rPr>
          <w:rFonts w:ascii="Times New Roman" w:hAnsi="Times New Roman"/>
          <w:sz w:val="24"/>
          <w:szCs w:val="24"/>
        </w:rPr>
      </w:pPr>
    </w:p>
    <w:p w:rsidR="00EE0561" w:rsidRPr="008B5C01" w:rsidRDefault="00EE0561" w:rsidP="00EE0561">
      <w:pPr>
        <w:rPr>
          <w:rFonts w:ascii="Times New Roman" w:hAnsi="Times New Roman" w:cs="Times New Roman"/>
          <w:sz w:val="24"/>
          <w:szCs w:val="24"/>
        </w:rPr>
      </w:pPr>
      <w:r w:rsidRPr="008B5C01">
        <w:rPr>
          <w:rFonts w:ascii="Times New Roman" w:hAnsi="Times New Roman" w:cs="Times New Roman"/>
          <w:sz w:val="24"/>
          <w:szCs w:val="24"/>
        </w:rPr>
        <w:t>1.ПАСПОРТ РАБОЧЕЙ ПРОГРАММЫ                                                                            3</w:t>
      </w:r>
    </w:p>
    <w:p w:rsidR="00EE0561" w:rsidRPr="008B5C01" w:rsidRDefault="00EE0561" w:rsidP="00EE0561">
      <w:pPr>
        <w:rPr>
          <w:rFonts w:ascii="Times New Roman" w:hAnsi="Times New Roman" w:cs="Times New Roman"/>
          <w:sz w:val="24"/>
          <w:szCs w:val="24"/>
        </w:rPr>
      </w:pPr>
      <w:r w:rsidRPr="008B5C01">
        <w:rPr>
          <w:rFonts w:ascii="Times New Roman" w:hAnsi="Times New Roman" w:cs="Times New Roman"/>
          <w:sz w:val="24"/>
          <w:szCs w:val="24"/>
        </w:rPr>
        <w:t xml:space="preserve">2. СТРУКТУРА И СОДЕРЖАНИЕ УЧЕБНОЙ ДИСЦИПЛИНЫ                               </w:t>
      </w:r>
      <w:r w:rsidR="00793E69">
        <w:rPr>
          <w:rFonts w:ascii="Times New Roman" w:hAnsi="Times New Roman" w:cs="Times New Roman"/>
          <w:sz w:val="24"/>
          <w:szCs w:val="24"/>
        </w:rPr>
        <w:t xml:space="preserve"> </w:t>
      </w:r>
      <w:r w:rsidRPr="008B5C01">
        <w:rPr>
          <w:rFonts w:ascii="Times New Roman" w:hAnsi="Times New Roman" w:cs="Times New Roman"/>
          <w:sz w:val="24"/>
          <w:szCs w:val="24"/>
        </w:rPr>
        <w:t xml:space="preserve">   </w:t>
      </w:r>
      <w:r w:rsidR="006B7313" w:rsidRPr="008B5C01">
        <w:rPr>
          <w:rFonts w:ascii="Times New Roman" w:hAnsi="Times New Roman" w:cs="Times New Roman"/>
          <w:sz w:val="24"/>
          <w:szCs w:val="24"/>
        </w:rPr>
        <w:t>4</w:t>
      </w:r>
    </w:p>
    <w:p w:rsidR="00EE0561" w:rsidRPr="008B5C01" w:rsidRDefault="00EE0561" w:rsidP="00EE0561">
      <w:pPr>
        <w:rPr>
          <w:rFonts w:ascii="Times New Roman" w:hAnsi="Times New Roman" w:cs="Times New Roman"/>
          <w:sz w:val="24"/>
          <w:szCs w:val="24"/>
        </w:rPr>
      </w:pPr>
      <w:r w:rsidRPr="008B5C01">
        <w:rPr>
          <w:rFonts w:ascii="Times New Roman" w:hAnsi="Times New Roman" w:cs="Times New Roman"/>
          <w:sz w:val="24"/>
          <w:szCs w:val="24"/>
        </w:rPr>
        <w:t xml:space="preserve">3.УСЛОВИЯ РЕАЛИЗАЦИИ ПРОГРАММЫ                                  </w:t>
      </w:r>
      <w:r w:rsidR="00793E69">
        <w:rPr>
          <w:rFonts w:ascii="Times New Roman" w:hAnsi="Times New Roman" w:cs="Times New Roman"/>
          <w:sz w:val="24"/>
          <w:szCs w:val="24"/>
        </w:rPr>
        <w:t xml:space="preserve">                          </w:t>
      </w:r>
      <w:r w:rsidR="009A44D1">
        <w:rPr>
          <w:rFonts w:ascii="Times New Roman" w:hAnsi="Times New Roman" w:cs="Times New Roman"/>
          <w:sz w:val="24"/>
          <w:szCs w:val="24"/>
        </w:rPr>
        <w:t xml:space="preserve">  </w:t>
      </w:r>
      <w:r w:rsidR="00793E69">
        <w:rPr>
          <w:rFonts w:ascii="Times New Roman" w:hAnsi="Times New Roman" w:cs="Times New Roman"/>
          <w:sz w:val="24"/>
          <w:szCs w:val="24"/>
        </w:rPr>
        <w:t xml:space="preserve">    </w:t>
      </w:r>
      <w:r w:rsidRPr="008B5C01">
        <w:rPr>
          <w:rFonts w:ascii="Times New Roman" w:hAnsi="Times New Roman" w:cs="Times New Roman"/>
          <w:sz w:val="24"/>
          <w:szCs w:val="24"/>
        </w:rPr>
        <w:t xml:space="preserve"> </w:t>
      </w:r>
      <w:r w:rsidR="009A44D1">
        <w:rPr>
          <w:rFonts w:ascii="Times New Roman" w:hAnsi="Times New Roman" w:cs="Times New Roman"/>
          <w:sz w:val="24"/>
          <w:szCs w:val="24"/>
        </w:rPr>
        <w:t>9</w:t>
      </w:r>
    </w:p>
    <w:p w:rsidR="00EE0561" w:rsidRPr="008B5C01" w:rsidRDefault="00EE0561" w:rsidP="00EE0561">
      <w:pPr>
        <w:rPr>
          <w:rFonts w:ascii="Times New Roman" w:hAnsi="Times New Roman" w:cs="Times New Roman"/>
          <w:sz w:val="24"/>
          <w:szCs w:val="24"/>
        </w:rPr>
      </w:pPr>
      <w:r w:rsidRPr="008B5C01">
        <w:rPr>
          <w:rFonts w:ascii="Times New Roman" w:hAnsi="Times New Roman" w:cs="Times New Roman"/>
          <w:sz w:val="24"/>
          <w:szCs w:val="24"/>
        </w:rPr>
        <w:t xml:space="preserve">4.КОНТРОЛЬ И ОЦЕНКА РЕЗУЛЬТАТОВ ОСВОЕНИЯ ПРОГРАММЫ                  </w:t>
      </w:r>
      <w:r w:rsidR="00793E69">
        <w:rPr>
          <w:rFonts w:ascii="Times New Roman" w:hAnsi="Times New Roman" w:cs="Times New Roman"/>
          <w:sz w:val="24"/>
          <w:szCs w:val="24"/>
        </w:rPr>
        <w:t xml:space="preserve"> </w:t>
      </w:r>
      <w:r w:rsidR="006B7313" w:rsidRPr="008B5C01">
        <w:rPr>
          <w:rFonts w:ascii="Times New Roman" w:hAnsi="Times New Roman" w:cs="Times New Roman"/>
          <w:sz w:val="24"/>
          <w:szCs w:val="24"/>
        </w:rPr>
        <w:t>1</w:t>
      </w:r>
      <w:r w:rsidR="009A44D1">
        <w:rPr>
          <w:rFonts w:ascii="Times New Roman" w:hAnsi="Times New Roman" w:cs="Times New Roman"/>
          <w:sz w:val="24"/>
          <w:szCs w:val="24"/>
        </w:rPr>
        <w:t>0</w:t>
      </w:r>
    </w:p>
    <w:p w:rsidR="00EE0561" w:rsidRDefault="00EE0561" w:rsidP="00F84C2B">
      <w:pPr>
        <w:pStyle w:val="ae"/>
        <w:jc w:val="center"/>
        <w:rPr>
          <w:rFonts w:ascii="Times New Roman" w:hAnsi="Times New Roman"/>
          <w:sz w:val="24"/>
          <w:szCs w:val="24"/>
          <w:u w:val="single"/>
        </w:rPr>
      </w:pPr>
    </w:p>
    <w:p w:rsidR="00EE0561" w:rsidRDefault="00EE0561" w:rsidP="00F84C2B">
      <w:pPr>
        <w:pStyle w:val="ae"/>
        <w:jc w:val="center"/>
        <w:rPr>
          <w:rFonts w:ascii="Times New Roman" w:hAnsi="Times New Roman"/>
          <w:sz w:val="24"/>
          <w:szCs w:val="24"/>
          <w:u w:val="single"/>
        </w:rPr>
      </w:pPr>
    </w:p>
    <w:p w:rsidR="00EE0561" w:rsidRDefault="00EE0561" w:rsidP="00F84C2B">
      <w:pPr>
        <w:pStyle w:val="ae"/>
        <w:jc w:val="center"/>
        <w:rPr>
          <w:rFonts w:ascii="Times New Roman" w:hAnsi="Times New Roman"/>
          <w:sz w:val="24"/>
          <w:szCs w:val="24"/>
          <w:u w:val="single"/>
        </w:rPr>
      </w:pPr>
    </w:p>
    <w:p w:rsidR="00EE0561" w:rsidRDefault="00EE0561" w:rsidP="00F84C2B">
      <w:pPr>
        <w:pStyle w:val="ae"/>
        <w:jc w:val="center"/>
        <w:rPr>
          <w:rFonts w:ascii="Times New Roman" w:hAnsi="Times New Roman"/>
          <w:sz w:val="24"/>
          <w:szCs w:val="24"/>
          <w:u w:val="single"/>
        </w:rPr>
      </w:pPr>
    </w:p>
    <w:p w:rsidR="00EE0561" w:rsidRDefault="00EE0561" w:rsidP="00F84C2B">
      <w:pPr>
        <w:pStyle w:val="ae"/>
        <w:jc w:val="center"/>
        <w:rPr>
          <w:rFonts w:ascii="Times New Roman" w:hAnsi="Times New Roman"/>
          <w:sz w:val="24"/>
          <w:szCs w:val="24"/>
          <w:u w:val="single"/>
        </w:rPr>
      </w:pPr>
    </w:p>
    <w:p w:rsidR="00EE0561" w:rsidRDefault="00EE0561" w:rsidP="00F84C2B">
      <w:pPr>
        <w:pStyle w:val="ae"/>
        <w:jc w:val="center"/>
        <w:rPr>
          <w:rFonts w:ascii="Times New Roman" w:hAnsi="Times New Roman"/>
          <w:sz w:val="24"/>
          <w:szCs w:val="24"/>
          <w:u w:val="single"/>
        </w:rPr>
      </w:pPr>
    </w:p>
    <w:p w:rsidR="00EE0561" w:rsidRDefault="00EE0561" w:rsidP="00F84C2B">
      <w:pPr>
        <w:pStyle w:val="ae"/>
        <w:jc w:val="center"/>
        <w:rPr>
          <w:rFonts w:ascii="Times New Roman" w:hAnsi="Times New Roman"/>
          <w:sz w:val="24"/>
          <w:szCs w:val="24"/>
          <w:u w:val="single"/>
        </w:rPr>
      </w:pPr>
    </w:p>
    <w:p w:rsidR="00EE0561" w:rsidRDefault="00EE0561" w:rsidP="00F84C2B">
      <w:pPr>
        <w:pStyle w:val="ae"/>
        <w:jc w:val="center"/>
        <w:rPr>
          <w:rFonts w:ascii="Times New Roman" w:hAnsi="Times New Roman"/>
          <w:sz w:val="24"/>
          <w:szCs w:val="24"/>
          <w:u w:val="single"/>
        </w:rPr>
      </w:pPr>
    </w:p>
    <w:p w:rsidR="00EE0561" w:rsidRDefault="00EE0561" w:rsidP="00F84C2B">
      <w:pPr>
        <w:pStyle w:val="ae"/>
        <w:jc w:val="center"/>
        <w:rPr>
          <w:rFonts w:ascii="Times New Roman" w:hAnsi="Times New Roman"/>
          <w:sz w:val="24"/>
          <w:szCs w:val="24"/>
          <w:u w:val="single"/>
        </w:rPr>
      </w:pPr>
    </w:p>
    <w:p w:rsidR="00EE0561" w:rsidRDefault="00EE0561" w:rsidP="00F84C2B">
      <w:pPr>
        <w:pStyle w:val="ae"/>
        <w:jc w:val="center"/>
        <w:rPr>
          <w:rFonts w:ascii="Times New Roman" w:hAnsi="Times New Roman"/>
          <w:sz w:val="24"/>
          <w:szCs w:val="24"/>
          <w:u w:val="single"/>
        </w:rPr>
      </w:pPr>
    </w:p>
    <w:p w:rsidR="00EE0561" w:rsidRDefault="00EE0561" w:rsidP="00F84C2B">
      <w:pPr>
        <w:pStyle w:val="ae"/>
        <w:jc w:val="center"/>
        <w:rPr>
          <w:rFonts w:ascii="Times New Roman" w:hAnsi="Times New Roman"/>
          <w:sz w:val="24"/>
          <w:szCs w:val="24"/>
          <w:u w:val="single"/>
        </w:rPr>
      </w:pPr>
    </w:p>
    <w:p w:rsidR="00EE0561" w:rsidRDefault="00EE0561" w:rsidP="00F84C2B">
      <w:pPr>
        <w:pStyle w:val="ae"/>
        <w:jc w:val="center"/>
        <w:rPr>
          <w:rFonts w:ascii="Times New Roman" w:hAnsi="Times New Roman"/>
          <w:sz w:val="24"/>
          <w:szCs w:val="24"/>
          <w:u w:val="single"/>
        </w:rPr>
      </w:pPr>
    </w:p>
    <w:p w:rsidR="00EE0561" w:rsidRDefault="00EE0561" w:rsidP="00F84C2B">
      <w:pPr>
        <w:pStyle w:val="ae"/>
        <w:jc w:val="center"/>
        <w:rPr>
          <w:rFonts w:ascii="Times New Roman" w:hAnsi="Times New Roman"/>
          <w:sz w:val="24"/>
          <w:szCs w:val="24"/>
          <w:u w:val="single"/>
        </w:rPr>
      </w:pPr>
    </w:p>
    <w:p w:rsidR="00EE0561" w:rsidRDefault="00EE0561" w:rsidP="00F84C2B">
      <w:pPr>
        <w:pStyle w:val="ae"/>
        <w:jc w:val="center"/>
        <w:rPr>
          <w:rFonts w:ascii="Times New Roman" w:hAnsi="Times New Roman"/>
          <w:sz w:val="24"/>
          <w:szCs w:val="24"/>
          <w:u w:val="single"/>
        </w:rPr>
      </w:pPr>
    </w:p>
    <w:p w:rsidR="00EE0561" w:rsidRDefault="00EE0561" w:rsidP="00F84C2B">
      <w:pPr>
        <w:pStyle w:val="ae"/>
        <w:jc w:val="center"/>
        <w:rPr>
          <w:rFonts w:ascii="Times New Roman" w:hAnsi="Times New Roman"/>
          <w:sz w:val="24"/>
          <w:szCs w:val="24"/>
          <w:u w:val="single"/>
        </w:rPr>
      </w:pPr>
    </w:p>
    <w:p w:rsidR="00EE0561" w:rsidRDefault="00EE0561" w:rsidP="00F84C2B">
      <w:pPr>
        <w:pStyle w:val="ae"/>
        <w:jc w:val="center"/>
        <w:rPr>
          <w:rFonts w:ascii="Times New Roman" w:hAnsi="Times New Roman"/>
          <w:sz w:val="24"/>
          <w:szCs w:val="24"/>
          <w:u w:val="single"/>
        </w:rPr>
      </w:pPr>
    </w:p>
    <w:p w:rsidR="00EE0561" w:rsidRPr="004978BF" w:rsidRDefault="00EE0561" w:rsidP="00F84C2B">
      <w:pPr>
        <w:pStyle w:val="ae"/>
        <w:jc w:val="center"/>
        <w:rPr>
          <w:rFonts w:ascii="Times New Roman" w:hAnsi="Times New Roman"/>
          <w:sz w:val="24"/>
          <w:szCs w:val="24"/>
          <w:u w:val="single"/>
        </w:rPr>
      </w:pPr>
    </w:p>
    <w:p w:rsidR="00514423" w:rsidRPr="008B5C01" w:rsidRDefault="00024B6D" w:rsidP="00EA323D">
      <w:pPr>
        <w:pageBreakBefor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36" w:lineRule="auto"/>
        <w:ind w:firstLine="567"/>
        <w:jc w:val="center"/>
        <w:rPr>
          <w:rFonts w:ascii="Times New Roman" w:hAnsi="Times New Roman" w:cs="Times New Roman"/>
          <w:b/>
          <w:sz w:val="24"/>
          <w:szCs w:val="24"/>
        </w:rPr>
      </w:pPr>
      <w:r w:rsidRPr="008B5C01">
        <w:rPr>
          <w:rFonts w:ascii="Times New Roman" w:hAnsi="Times New Roman" w:cs="Times New Roman"/>
          <w:b/>
          <w:sz w:val="24"/>
          <w:szCs w:val="24"/>
        </w:rPr>
        <w:lastRenderedPageBreak/>
        <w:t>1.</w:t>
      </w:r>
      <w:r w:rsidR="00514423" w:rsidRPr="008B5C01">
        <w:rPr>
          <w:rFonts w:ascii="Times New Roman" w:hAnsi="Times New Roman" w:cs="Times New Roman"/>
          <w:b/>
          <w:sz w:val="24"/>
          <w:szCs w:val="24"/>
        </w:rPr>
        <w:t>ПАСПОРТ РАБОЧЕЙ ПРОГРАММЫ УЧЕБНОЙ ДИСЦИПЛИНЫ ОБЩЕСТВОЗНАНИЕ</w:t>
      </w:r>
    </w:p>
    <w:p w:rsidR="00514423" w:rsidRPr="008B5C01" w:rsidRDefault="00514423" w:rsidP="001822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85" w:firstLine="567"/>
        <w:rPr>
          <w:rFonts w:ascii="Times New Roman" w:hAnsi="Times New Roman" w:cs="Times New Roman"/>
          <w:b/>
          <w:sz w:val="24"/>
          <w:szCs w:val="24"/>
        </w:rPr>
      </w:pPr>
      <w:r w:rsidRPr="008B5C01">
        <w:rPr>
          <w:rFonts w:ascii="Times New Roman" w:hAnsi="Times New Roman" w:cs="Times New Roman"/>
          <w:b/>
          <w:sz w:val="24"/>
          <w:szCs w:val="24"/>
        </w:rPr>
        <w:t>1.1. Область применения программы</w:t>
      </w:r>
    </w:p>
    <w:p w:rsidR="00514423" w:rsidRDefault="00514423" w:rsidP="001822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1" w:firstLine="540"/>
        <w:jc w:val="both"/>
        <w:rPr>
          <w:rFonts w:ascii="Times New Roman" w:hAnsi="Times New Roman" w:cs="Times New Roman"/>
          <w:sz w:val="24"/>
          <w:szCs w:val="24"/>
        </w:rPr>
      </w:pPr>
      <w:r w:rsidRPr="008B5C01">
        <w:rPr>
          <w:rFonts w:ascii="Times New Roman" w:hAnsi="Times New Roman" w:cs="Times New Roman"/>
          <w:sz w:val="24"/>
          <w:szCs w:val="24"/>
        </w:rPr>
        <w:t>Рабочая программа учебной дисциплины обществознание является частью образовательной программы среднего (полного) общего образования, при подготовке квалифицированных специалистов</w:t>
      </w:r>
      <w:r w:rsidR="001A6FCB" w:rsidRPr="008B5C01">
        <w:rPr>
          <w:rFonts w:ascii="Times New Roman" w:hAnsi="Times New Roman" w:cs="Times New Roman"/>
          <w:sz w:val="24"/>
          <w:szCs w:val="24"/>
        </w:rPr>
        <w:t xml:space="preserve"> </w:t>
      </w:r>
      <w:r w:rsidR="009C10D7" w:rsidRPr="008B5C01">
        <w:rPr>
          <w:rFonts w:ascii="Times New Roman" w:hAnsi="Times New Roman" w:cs="Times New Roman"/>
          <w:sz w:val="24"/>
          <w:szCs w:val="24"/>
        </w:rPr>
        <w:t xml:space="preserve">среднего звена </w:t>
      </w:r>
      <w:r w:rsidR="001A6FCB" w:rsidRPr="008B5C01">
        <w:rPr>
          <w:rFonts w:ascii="Times New Roman" w:hAnsi="Times New Roman" w:cs="Times New Roman"/>
          <w:sz w:val="24"/>
          <w:szCs w:val="24"/>
        </w:rPr>
        <w:t xml:space="preserve">по специальности 54.02.01 </w:t>
      </w:r>
      <w:r w:rsidR="00EA323D">
        <w:rPr>
          <w:rFonts w:ascii="Times New Roman" w:hAnsi="Times New Roman" w:cs="Times New Roman"/>
          <w:sz w:val="24"/>
          <w:szCs w:val="24"/>
        </w:rPr>
        <w:t>«</w:t>
      </w:r>
      <w:r w:rsidR="001A6FCB" w:rsidRPr="008B5C01">
        <w:rPr>
          <w:rFonts w:ascii="Times New Roman" w:hAnsi="Times New Roman" w:cs="Times New Roman"/>
          <w:sz w:val="24"/>
          <w:szCs w:val="24"/>
        </w:rPr>
        <w:t>Дизайн (по отраслям)</w:t>
      </w:r>
      <w:r w:rsidR="00EA323D">
        <w:rPr>
          <w:rFonts w:ascii="Times New Roman" w:hAnsi="Times New Roman" w:cs="Times New Roman"/>
          <w:sz w:val="24"/>
          <w:szCs w:val="24"/>
        </w:rPr>
        <w:t>»</w:t>
      </w:r>
      <w:r w:rsidRPr="008B5C01">
        <w:rPr>
          <w:rFonts w:ascii="Times New Roman" w:hAnsi="Times New Roman" w:cs="Times New Roman"/>
          <w:sz w:val="24"/>
          <w:szCs w:val="24"/>
        </w:rPr>
        <w:t xml:space="preserve">. </w:t>
      </w:r>
    </w:p>
    <w:p w:rsidR="00182239" w:rsidRPr="008B5C01" w:rsidRDefault="00182239" w:rsidP="001822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1" w:firstLine="540"/>
        <w:jc w:val="both"/>
        <w:rPr>
          <w:rFonts w:ascii="Times New Roman" w:hAnsi="Times New Roman" w:cs="Times New Roman"/>
          <w:sz w:val="24"/>
          <w:szCs w:val="24"/>
        </w:rPr>
      </w:pPr>
      <w:r w:rsidRPr="00182239">
        <w:rPr>
          <w:rFonts w:ascii="Times New Roman" w:hAnsi="Times New Roman" w:cs="Times New Roman"/>
          <w:sz w:val="24"/>
          <w:szCs w:val="24"/>
        </w:rPr>
        <w:t>Рабочая программа может быть использована в среднем профессиональном образовании для подготовки специалистов</w:t>
      </w:r>
      <w:r w:rsidRPr="00182239">
        <w:rPr>
          <w:rFonts w:ascii="Times New Roman" w:hAnsi="Times New Roman" w:cs="Times New Roman"/>
          <w:bCs/>
          <w:sz w:val="24"/>
          <w:szCs w:val="24"/>
        </w:rPr>
        <w:t xml:space="preserve"> специальности 54.02.01 «Дизайн (по отраслям)». Рабочая программа по рассматриваемой дисциплине составлена на основе федерального государственного образовательного стандарта среднего профессионального образования по специальности 54.02.01 «Дизайн (по отраслям)», утверждено Приказом Минобрнауки России от 27.01.2014 №1391.</w:t>
      </w:r>
    </w:p>
    <w:p w:rsidR="00514423" w:rsidRPr="008B5C01" w:rsidRDefault="00514423" w:rsidP="001822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1" w:firstLine="567"/>
        <w:jc w:val="both"/>
        <w:rPr>
          <w:rFonts w:ascii="Times New Roman" w:hAnsi="Times New Roman" w:cs="Times New Roman"/>
          <w:b/>
          <w:sz w:val="24"/>
          <w:szCs w:val="24"/>
        </w:rPr>
      </w:pPr>
      <w:r w:rsidRPr="008B5C01">
        <w:rPr>
          <w:rFonts w:ascii="Times New Roman" w:hAnsi="Times New Roman" w:cs="Times New Roman"/>
          <w:b/>
          <w:sz w:val="24"/>
          <w:szCs w:val="24"/>
        </w:rPr>
        <w:t>1.2. Место учебной дисциплины в структуре основной профессиональной образовательной программы:</w:t>
      </w:r>
    </w:p>
    <w:p w:rsidR="009C10D7" w:rsidRPr="008B5C01" w:rsidRDefault="009C10D7" w:rsidP="008B5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1" w:firstLine="540"/>
        <w:jc w:val="both"/>
        <w:rPr>
          <w:rFonts w:ascii="Times New Roman" w:hAnsi="Times New Roman" w:cs="Times New Roman"/>
          <w:sz w:val="24"/>
          <w:szCs w:val="24"/>
        </w:rPr>
      </w:pPr>
      <w:r w:rsidRPr="008B5C01">
        <w:rPr>
          <w:rFonts w:ascii="Times New Roman" w:hAnsi="Times New Roman" w:cs="Times New Roman"/>
          <w:sz w:val="24"/>
          <w:szCs w:val="24"/>
        </w:rPr>
        <w:t>Дисциплина относится к обще</w:t>
      </w:r>
      <w:r w:rsidR="00446B8F">
        <w:rPr>
          <w:rFonts w:ascii="Times New Roman" w:hAnsi="Times New Roman" w:cs="Times New Roman"/>
          <w:sz w:val="24"/>
          <w:szCs w:val="24"/>
        </w:rPr>
        <w:t>образовательному учебному циклу.</w:t>
      </w:r>
    </w:p>
    <w:p w:rsidR="0060000C" w:rsidRDefault="00182239" w:rsidP="006000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1" w:firstLine="567"/>
        <w:jc w:val="both"/>
        <w:rPr>
          <w:rFonts w:ascii="Times New Roman" w:hAnsi="Times New Roman" w:cs="Times New Roman"/>
          <w:b/>
          <w:sz w:val="24"/>
          <w:szCs w:val="24"/>
        </w:rPr>
      </w:pPr>
      <w:r w:rsidRPr="00182239">
        <w:rPr>
          <w:rFonts w:ascii="Times New Roman" w:hAnsi="Times New Roman" w:cs="Times New Roman"/>
          <w:b/>
          <w:sz w:val="24"/>
          <w:szCs w:val="24"/>
        </w:rPr>
        <w:t>1.3. Цели и задачи учебной дисциплины – требования к результатам освоения учебной дисциплины:</w:t>
      </w:r>
    </w:p>
    <w:p w:rsidR="004D0597" w:rsidRPr="0060000C" w:rsidRDefault="004D0597" w:rsidP="006000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1" w:firstLine="567"/>
        <w:jc w:val="both"/>
        <w:rPr>
          <w:rFonts w:ascii="Times New Roman" w:hAnsi="Times New Roman" w:cs="Times New Roman"/>
          <w:b/>
          <w:sz w:val="24"/>
          <w:szCs w:val="24"/>
        </w:rPr>
      </w:pPr>
      <w:r w:rsidRPr="008B5C01">
        <w:rPr>
          <w:rFonts w:ascii="Times New Roman" w:hAnsi="Times New Roman"/>
          <w:sz w:val="24"/>
          <w:szCs w:val="24"/>
        </w:rPr>
        <w:t xml:space="preserve">В результате изучения обязательной </w:t>
      </w:r>
      <w:r w:rsidR="00BB24D1" w:rsidRPr="008B5C01">
        <w:rPr>
          <w:rFonts w:ascii="Times New Roman" w:hAnsi="Times New Roman"/>
          <w:sz w:val="24"/>
          <w:szCs w:val="24"/>
        </w:rPr>
        <w:t xml:space="preserve">части цикла обучающийся должен </w:t>
      </w:r>
    </w:p>
    <w:p w:rsidR="009C10D7" w:rsidRPr="008B5C01" w:rsidRDefault="009C10D7" w:rsidP="008B5C01">
      <w:pPr>
        <w:pStyle w:val="ae"/>
        <w:ind w:firstLine="567"/>
        <w:jc w:val="both"/>
        <w:rPr>
          <w:rFonts w:ascii="Times New Roman" w:hAnsi="Times New Roman"/>
          <w:b/>
          <w:sz w:val="24"/>
          <w:szCs w:val="24"/>
        </w:rPr>
      </w:pPr>
      <w:r w:rsidRPr="008B5C01">
        <w:rPr>
          <w:rFonts w:ascii="Times New Roman" w:hAnsi="Times New Roman"/>
          <w:b/>
          <w:sz w:val="24"/>
          <w:szCs w:val="24"/>
        </w:rPr>
        <w:t>уметь:</w:t>
      </w:r>
    </w:p>
    <w:p w:rsidR="00182239" w:rsidRDefault="009C10D7" w:rsidP="00182239">
      <w:pPr>
        <w:pStyle w:val="ae"/>
        <w:numPr>
          <w:ilvl w:val="0"/>
          <w:numId w:val="14"/>
        </w:numPr>
        <w:ind w:left="426"/>
        <w:jc w:val="both"/>
        <w:rPr>
          <w:rFonts w:ascii="Times New Roman" w:hAnsi="Times New Roman"/>
          <w:sz w:val="24"/>
          <w:szCs w:val="24"/>
        </w:rPr>
      </w:pPr>
      <w:r w:rsidRPr="008B5C01">
        <w:rPr>
          <w:rFonts w:ascii="Times New Roman" w:hAnsi="Times New Roman"/>
          <w:sz w:val="24"/>
          <w:szCs w:val="24"/>
        </w:rPr>
        <w:t>описывать основные социальные объекты, вы</w:t>
      </w:r>
      <w:r w:rsidR="00182239">
        <w:rPr>
          <w:rFonts w:ascii="Times New Roman" w:hAnsi="Times New Roman"/>
          <w:sz w:val="24"/>
          <w:szCs w:val="24"/>
        </w:rPr>
        <w:t xml:space="preserve">деляя их существенные признаки; </w:t>
      </w:r>
      <w:r w:rsidRPr="008B5C01">
        <w:rPr>
          <w:rFonts w:ascii="Times New Roman" w:hAnsi="Times New Roman"/>
          <w:sz w:val="24"/>
          <w:szCs w:val="24"/>
        </w:rPr>
        <w:t>человека как социально-деятельное существо;</w:t>
      </w:r>
    </w:p>
    <w:p w:rsidR="00182239" w:rsidRDefault="009C10D7" w:rsidP="00182239">
      <w:pPr>
        <w:pStyle w:val="ae"/>
        <w:numPr>
          <w:ilvl w:val="0"/>
          <w:numId w:val="14"/>
        </w:numPr>
        <w:ind w:left="426"/>
        <w:jc w:val="both"/>
        <w:rPr>
          <w:rFonts w:ascii="Times New Roman" w:hAnsi="Times New Roman"/>
          <w:sz w:val="24"/>
          <w:szCs w:val="24"/>
        </w:rPr>
      </w:pPr>
      <w:r w:rsidRPr="008B5C01">
        <w:rPr>
          <w:rFonts w:ascii="Times New Roman" w:hAnsi="Times New Roman"/>
          <w:sz w:val="24"/>
          <w:szCs w:val="24"/>
        </w:rPr>
        <w:t xml:space="preserve"> основные социальные роли;</w:t>
      </w:r>
    </w:p>
    <w:p w:rsidR="00182239" w:rsidRDefault="009C10D7" w:rsidP="00182239">
      <w:pPr>
        <w:pStyle w:val="ae"/>
        <w:numPr>
          <w:ilvl w:val="0"/>
          <w:numId w:val="14"/>
        </w:numPr>
        <w:ind w:left="426"/>
        <w:jc w:val="both"/>
        <w:rPr>
          <w:rFonts w:ascii="Times New Roman" w:hAnsi="Times New Roman"/>
          <w:sz w:val="24"/>
          <w:szCs w:val="24"/>
        </w:rPr>
      </w:pPr>
      <w:r w:rsidRPr="00182239">
        <w:rPr>
          <w:rFonts w:ascii="Times New Roman" w:hAnsi="Times New Roman"/>
          <w:sz w:val="24"/>
          <w:szCs w:val="24"/>
        </w:rPr>
        <w:t>сравнивать социальные объекты, суждения об обществе и человеке, выявлять их общие черты и различия;</w:t>
      </w:r>
    </w:p>
    <w:p w:rsidR="00182239" w:rsidRDefault="009C10D7" w:rsidP="00182239">
      <w:pPr>
        <w:pStyle w:val="ae"/>
        <w:numPr>
          <w:ilvl w:val="0"/>
          <w:numId w:val="14"/>
        </w:numPr>
        <w:ind w:left="426"/>
        <w:jc w:val="both"/>
        <w:rPr>
          <w:rFonts w:ascii="Times New Roman" w:hAnsi="Times New Roman"/>
          <w:sz w:val="24"/>
          <w:szCs w:val="24"/>
        </w:rPr>
      </w:pPr>
      <w:r w:rsidRPr="00182239">
        <w:rPr>
          <w:rFonts w:ascii="Times New Roman" w:hAnsi="Times New Roman"/>
          <w:sz w:val="24"/>
          <w:szCs w:val="24"/>
        </w:rPr>
        <w:t>объяснять в</w:t>
      </w:r>
      <w:r w:rsidR="004D0597" w:rsidRPr="00182239">
        <w:rPr>
          <w:rFonts w:ascii="Times New Roman" w:hAnsi="Times New Roman"/>
          <w:sz w:val="24"/>
          <w:szCs w:val="24"/>
        </w:rPr>
        <w:t xml:space="preserve">заимосвязи изученных социальных </w:t>
      </w:r>
      <w:r w:rsidRPr="00182239">
        <w:rPr>
          <w:rFonts w:ascii="Times New Roman" w:hAnsi="Times New Roman"/>
          <w:sz w:val="24"/>
          <w:szCs w:val="24"/>
        </w:rPr>
        <w:t>объектов (включая взаимодействия общества и природы, человека и общества, сфер общественной жизни, гражданина и государства);</w:t>
      </w:r>
    </w:p>
    <w:p w:rsidR="00182239" w:rsidRDefault="009C10D7" w:rsidP="00182239">
      <w:pPr>
        <w:pStyle w:val="ae"/>
        <w:numPr>
          <w:ilvl w:val="0"/>
          <w:numId w:val="14"/>
        </w:numPr>
        <w:ind w:left="426"/>
        <w:jc w:val="both"/>
        <w:rPr>
          <w:rFonts w:ascii="Times New Roman" w:hAnsi="Times New Roman"/>
          <w:sz w:val="24"/>
          <w:szCs w:val="24"/>
        </w:rPr>
      </w:pPr>
      <w:r w:rsidRPr="00182239">
        <w:rPr>
          <w:rFonts w:ascii="Times New Roman" w:hAnsi="Times New Roman"/>
          <w:sz w:val="24"/>
          <w:szCs w:val="24"/>
        </w:rPr>
        <w:t>приводить примеры социальных объектов определенного типа, социальных отношений, ситуаций, регулируемых различными видами социальных норм, деятельности людей в различных сферах;</w:t>
      </w:r>
    </w:p>
    <w:p w:rsidR="00182239" w:rsidRDefault="009C10D7" w:rsidP="00182239">
      <w:pPr>
        <w:pStyle w:val="ae"/>
        <w:numPr>
          <w:ilvl w:val="0"/>
          <w:numId w:val="14"/>
        </w:numPr>
        <w:ind w:left="426"/>
        <w:jc w:val="both"/>
        <w:rPr>
          <w:rFonts w:ascii="Times New Roman" w:hAnsi="Times New Roman"/>
          <w:sz w:val="24"/>
          <w:szCs w:val="24"/>
        </w:rPr>
      </w:pPr>
      <w:r w:rsidRPr="00182239">
        <w:rPr>
          <w:rFonts w:ascii="Times New Roman" w:hAnsi="Times New Roman"/>
          <w:sz w:val="24"/>
          <w:szCs w:val="24"/>
        </w:rPr>
        <w:t>оценивать поведение людей с точки зрения социальных норм, экономической рациональности;</w:t>
      </w:r>
    </w:p>
    <w:p w:rsidR="00182239" w:rsidRDefault="009C10D7" w:rsidP="00182239">
      <w:pPr>
        <w:pStyle w:val="ae"/>
        <w:numPr>
          <w:ilvl w:val="0"/>
          <w:numId w:val="14"/>
        </w:numPr>
        <w:ind w:left="426"/>
        <w:jc w:val="both"/>
        <w:rPr>
          <w:rFonts w:ascii="Times New Roman" w:hAnsi="Times New Roman"/>
          <w:sz w:val="24"/>
          <w:szCs w:val="24"/>
        </w:rPr>
      </w:pPr>
      <w:r w:rsidRPr="00182239">
        <w:rPr>
          <w:rFonts w:ascii="Times New Roman" w:hAnsi="Times New Roman"/>
          <w:sz w:val="24"/>
          <w:szCs w:val="24"/>
        </w:rPr>
        <w:t>решать в рамках изученного материала познавательные и практические задачи, отражающие типичные ситуации в различных сферах деятельности человека;</w:t>
      </w:r>
    </w:p>
    <w:p w:rsidR="0060000C" w:rsidRDefault="009C10D7" w:rsidP="0060000C">
      <w:pPr>
        <w:pStyle w:val="ae"/>
        <w:numPr>
          <w:ilvl w:val="0"/>
          <w:numId w:val="14"/>
        </w:numPr>
        <w:ind w:left="426"/>
        <w:jc w:val="both"/>
        <w:rPr>
          <w:rFonts w:ascii="Times New Roman" w:hAnsi="Times New Roman"/>
          <w:sz w:val="24"/>
          <w:szCs w:val="24"/>
        </w:rPr>
      </w:pPr>
      <w:r w:rsidRPr="00182239">
        <w:rPr>
          <w:rFonts w:ascii="Times New Roman" w:hAnsi="Times New Roman"/>
          <w:sz w:val="24"/>
          <w:szCs w:val="24"/>
        </w:rPr>
        <w:t>осуществлять поиск социальной информации по заданной теме в различных источниках (материалах средств массовой информации (далее - СМИ)), учебном тексте и других адаптированных источниках), различать в социальной информации факты и мнения;</w:t>
      </w:r>
    </w:p>
    <w:p w:rsidR="0060000C" w:rsidRDefault="009C10D7" w:rsidP="0060000C">
      <w:pPr>
        <w:pStyle w:val="ae"/>
        <w:numPr>
          <w:ilvl w:val="0"/>
          <w:numId w:val="14"/>
        </w:numPr>
        <w:ind w:left="426"/>
        <w:jc w:val="both"/>
        <w:rPr>
          <w:rFonts w:ascii="Times New Roman" w:hAnsi="Times New Roman"/>
          <w:sz w:val="24"/>
          <w:szCs w:val="24"/>
        </w:rPr>
      </w:pPr>
      <w:r w:rsidRPr="0060000C">
        <w:rPr>
          <w:rFonts w:ascii="Times New Roman" w:hAnsi="Times New Roman"/>
          <w:sz w:val="24"/>
          <w:szCs w:val="24"/>
        </w:rPr>
        <w:t>самостоятельно составлять простейшие виды правовых документов (заявления, доверенности);</w:t>
      </w:r>
    </w:p>
    <w:p w:rsidR="009C10D7" w:rsidRPr="0060000C" w:rsidRDefault="009C10D7" w:rsidP="0060000C">
      <w:pPr>
        <w:pStyle w:val="ae"/>
        <w:numPr>
          <w:ilvl w:val="0"/>
          <w:numId w:val="14"/>
        </w:numPr>
        <w:ind w:left="426"/>
        <w:jc w:val="both"/>
        <w:rPr>
          <w:rFonts w:ascii="Times New Roman" w:hAnsi="Times New Roman"/>
          <w:sz w:val="24"/>
          <w:szCs w:val="24"/>
        </w:rPr>
      </w:pPr>
      <w:r w:rsidRPr="0060000C">
        <w:rPr>
          <w:rFonts w:ascii="Times New Roman" w:hAnsi="Times New Roman"/>
          <w:sz w:val="24"/>
          <w:szCs w:val="24"/>
        </w:rPr>
        <w:t>использовать приобретенные знания и умения в практической деятельности и повседневной жизни для общей ориентации в актуальных общественных событиях и процессах, нравственной и правовой оценки конкретных поступков людей, реализации и защиты прав человека и гражданина, осознанного выполнения гражданских обязанностей, первичного анализа и использования социальной информации, сознательного неприятия антиобщественного поведения;</w:t>
      </w:r>
    </w:p>
    <w:p w:rsidR="009C10D7" w:rsidRPr="008B5C01" w:rsidRDefault="009C10D7" w:rsidP="008B5C01">
      <w:pPr>
        <w:pStyle w:val="ae"/>
        <w:ind w:firstLine="567"/>
        <w:jc w:val="both"/>
        <w:rPr>
          <w:rFonts w:ascii="Times New Roman" w:hAnsi="Times New Roman"/>
          <w:b/>
          <w:sz w:val="24"/>
          <w:szCs w:val="24"/>
        </w:rPr>
      </w:pPr>
      <w:r w:rsidRPr="008B5C01">
        <w:rPr>
          <w:rFonts w:ascii="Times New Roman" w:hAnsi="Times New Roman"/>
          <w:b/>
          <w:sz w:val="24"/>
          <w:szCs w:val="24"/>
        </w:rPr>
        <w:t>знать:</w:t>
      </w:r>
    </w:p>
    <w:p w:rsidR="0060000C" w:rsidRDefault="009C10D7" w:rsidP="0060000C">
      <w:pPr>
        <w:pStyle w:val="ae"/>
        <w:numPr>
          <w:ilvl w:val="0"/>
          <w:numId w:val="15"/>
        </w:numPr>
        <w:ind w:left="426"/>
        <w:jc w:val="both"/>
        <w:rPr>
          <w:rFonts w:ascii="Times New Roman" w:hAnsi="Times New Roman"/>
          <w:sz w:val="24"/>
          <w:szCs w:val="24"/>
        </w:rPr>
      </w:pPr>
      <w:r w:rsidRPr="008B5C01">
        <w:rPr>
          <w:rFonts w:ascii="Times New Roman" w:hAnsi="Times New Roman"/>
          <w:sz w:val="24"/>
          <w:szCs w:val="24"/>
        </w:rPr>
        <w:t>социальные свойства человека, его взаимодействие с другими людьми;</w:t>
      </w:r>
    </w:p>
    <w:p w:rsidR="0060000C" w:rsidRDefault="009C10D7" w:rsidP="0060000C">
      <w:pPr>
        <w:pStyle w:val="ae"/>
        <w:numPr>
          <w:ilvl w:val="0"/>
          <w:numId w:val="15"/>
        </w:numPr>
        <w:ind w:left="426"/>
        <w:jc w:val="both"/>
        <w:rPr>
          <w:rFonts w:ascii="Times New Roman" w:hAnsi="Times New Roman"/>
          <w:sz w:val="24"/>
          <w:szCs w:val="24"/>
        </w:rPr>
      </w:pPr>
      <w:r w:rsidRPr="0060000C">
        <w:rPr>
          <w:rFonts w:ascii="Times New Roman" w:hAnsi="Times New Roman"/>
          <w:sz w:val="24"/>
          <w:szCs w:val="24"/>
        </w:rPr>
        <w:lastRenderedPageBreak/>
        <w:t>сущность общества как формы совместной деятельности людей;</w:t>
      </w:r>
    </w:p>
    <w:p w:rsidR="0060000C" w:rsidRDefault="009C10D7" w:rsidP="0060000C">
      <w:pPr>
        <w:pStyle w:val="ae"/>
        <w:numPr>
          <w:ilvl w:val="0"/>
          <w:numId w:val="15"/>
        </w:numPr>
        <w:ind w:left="426"/>
        <w:jc w:val="both"/>
        <w:rPr>
          <w:rFonts w:ascii="Times New Roman" w:hAnsi="Times New Roman"/>
          <w:sz w:val="24"/>
          <w:szCs w:val="24"/>
        </w:rPr>
      </w:pPr>
      <w:r w:rsidRPr="0060000C">
        <w:rPr>
          <w:rFonts w:ascii="Times New Roman" w:hAnsi="Times New Roman"/>
          <w:sz w:val="24"/>
          <w:szCs w:val="24"/>
        </w:rPr>
        <w:t>характерные черты и признаки основных сфер жизни общества;</w:t>
      </w:r>
    </w:p>
    <w:p w:rsidR="009C10D7" w:rsidRPr="0060000C" w:rsidRDefault="0060000C" w:rsidP="0060000C">
      <w:pPr>
        <w:pStyle w:val="ae"/>
        <w:numPr>
          <w:ilvl w:val="0"/>
          <w:numId w:val="15"/>
        </w:numPr>
        <w:ind w:left="426"/>
        <w:jc w:val="both"/>
        <w:rPr>
          <w:rFonts w:ascii="Times New Roman" w:hAnsi="Times New Roman"/>
          <w:sz w:val="24"/>
          <w:szCs w:val="24"/>
        </w:rPr>
      </w:pPr>
      <w:r>
        <w:rPr>
          <w:rFonts w:ascii="Times New Roman" w:hAnsi="Times New Roman"/>
          <w:sz w:val="24"/>
          <w:szCs w:val="24"/>
        </w:rPr>
        <w:t>с</w:t>
      </w:r>
      <w:r w:rsidR="009C10D7" w:rsidRPr="0060000C">
        <w:rPr>
          <w:rFonts w:ascii="Times New Roman" w:hAnsi="Times New Roman"/>
          <w:sz w:val="24"/>
          <w:szCs w:val="24"/>
        </w:rPr>
        <w:t>одержание и значение социальных норм, регулирующих общественные отношения;</w:t>
      </w:r>
    </w:p>
    <w:p w:rsidR="0060000C" w:rsidRPr="00446B8F" w:rsidRDefault="00446B8F" w:rsidP="00446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1" w:firstLine="567"/>
        <w:jc w:val="both"/>
        <w:rPr>
          <w:rFonts w:ascii="Times New Roman" w:hAnsi="Times New Roman" w:cs="Times New Roman"/>
          <w:sz w:val="24"/>
          <w:szCs w:val="24"/>
        </w:rPr>
      </w:pPr>
      <w:r w:rsidRPr="008B5C01">
        <w:rPr>
          <w:rFonts w:ascii="Times New Roman" w:hAnsi="Times New Roman" w:cs="Times New Roman"/>
          <w:sz w:val="24"/>
          <w:szCs w:val="24"/>
        </w:rPr>
        <w:t>ОК 10. 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w:t>
      </w:r>
    </w:p>
    <w:p w:rsidR="0060000C" w:rsidRPr="008B5C01" w:rsidRDefault="0060000C" w:rsidP="006000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1" w:firstLine="567"/>
        <w:jc w:val="both"/>
        <w:rPr>
          <w:rFonts w:ascii="Times New Roman" w:hAnsi="Times New Roman" w:cs="Times New Roman"/>
          <w:b/>
          <w:sz w:val="24"/>
          <w:szCs w:val="24"/>
        </w:rPr>
      </w:pPr>
      <w:r w:rsidRPr="008B5C01">
        <w:rPr>
          <w:rFonts w:ascii="Times New Roman" w:hAnsi="Times New Roman" w:cs="Times New Roman"/>
          <w:b/>
          <w:sz w:val="24"/>
          <w:szCs w:val="24"/>
        </w:rPr>
        <w:t>1.</w:t>
      </w:r>
      <w:r>
        <w:rPr>
          <w:rFonts w:ascii="Times New Roman" w:hAnsi="Times New Roman" w:cs="Times New Roman"/>
          <w:b/>
          <w:sz w:val="24"/>
          <w:szCs w:val="24"/>
        </w:rPr>
        <w:t>4</w:t>
      </w:r>
      <w:r w:rsidRPr="008B5C01">
        <w:rPr>
          <w:rFonts w:ascii="Times New Roman" w:hAnsi="Times New Roman" w:cs="Times New Roman"/>
          <w:b/>
          <w:sz w:val="24"/>
          <w:szCs w:val="24"/>
        </w:rPr>
        <w:t>. Рекомендуемое количество часов на освоение программы дисциплины включает часы:</w:t>
      </w:r>
    </w:p>
    <w:p w:rsidR="0060000C" w:rsidRPr="008B5C01" w:rsidRDefault="0060000C" w:rsidP="006000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1"/>
        <w:jc w:val="both"/>
        <w:rPr>
          <w:rFonts w:ascii="Times New Roman" w:hAnsi="Times New Roman" w:cs="Times New Roman"/>
          <w:sz w:val="24"/>
          <w:szCs w:val="24"/>
        </w:rPr>
      </w:pPr>
      <w:r w:rsidRPr="008B5C01">
        <w:rPr>
          <w:rFonts w:ascii="Times New Roman" w:hAnsi="Times New Roman" w:cs="Times New Roman"/>
          <w:sz w:val="24"/>
          <w:szCs w:val="24"/>
        </w:rPr>
        <w:t>- максимальной учебной нагрузки обучающегося: 55 часов;</w:t>
      </w:r>
    </w:p>
    <w:p w:rsidR="0060000C" w:rsidRPr="008B5C01" w:rsidRDefault="0060000C" w:rsidP="006000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1"/>
        <w:jc w:val="both"/>
        <w:rPr>
          <w:rFonts w:ascii="Times New Roman" w:hAnsi="Times New Roman" w:cs="Times New Roman"/>
          <w:sz w:val="24"/>
          <w:szCs w:val="24"/>
        </w:rPr>
      </w:pPr>
      <w:r w:rsidRPr="008B5C01">
        <w:rPr>
          <w:rFonts w:ascii="Times New Roman" w:hAnsi="Times New Roman" w:cs="Times New Roman"/>
          <w:sz w:val="24"/>
          <w:szCs w:val="24"/>
        </w:rPr>
        <w:t>- обязательной аудиторной учебной нагрузки обучающегося: 40</w:t>
      </w:r>
      <w:r>
        <w:rPr>
          <w:rFonts w:ascii="Times New Roman" w:hAnsi="Times New Roman" w:cs="Times New Roman"/>
          <w:sz w:val="24"/>
          <w:szCs w:val="24"/>
        </w:rPr>
        <w:t xml:space="preserve"> </w:t>
      </w:r>
      <w:r w:rsidRPr="008B5C01">
        <w:rPr>
          <w:rFonts w:ascii="Times New Roman" w:hAnsi="Times New Roman" w:cs="Times New Roman"/>
          <w:sz w:val="24"/>
          <w:szCs w:val="24"/>
        </w:rPr>
        <w:t>часов;</w:t>
      </w:r>
    </w:p>
    <w:p w:rsidR="0060000C" w:rsidRPr="0060000C" w:rsidRDefault="0060000C" w:rsidP="006000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1"/>
        <w:jc w:val="both"/>
        <w:rPr>
          <w:rFonts w:ascii="Times New Roman" w:hAnsi="Times New Roman" w:cs="Times New Roman"/>
          <w:sz w:val="24"/>
          <w:szCs w:val="24"/>
        </w:rPr>
      </w:pPr>
      <w:r w:rsidRPr="008B5C01">
        <w:rPr>
          <w:rFonts w:ascii="Times New Roman" w:hAnsi="Times New Roman" w:cs="Times New Roman"/>
          <w:sz w:val="24"/>
          <w:szCs w:val="24"/>
        </w:rPr>
        <w:t>- самостоятельной работы обучающегося: 15 часов.</w:t>
      </w:r>
    </w:p>
    <w:p w:rsidR="004D0597" w:rsidRPr="008B5C01" w:rsidRDefault="004D0597" w:rsidP="006000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ind w:left="-180" w:firstLine="567"/>
        <w:jc w:val="center"/>
        <w:rPr>
          <w:rFonts w:ascii="Times New Roman" w:hAnsi="Times New Roman" w:cs="Times New Roman"/>
          <w:b/>
          <w:sz w:val="24"/>
          <w:szCs w:val="24"/>
        </w:rPr>
      </w:pPr>
      <w:r w:rsidRPr="008B5C01">
        <w:rPr>
          <w:rFonts w:ascii="Times New Roman" w:hAnsi="Times New Roman" w:cs="Times New Roman"/>
          <w:b/>
          <w:sz w:val="24"/>
          <w:szCs w:val="24"/>
        </w:rPr>
        <w:t>2. СТРУКТУРА И СОДЕРЖАНИЕ ПРОГРАММЫ</w:t>
      </w:r>
    </w:p>
    <w:p w:rsidR="004D0597" w:rsidRPr="008B5C01" w:rsidRDefault="004D0597" w:rsidP="006000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ind w:left="-180" w:firstLine="567"/>
        <w:jc w:val="both"/>
        <w:rPr>
          <w:rFonts w:ascii="Times New Roman" w:hAnsi="Times New Roman" w:cs="Times New Roman"/>
          <w:b/>
          <w:sz w:val="24"/>
          <w:szCs w:val="24"/>
        </w:rPr>
      </w:pPr>
      <w:r w:rsidRPr="008B5C01">
        <w:rPr>
          <w:rFonts w:ascii="Times New Roman" w:hAnsi="Times New Roman" w:cs="Times New Roman"/>
          <w:b/>
          <w:sz w:val="24"/>
          <w:szCs w:val="24"/>
        </w:rPr>
        <w:t>2.1. Объем учебной дисциплины и виды учебной работы</w:t>
      </w:r>
    </w:p>
    <w:tbl>
      <w:tblPr>
        <w:tblW w:w="9367"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683"/>
        <w:gridCol w:w="1684"/>
      </w:tblGrid>
      <w:tr w:rsidR="00514423" w:rsidRPr="008B5C01" w:rsidTr="008B5C01">
        <w:trPr>
          <w:trHeight w:val="460"/>
          <w:jc w:val="center"/>
        </w:trPr>
        <w:tc>
          <w:tcPr>
            <w:tcW w:w="7683" w:type="dxa"/>
            <w:shd w:val="clear" w:color="auto" w:fill="auto"/>
            <w:vAlign w:val="center"/>
          </w:tcPr>
          <w:p w:rsidR="00514423" w:rsidRPr="008B5C01" w:rsidRDefault="00514423" w:rsidP="0060000C">
            <w:pPr>
              <w:spacing w:after="0"/>
              <w:jc w:val="center"/>
              <w:rPr>
                <w:rFonts w:ascii="Times New Roman" w:hAnsi="Times New Roman" w:cs="Times New Roman"/>
                <w:sz w:val="24"/>
                <w:szCs w:val="24"/>
              </w:rPr>
            </w:pPr>
            <w:r w:rsidRPr="008B5C01">
              <w:rPr>
                <w:rFonts w:ascii="Times New Roman" w:hAnsi="Times New Roman" w:cs="Times New Roman"/>
                <w:b/>
                <w:sz w:val="24"/>
                <w:szCs w:val="24"/>
              </w:rPr>
              <w:t>Вид учебной работы</w:t>
            </w:r>
          </w:p>
        </w:tc>
        <w:tc>
          <w:tcPr>
            <w:tcW w:w="1684" w:type="dxa"/>
            <w:shd w:val="clear" w:color="auto" w:fill="auto"/>
            <w:vAlign w:val="center"/>
          </w:tcPr>
          <w:p w:rsidR="00514423" w:rsidRPr="008B5C01" w:rsidRDefault="00514423" w:rsidP="0060000C">
            <w:pPr>
              <w:spacing w:after="0"/>
              <w:jc w:val="center"/>
              <w:rPr>
                <w:rFonts w:ascii="Times New Roman" w:hAnsi="Times New Roman" w:cs="Times New Roman"/>
                <w:iCs/>
                <w:sz w:val="24"/>
                <w:szCs w:val="24"/>
              </w:rPr>
            </w:pPr>
            <w:r w:rsidRPr="008B5C01">
              <w:rPr>
                <w:rFonts w:ascii="Times New Roman" w:hAnsi="Times New Roman" w:cs="Times New Roman"/>
                <w:b/>
                <w:iCs/>
                <w:sz w:val="24"/>
                <w:szCs w:val="24"/>
              </w:rPr>
              <w:t>Объем часов</w:t>
            </w:r>
          </w:p>
        </w:tc>
      </w:tr>
      <w:tr w:rsidR="00514423" w:rsidRPr="008B5C01" w:rsidTr="008B5C01">
        <w:trPr>
          <w:trHeight w:val="285"/>
          <w:jc w:val="center"/>
        </w:trPr>
        <w:tc>
          <w:tcPr>
            <w:tcW w:w="7683" w:type="dxa"/>
            <w:shd w:val="clear" w:color="auto" w:fill="auto"/>
          </w:tcPr>
          <w:p w:rsidR="00514423" w:rsidRPr="008B5C01" w:rsidRDefault="00514423" w:rsidP="0060000C">
            <w:pPr>
              <w:spacing w:after="0"/>
              <w:rPr>
                <w:rFonts w:ascii="Times New Roman" w:hAnsi="Times New Roman" w:cs="Times New Roman"/>
                <w:b/>
                <w:sz w:val="24"/>
                <w:szCs w:val="24"/>
              </w:rPr>
            </w:pPr>
            <w:r w:rsidRPr="008B5C01">
              <w:rPr>
                <w:rFonts w:ascii="Times New Roman" w:hAnsi="Times New Roman" w:cs="Times New Roman"/>
                <w:b/>
                <w:sz w:val="24"/>
                <w:szCs w:val="24"/>
              </w:rPr>
              <w:t>Максимальная учебная нагрузка (всего)</w:t>
            </w:r>
          </w:p>
        </w:tc>
        <w:tc>
          <w:tcPr>
            <w:tcW w:w="1684" w:type="dxa"/>
            <w:shd w:val="clear" w:color="auto" w:fill="auto"/>
          </w:tcPr>
          <w:p w:rsidR="00514423" w:rsidRPr="008B5C01" w:rsidRDefault="00AE5648" w:rsidP="0060000C">
            <w:pPr>
              <w:spacing w:after="0"/>
              <w:jc w:val="center"/>
              <w:rPr>
                <w:rFonts w:ascii="Times New Roman" w:hAnsi="Times New Roman" w:cs="Times New Roman"/>
                <w:b/>
                <w:iCs/>
                <w:sz w:val="24"/>
                <w:szCs w:val="24"/>
              </w:rPr>
            </w:pPr>
            <w:r w:rsidRPr="008B5C01">
              <w:rPr>
                <w:rFonts w:ascii="Times New Roman" w:hAnsi="Times New Roman" w:cs="Times New Roman"/>
                <w:b/>
                <w:iCs/>
                <w:sz w:val="24"/>
                <w:szCs w:val="24"/>
              </w:rPr>
              <w:t>55</w:t>
            </w:r>
          </w:p>
        </w:tc>
      </w:tr>
      <w:tr w:rsidR="00514423" w:rsidRPr="008B5C01" w:rsidTr="008B5C01">
        <w:trPr>
          <w:jc w:val="center"/>
        </w:trPr>
        <w:tc>
          <w:tcPr>
            <w:tcW w:w="7683" w:type="dxa"/>
            <w:shd w:val="clear" w:color="auto" w:fill="auto"/>
          </w:tcPr>
          <w:p w:rsidR="00514423" w:rsidRPr="008B5C01" w:rsidRDefault="00514423" w:rsidP="0060000C">
            <w:pPr>
              <w:spacing w:after="0"/>
              <w:jc w:val="both"/>
              <w:rPr>
                <w:rFonts w:ascii="Times New Roman" w:hAnsi="Times New Roman" w:cs="Times New Roman"/>
                <w:sz w:val="24"/>
                <w:szCs w:val="24"/>
              </w:rPr>
            </w:pPr>
            <w:r w:rsidRPr="008B5C01">
              <w:rPr>
                <w:rFonts w:ascii="Times New Roman" w:hAnsi="Times New Roman" w:cs="Times New Roman"/>
                <w:b/>
                <w:sz w:val="24"/>
                <w:szCs w:val="24"/>
              </w:rPr>
              <w:t xml:space="preserve">Обязательная аудиторная учебная нагрузка (всего) </w:t>
            </w:r>
          </w:p>
        </w:tc>
        <w:tc>
          <w:tcPr>
            <w:tcW w:w="1684" w:type="dxa"/>
            <w:shd w:val="clear" w:color="auto" w:fill="auto"/>
          </w:tcPr>
          <w:p w:rsidR="00514423" w:rsidRPr="008B5C01" w:rsidRDefault="00D8125C" w:rsidP="0060000C">
            <w:pPr>
              <w:spacing w:after="0"/>
              <w:jc w:val="center"/>
              <w:rPr>
                <w:rFonts w:ascii="Times New Roman" w:hAnsi="Times New Roman" w:cs="Times New Roman"/>
                <w:b/>
                <w:iCs/>
                <w:sz w:val="24"/>
                <w:szCs w:val="24"/>
              </w:rPr>
            </w:pPr>
            <w:r w:rsidRPr="008B5C01">
              <w:rPr>
                <w:rFonts w:ascii="Times New Roman" w:hAnsi="Times New Roman" w:cs="Times New Roman"/>
                <w:b/>
                <w:iCs/>
                <w:sz w:val="24"/>
                <w:szCs w:val="24"/>
              </w:rPr>
              <w:t>40</w:t>
            </w:r>
          </w:p>
        </w:tc>
      </w:tr>
      <w:tr w:rsidR="00514423" w:rsidRPr="008B5C01" w:rsidTr="008B5C01">
        <w:trPr>
          <w:jc w:val="center"/>
        </w:trPr>
        <w:tc>
          <w:tcPr>
            <w:tcW w:w="7683" w:type="dxa"/>
            <w:shd w:val="clear" w:color="auto" w:fill="auto"/>
          </w:tcPr>
          <w:p w:rsidR="00514423" w:rsidRPr="008B5C01" w:rsidRDefault="00514423" w:rsidP="0060000C">
            <w:pPr>
              <w:spacing w:after="0"/>
              <w:jc w:val="both"/>
              <w:rPr>
                <w:rFonts w:ascii="Times New Roman" w:hAnsi="Times New Roman" w:cs="Times New Roman"/>
                <w:sz w:val="24"/>
                <w:szCs w:val="24"/>
              </w:rPr>
            </w:pPr>
            <w:r w:rsidRPr="008B5C01">
              <w:rPr>
                <w:rFonts w:ascii="Times New Roman" w:hAnsi="Times New Roman" w:cs="Times New Roman"/>
                <w:sz w:val="24"/>
                <w:szCs w:val="24"/>
              </w:rPr>
              <w:t>в том числе:</w:t>
            </w:r>
          </w:p>
        </w:tc>
        <w:tc>
          <w:tcPr>
            <w:tcW w:w="1684" w:type="dxa"/>
            <w:shd w:val="clear" w:color="auto" w:fill="auto"/>
          </w:tcPr>
          <w:p w:rsidR="00514423" w:rsidRPr="008B5C01" w:rsidRDefault="00514423" w:rsidP="0060000C">
            <w:pPr>
              <w:spacing w:after="0"/>
              <w:jc w:val="center"/>
              <w:rPr>
                <w:rFonts w:ascii="Times New Roman" w:hAnsi="Times New Roman" w:cs="Times New Roman"/>
                <w:b/>
                <w:iCs/>
                <w:sz w:val="24"/>
                <w:szCs w:val="24"/>
              </w:rPr>
            </w:pPr>
          </w:p>
        </w:tc>
      </w:tr>
      <w:tr w:rsidR="00514423" w:rsidRPr="008B5C01" w:rsidTr="008B5C01">
        <w:trPr>
          <w:jc w:val="center"/>
        </w:trPr>
        <w:tc>
          <w:tcPr>
            <w:tcW w:w="7683" w:type="dxa"/>
            <w:shd w:val="clear" w:color="auto" w:fill="auto"/>
          </w:tcPr>
          <w:p w:rsidR="00514423" w:rsidRPr="008B5C01" w:rsidRDefault="00514423" w:rsidP="0060000C">
            <w:pPr>
              <w:spacing w:after="0"/>
              <w:ind w:firstLine="567"/>
              <w:jc w:val="both"/>
              <w:rPr>
                <w:rFonts w:ascii="Times New Roman" w:hAnsi="Times New Roman" w:cs="Times New Roman"/>
                <w:sz w:val="24"/>
                <w:szCs w:val="24"/>
              </w:rPr>
            </w:pPr>
            <w:r w:rsidRPr="008B5C01">
              <w:rPr>
                <w:rFonts w:ascii="Times New Roman" w:hAnsi="Times New Roman" w:cs="Times New Roman"/>
                <w:sz w:val="24"/>
                <w:szCs w:val="24"/>
              </w:rPr>
              <w:t>лабораторные занятия</w:t>
            </w:r>
          </w:p>
        </w:tc>
        <w:tc>
          <w:tcPr>
            <w:tcW w:w="1684" w:type="dxa"/>
            <w:shd w:val="clear" w:color="auto" w:fill="auto"/>
          </w:tcPr>
          <w:p w:rsidR="00514423" w:rsidRPr="008B5C01" w:rsidRDefault="00514423" w:rsidP="0060000C">
            <w:pPr>
              <w:spacing w:after="0"/>
              <w:jc w:val="center"/>
              <w:rPr>
                <w:rFonts w:ascii="Times New Roman" w:hAnsi="Times New Roman" w:cs="Times New Roman"/>
                <w:b/>
                <w:iCs/>
                <w:sz w:val="24"/>
                <w:szCs w:val="24"/>
              </w:rPr>
            </w:pPr>
            <w:r w:rsidRPr="008B5C01">
              <w:rPr>
                <w:rFonts w:ascii="Times New Roman" w:hAnsi="Times New Roman" w:cs="Times New Roman"/>
                <w:b/>
                <w:iCs/>
                <w:sz w:val="24"/>
                <w:szCs w:val="24"/>
              </w:rPr>
              <w:t>-</w:t>
            </w:r>
          </w:p>
        </w:tc>
      </w:tr>
      <w:tr w:rsidR="00514423" w:rsidRPr="008B5C01" w:rsidTr="008B5C01">
        <w:trPr>
          <w:jc w:val="center"/>
        </w:trPr>
        <w:tc>
          <w:tcPr>
            <w:tcW w:w="7683" w:type="dxa"/>
            <w:shd w:val="clear" w:color="auto" w:fill="auto"/>
          </w:tcPr>
          <w:p w:rsidR="00514423" w:rsidRPr="008B5C01" w:rsidRDefault="00514423" w:rsidP="0060000C">
            <w:pPr>
              <w:spacing w:after="0"/>
              <w:ind w:firstLine="567"/>
              <w:jc w:val="both"/>
              <w:rPr>
                <w:rFonts w:ascii="Times New Roman" w:hAnsi="Times New Roman" w:cs="Times New Roman"/>
                <w:sz w:val="24"/>
                <w:szCs w:val="24"/>
              </w:rPr>
            </w:pPr>
            <w:r w:rsidRPr="008B5C01">
              <w:rPr>
                <w:rFonts w:ascii="Times New Roman" w:hAnsi="Times New Roman" w:cs="Times New Roman"/>
                <w:sz w:val="24"/>
                <w:szCs w:val="24"/>
              </w:rPr>
              <w:t>практические занятия</w:t>
            </w:r>
          </w:p>
        </w:tc>
        <w:tc>
          <w:tcPr>
            <w:tcW w:w="1684" w:type="dxa"/>
            <w:shd w:val="clear" w:color="auto" w:fill="auto"/>
          </w:tcPr>
          <w:p w:rsidR="00514423" w:rsidRPr="008B5C01" w:rsidRDefault="00D8125C" w:rsidP="0060000C">
            <w:pPr>
              <w:spacing w:after="0"/>
              <w:jc w:val="center"/>
              <w:rPr>
                <w:rFonts w:ascii="Times New Roman" w:hAnsi="Times New Roman" w:cs="Times New Roman"/>
                <w:b/>
                <w:iCs/>
                <w:sz w:val="24"/>
                <w:szCs w:val="24"/>
              </w:rPr>
            </w:pPr>
            <w:r w:rsidRPr="008B5C01">
              <w:rPr>
                <w:rFonts w:ascii="Times New Roman" w:hAnsi="Times New Roman" w:cs="Times New Roman"/>
                <w:b/>
                <w:iCs/>
                <w:sz w:val="24"/>
                <w:szCs w:val="24"/>
              </w:rPr>
              <w:t>16</w:t>
            </w:r>
          </w:p>
        </w:tc>
      </w:tr>
      <w:tr w:rsidR="00514423" w:rsidRPr="008B5C01" w:rsidTr="008B5C01">
        <w:trPr>
          <w:jc w:val="center"/>
        </w:trPr>
        <w:tc>
          <w:tcPr>
            <w:tcW w:w="7683" w:type="dxa"/>
            <w:shd w:val="clear" w:color="auto" w:fill="auto"/>
          </w:tcPr>
          <w:p w:rsidR="00514423" w:rsidRPr="008B5C01" w:rsidRDefault="00514423" w:rsidP="0060000C">
            <w:pPr>
              <w:spacing w:after="0"/>
              <w:ind w:firstLine="567"/>
              <w:jc w:val="both"/>
              <w:rPr>
                <w:rFonts w:ascii="Times New Roman" w:hAnsi="Times New Roman" w:cs="Times New Roman"/>
                <w:sz w:val="24"/>
                <w:szCs w:val="24"/>
              </w:rPr>
            </w:pPr>
            <w:r w:rsidRPr="008B5C01">
              <w:rPr>
                <w:rFonts w:ascii="Times New Roman" w:hAnsi="Times New Roman" w:cs="Times New Roman"/>
                <w:sz w:val="24"/>
                <w:szCs w:val="24"/>
              </w:rPr>
              <w:t>контрольные работы</w:t>
            </w:r>
          </w:p>
        </w:tc>
        <w:tc>
          <w:tcPr>
            <w:tcW w:w="1684" w:type="dxa"/>
            <w:shd w:val="clear" w:color="auto" w:fill="auto"/>
          </w:tcPr>
          <w:p w:rsidR="00514423" w:rsidRPr="008B5C01" w:rsidRDefault="002820E1" w:rsidP="0060000C">
            <w:pPr>
              <w:spacing w:after="0"/>
              <w:jc w:val="center"/>
              <w:rPr>
                <w:rFonts w:ascii="Times New Roman" w:hAnsi="Times New Roman" w:cs="Times New Roman"/>
                <w:b/>
                <w:iCs/>
                <w:sz w:val="24"/>
                <w:szCs w:val="24"/>
              </w:rPr>
            </w:pPr>
            <w:r w:rsidRPr="008B5C01">
              <w:rPr>
                <w:rFonts w:ascii="Times New Roman" w:hAnsi="Times New Roman" w:cs="Times New Roman"/>
                <w:b/>
                <w:iCs/>
                <w:sz w:val="24"/>
                <w:szCs w:val="24"/>
              </w:rPr>
              <w:t>4</w:t>
            </w:r>
          </w:p>
        </w:tc>
      </w:tr>
      <w:tr w:rsidR="00514423" w:rsidRPr="008B5C01" w:rsidTr="008B5C01">
        <w:trPr>
          <w:jc w:val="center"/>
        </w:trPr>
        <w:tc>
          <w:tcPr>
            <w:tcW w:w="7683" w:type="dxa"/>
            <w:shd w:val="clear" w:color="auto" w:fill="auto"/>
          </w:tcPr>
          <w:p w:rsidR="00514423" w:rsidRPr="008B5C01" w:rsidRDefault="00514423" w:rsidP="0060000C">
            <w:pPr>
              <w:spacing w:after="0"/>
              <w:ind w:firstLine="567"/>
              <w:jc w:val="both"/>
              <w:rPr>
                <w:rFonts w:ascii="Times New Roman" w:hAnsi="Times New Roman" w:cs="Times New Roman"/>
                <w:sz w:val="24"/>
                <w:szCs w:val="24"/>
              </w:rPr>
            </w:pPr>
            <w:r w:rsidRPr="008B5C01">
              <w:rPr>
                <w:rFonts w:ascii="Times New Roman" w:hAnsi="Times New Roman" w:cs="Times New Roman"/>
                <w:sz w:val="24"/>
                <w:szCs w:val="24"/>
              </w:rPr>
              <w:t>курсовая работа (проект)</w:t>
            </w:r>
          </w:p>
        </w:tc>
        <w:tc>
          <w:tcPr>
            <w:tcW w:w="1684" w:type="dxa"/>
            <w:shd w:val="clear" w:color="auto" w:fill="auto"/>
          </w:tcPr>
          <w:p w:rsidR="00514423" w:rsidRPr="008B5C01" w:rsidRDefault="00514423" w:rsidP="0060000C">
            <w:pPr>
              <w:spacing w:after="0"/>
              <w:jc w:val="center"/>
              <w:rPr>
                <w:rFonts w:ascii="Times New Roman" w:hAnsi="Times New Roman" w:cs="Times New Roman"/>
                <w:b/>
                <w:iCs/>
                <w:sz w:val="24"/>
                <w:szCs w:val="24"/>
              </w:rPr>
            </w:pPr>
            <w:r w:rsidRPr="008B5C01">
              <w:rPr>
                <w:rFonts w:ascii="Times New Roman" w:hAnsi="Times New Roman" w:cs="Times New Roman"/>
                <w:b/>
                <w:iCs/>
                <w:sz w:val="24"/>
                <w:szCs w:val="24"/>
              </w:rPr>
              <w:t>-</w:t>
            </w:r>
          </w:p>
        </w:tc>
      </w:tr>
      <w:tr w:rsidR="00514423" w:rsidRPr="008B5C01" w:rsidTr="008B5C01">
        <w:trPr>
          <w:jc w:val="center"/>
        </w:trPr>
        <w:tc>
          <w:tcPr>
            <w:tcW w:w="7683" w:type="dxa"/>
            <w:shd w:val="clear" w:color="auto" w:fill="auto"/>
          </w:tcPr>
          <w:p w:rsidR="00514423" w:rsidRPr="008B5C01" w:rsidRDefault="00514423" w:rsidP="0060000C">
            <w:pPr>
              <w:spacing w:after="0"/>
              <w:jc w:val="both"/>
              <w:rPr>
                <w:rFonts w:ascii="Times New Roman" w:hAnsi="Times New Roman" w:cs="Times New Roman"/>
                <w:b/>
                <w:sz w:val="24"/>
                <w:szCs w:val="24"/>
              </w:rPr>
            </w:pPr>
            <w:r w:rsidRPr="008B5C01">
              <w:rPr>
                <w:rFonts w:ascii="Times New Roman" w:hAnsi="Times New Roman" w:cs="Times New Roman"/>
                <w:b/>
                <w:sz w:val="24"/>
                <w:szCs w:val="24"/>
              </w:rPr>
              <w:t>Самостоятельная работа обучающегося (всего)</w:t>
            </w:r>
          </w:p>
        </w:tc>
        <w:tc>
          <w:tcPr>
            <w:tcW w:w="1684" w:type="dxa"/>
            <w:shd w:val="clear" w:color="auto" w:fill="auto"/>
          </w:tcPr>
          <w:p w:rsidR="00514423" w:rsidRPr="008B5C01" w:rsidRDefault="00AE5648" w:rsidP="0060000C">
            <w:pPr>
              <w:spacing w:after="0"/>
              <w:jc w:val="center"/>
              <w:rPr>
                <w:rFonts w:ascii="Times New Roman" w:hAnsi="Times New Roman" w:cs="Times New Roman"/>
                <w:b/>
                <w:iCs/>
                <w:sz w:val="24"/>
                <w:szCs w:val="24"/>
              </w:rPr>
            </w:pPr>
            <w:r w:rsidRPr="008B5C01">
              <w:rPr>
                <w:rFonts w:ascii="Times New Roman" w:hAnsi="Times New Roman" w:cs="Times New Roman"/>
                <w:b/>
                <w:iCs/>
                <w:sz w:val="24"/>
                <w:szCs w:val="24"/>
              </w:rPr>
              <w:t>15</w:t>
            </w:r>
          </w:p>
        </w:tc>
      </w:tr>
      <w:tr w:rsidR="00514423" w:rsidRPr="008B5C01" w:rsidTr="008B5C01">
        <w:trPr>
          <w:jc w:val="center"/>
        </w:trPr>
        <w:tc>
          <w:tcPr>
            <w:tcW w:w="7683" w:type="dxa"/>
            <w:shd w:val="clear" w:color="auto" w:fill="auto"/>
          </w:tcPr>
          <w:p w:rsidR="00514423" w:rsidRPr="008B5C01" w:rsidRDefault="00514423" w:rsidP="0060000C">
            <w:pPr>
              <w:spacing w:after="0"/>
              <w:jc w:val="both"/>
              <w:rPr>
                <w:rFonts w:ascii="Times New Roman" w:hAnsi="Times New Roman" w:cs="Times New Roman"/>
                <w:sz w:val="24"/>
                <w:szCs w:val="24"/>
              </w:rPr>
            </w:pPr>
            <w:r w:rsidRPr="008B5C01">
              <w:rPr>
                <w:rFonts w:ascii="Times New Roman" w:hAnsi="Times New Roman" w:cs="Times New Roman"/>
                <w:sz w:val="24"/>
                <w:szCs w:val="24"/>
              </w:rPr>
              <w:t>в том числе:</w:t>
            </w:r>
          </w:p>
        </w:tc>
        <w:tc>
          <w:tcPr>
            <w:tcW w:w="1684" w:type="dxa"/>
            <w:shd w:val="clear" w:color="auto" w:fill="auto"/>
          </w:tcPr>
          <w:p w:rsidR="00514423" w:rsidRPr="008B5C01" w:rsidRDefault="00514423" w:rsidP="0060000C">
            <w:pPr>
              <w:spacing w:after="0"/>
              <w:jc w:val="center"/>
              <w:rPr>
                <w:rFonts w:ascii="Times New Roman" w:hAnsi="Times New Roman" w:cs="Times New Roman"/>
                <w:b/>
                <w:iCs/>
                <w:sz w:val="24"/>
                <w:szCs w:val="24"/>
              </w:rPr>
            </w:pPr>
          </w:p>
        </w:tc>
      </w:tr>
      <w:tr w:rsidR="00514423" w:rsidRPr="008B5C01" w:rsidTr="008B5C01">
        <w:trPr>
          <w:jc w:val="center"/>
        </w:trPr>
        <w:tc>
          <w:tcPr>
            <w:tcW w:w="7683" w:type="dxa"/>
            <w:shd w:val="clear" w:color="auto" w:fill="auto"/>
          </w:tcPr>
          <w:p w:rsidR="00514423" w:rsidRPr="008B5C01" w:rsidRDefault="00514423" w:rsidP="0060000C">
            <w:pPr>
              <w:spacing w:after="0"/>
              <w:jc w:val="both"/>
              <w:rPr>
                <w:rFonts w:ascii="Times New Roman" w:hAnsi="Times New Roman" w:cs="Times New Roman"/>
                <w:sz w:val="24"/>
                <w:szCs w:val="24"/>
              </w:rPr>
            </w:pPr>
            <w:r w:rsidRPr="008B5C01">
              <w:rPr>
                <w:rFonts w:ascii="Times New Roman" w:hAnsi="Times New Roman" w:cs="Times New Roman"/>
                <w:b/>
                <w:sz w:val="24"/>
                <w:szCs w:val="24"/>
              </w:rPr>
              <w:t>внеаудиторная самостоятельная работа</w:t>
            </w:r>
            <w:r w:rsidRPr="008B5C01">
              <w:rPr>
                <w:rFonts w:ascii="Times New Roman" w:hAnsi="Times New Roman" w:cs="Times New Roman"/>
                <w:sz w:val="24"/>
                <w:szCs w:val="24"/>
              </w:rPr>
              <w:t xml:space="preserve">: </w:t>
            </w:r>
          </w:p>
          <w:p w:rsidR="00514423" w:rsidRPr="008B5C01" w:rsidRDefault="00514423" w:rsidP="0060000C">
            <w:pPr>
              <w:numPr>
                <w:ilvl w:val="0"/>
                <w:numId w:val="4"/>
              </w:numPr>
              <w:spacing w:after="0"/>
              <w:ind w:left="334"/>
              <w:jc w:val="both"/>
              <w:rPr>
                <w:rFonts w:ascii="Times New Roman" w:hAnsi="Times New Roman" w:cs="Times New Roman"/>
                <w:sz w:val="24"/>
                <w:szCs w:val="24"/>
              </w:rPr>
            </w:pPr>
            <w:r w:rsidRPr="008B5C01">
              <w:rPr>
                <w:rFonts w:ascii="Times New Roman" w:hAnsi="Times New Roman" w:cs="Times New Roman"/>
                <w:sz w:val="24"/>
                <w:szCs w:val="24"/>
              </w:rPr>
              <w:t>работа над материалом учебника, конспектом лекций,</w:t>
            </w:r>
          </w:p>
          <w:p w:rsidR="00514423" w:rsidRPr="008B5C01" w:rsidRDefault="00514423" w:rsidP="0060000C">
            <w:pPr>
              <w:numPr>
                <w:ilvl w:val="0"/>
                <w:numId w:val="4"/>
              </w:numPr>
              <w:spacing w:after="0"/>
              <w:ind w:left="334"/>
              <w:jc w:val="both"/>
              <w:rPr>
                <w:rFonts w:ascii="Times New Roman" w:hAnsi="Times New Roman" w:cs="Times New Roman"/>
                <w:sz w:val="24"/>
                <w:szCs w:val="24"/>
              </w:rPr>
            </w:pPr>
            <w:r w:rsidRPr="008B5C01">
              <w:rPr>
                <w:rFonts w:ascii="Times New Roman" w:hAnsi="Times New Roman" w:cs="Times New Roman"/>
                <w:sz w:val="24"/>
                <w:szCs w:val="24"/>
              </w:rPr>
              <w:t xml:space="preserve">работа со справочным материалом, </w:t>
            </w:r>
          </w:p>
          <w:p w:rsidR="00514423" w:rsidRPr="008B5C01" w:rsidRDefault="00514423" w:rsidP="0060000C">
            <w:pPr>
              <w:numPr>
                <w:ilvl w:val="0"/>
                <w:numId w:val="4"/>
              </w:numPr>
              <w:spacing w:after="0"/>
              <w:ind w:left="334"/>
              <w:jc w:val="both"/>
              <w:rPr>
                <w:rFonts w:ascii="Times New Roman" w:hAnsi="Times New Roman" w:cs="Times New Roman"/>
                <w:sz w:val="24"/>
                <w:szCs w:val="24"/>
              </w:rPr>
            </w:pPr>
            <w:r w:rsidRPr="008B5C01">
              <w:rPr>
                <w:rFonts w:ascii="Times New Roman" w:hAnsi="Times New Roman" w:cs="Times New Roman"/>
                <w:sz w:val="24"/>
                <w:szCs w:val="24"/>
              </w:rPr>
              <w:t xml:space="preserve">выполнение индивидуальных заданий, </w:t>
            </w:r>
          </w:p>
          <w:p w:rsidR="00514423" w:rsidRPr="008B5C01" w:rsidRDefault="00514423" w:rsidP="0060000C">
            <w:pPr>
              <w:numPr>
                <w:ilvl w:val="0"/>
                <w:numId w:val="4"/>
              </w:numPr>
              <w:spacing w:after="0"/>
              <w:ind w:left="334"/>
              <w:jc w:val="both"/>
              <w:rPr>
                <w:rFonts w:ascii="Times New Roman" w:hAnsi="Times New Roman" w:cs="Times New Roman"/>
                <w:sz w:val="24"/>
                <w:szCs w:val="24"/>
              </w:rPr>
            </w:pPr>
            <w:r w:rsidRPr="008B5C01">
              <w:rPr>
                <w:rFonts w:ascii="Times New Roman" w:hAnsi="Times New Roman" w:cs="Times New Roman"/>
                <w:sz w:val="24"/>
                <w:szCs w:val="24"/>
              </w:rPr>
              <w:t>решение тестовых заданий,</w:t>
            </w:r>
          </w:p>
          <w:p w:rsidR="00514423" w:rsidRPr="008B5C01" w:rsidRDefault="00514423" w:rsidP="0060000C">
            <w:pPr>
              <w:numPr>
                <w:ilvl w:val="0"/>
                <w:numId w:val="4"/>
              </w:numPr>
              <w:spacing w:after="0"/>
              <w:ind w:left="334"/>
              <w:jc w:val="both"/>
              <w:rPr>
                <w:rFonts w:ascii="Times New Roman" w:hAnsi="Times New Roman" w:cs="Times New Roman"/>
                <w:sz w:val="24"/>
                <w:szCs w:val="24"/>
              </w:rPr>
            </w:pPr>
            <w:r w:rsidRPr="008B5C01">
              <w:rPr>
                <w:rFonts w:ascii="Times New Roman" w:hAnsi="Times New Roman" w:cs="Times New Roman"/>
                <w:sz w:val="24"/>
                <w:szCs w:val="24"/>
              </w:rPr>
              <w:t>выполнение экспериментальных заданий,</w:t>
            </w:r>
          </w:p>
          <w:p w:rsidR="00514423" w:rsidRPr="008B5C01" w:rsidRDefault="00514423" w:rsidP="0060000C">
            <w:pPr>
              <w:numPr>
                <w:ilvl w:val="0"/>
                <w:numId w:val="4"/>
              </w:numPr>
              <w:spacing w:after="0"/>
              <w:ind w:left="334"/>
              <w:jc w:val="both"/>
              <w:rPr>
                <w:rFonts w:ascii="Times New Roman" w:hAnsi="Times New Roman" w:cs="Times New Roman"/>
                <w:i/>
                <w:sz w:val="24"/>
                <w:szCs w:val="24"/>
              </w:rPr>
            </w:pPr>
            <w:r w:rsidRPr="008B5C01">
              <w:rPr>
                <w:rFonts w:ascii="Times New Roman" w:hAnsi="Times New Roman" w:cs="Times New Roman"/>
                <w:sz w:val="24"/>
                <w:szCs w:val="24"/>
              </w:rPr>
              <w:t>работа с дополнительной учебной и научной литературой (подготовка сообщений по темам</w:t>
            </w:r>
            <w:r w:rsidR="00E47661" w:rsidRPr="008B5C01">
              <w:rPr>
                <w:rFonts w:ascii="Times New Roman" w:hAnsi="Times New Roman" w:cs="Times New Roman"/>
                <w:sz w:val="24"/>
                <w:szCs w:val="24"/>
              </w:rPr>
              <w:t>, предложенным или выбранным самостоятельно</w:t>
            </w:r>
            <w:r w:rsidRPr="008B5C01">
              <w:rPr>
                <w:rFonts w:ascii="Times New Roman" w:hAnsi="Times New Roman" w:cs="Times New Roman"/>
                <w:sz w:val="24"/>
                <w:szCs w:val="24"/>
              </w:rPr>
              <w:t>)</w:t>
            </w:r>
          </w:p>
        </w:tc>
        <w:tc>
          <w:tcPr>
            <w:tcW w:w="1684" w:type="dxa"/>
            <w:shd w:val="clear" w:color="auto" w:fill="auto"/>
          </w:tcPr>
          <w:p w:rsidR="00514423" w:rsidRPr="008B5C01" w:rsidRDefault="00514423" w:rsidP="0060000C">
            <w:pPr>
              <w:spacing w:after="0"/>
              <w:jc w:val="center"/>
              <w:rPr>
                <w:rFonts w:ascii="Times New Roman" w:hAnsi="Times New Roman" w:cs="Times New Roman"/>
                <w:b/>
                <w:iCs/>
                <w:sz w:val="24"/>
                <w:szCs w:val="24"/>
              </w:rPr>
            </w:pPr>
          </w:p>
          <w:p w:rsidR="00514423" w:rsidRPr="008B5C01" w:rsidRDefault="00514423" w:rsidP="0060000C">
            <w:pPr>
              <w:spacing w:after="0"/>
              <w:jc w:val="center"/>
              <w:rPr>
                <w:rFonts w:ascii="Times New Roman" w:hAnsi="Times New Roman" w:cs="Times New Roman"/>
                <w:b/>
                <w:iCs/>
                <w:sz w:val="24"/>
                <w:szCs w:val="24"/>
              </w:rPr>
            </w:pPr>
          </w:p>
          <w:p w:rsidR="00514423" w:rsidRPr="008B5C01" w:rsidRDefault="00514423" w:rsidP="0060000C">
            <w:pPr>
              <w:spacing w:after="0"/>
              <w:jc w:val="center"/>
              <w:rPr>
                <w:rFonts w:ascii="Times New Roman" w:hAnsi="Times New Roman" w:cs="Times New Roman"/>
                <w:b/>
                <w:iCs/>
                <w:sz w:val="24"/>
                <w:szCs w:val="24"/>
              </w:rPr>
            </w:pPr>
          </w:p>
        </w:tc>
      </w:tr>
      <w:tr w:rsidR="00514423" w:rsidRPr="008B5C01" w:rsidTr="008B5C01">
        <w:trPr>
          <w:jc w:val="center"/>
        </w:trPr>
        <w:tc>
          <w:tcPr>
            <w:tcW w:w="9367" w:type="dxa"/>
            <w:gridSpan w:val="2"/>
            <w:shd w:val="clear" w:color="auto" w:fill="auto"/>
          </w:tcPr>
          <w:p w:rsidR="00514423" w:rsidRPr="008B5C01" w:rsidRDefault="00514423" w:rsidP="0060000C">
            <w:pPr>
              <w:spacing w:after="0"/>
              <w:rPr>
                <w:rFonts w:ascii="Times New Roman" w:hAnsi="Times New Roman" w:cs="Times New Roman"/>
                <w:i/>
                <w:iCs/>
                <w:sz w:val="24"/>
                <w:szCs w:val="24"/>
              </w:rPr>
            </w:pPr>
            <w:r w:rsidRPr="008B5C01">
              <w:rPr>
                <w:rFonts w:ascii="Times New Roman" w:hAnsi="Times New Roman" w:cs="Times New Roman"/>
                <w:b/>
                <w:iCs/>
                <w:sz w:val="24"/>
                <w:szCs w:val="24"/>
              </w:rPr>
              <w:t>Итоговая аттестация в форме</w:t>
            </w:r>
            <w:r w:rsidR="00E47661" w:rsidRPr="008B5C01">
              <w:rPr>
                <w:rFonts w:ascii="Times New Roman" w:hAnsi="Times New Roman" w:cs="Times New Roman"/>
                <w:b/>
                <w:iCs/>
                <w:sz w:val="24"/>
                <w:szCs w:val="24"/>
              </w:rPr>
              <w:t>:</w:t>
            </w:r>
            <w:r w:rsidR="008B5C01" w:rsidRPr="008B5C01">
              <w:rPr>
                <w:rFonts w:ascii="Times New Roman" w:hAnsi="Times New Roman" w:cs="Times New Roman"/>
                <w:b/>
                <w:iCs/>
                <w:sz w:val="24"/>
                <w:szCs w:val="24"/>
              </w:rPr>
              <w:t xml:space="preserve"> </w:t>
            </w:r>
            <w:r w:rsidR="008B5C01" w:rsidRPr="0060000C">
              <w:rPr>
                <w:rFonts w:ascii="Times New Roman" w:hAnsi="Times New Roman" w:cs="Times New Roman"/>
                <w:b/>
                <w:iCs/>
                <w:sz w:val="24"/>
                <w:szCs w:val="24"/>
              </w:rPr>
              <w:t>д</w:t>
            </w:r>
            <w:r w:rsidR="00C608BD" w:rsidRPr="0060000C">
              <w:rPr>
                <w:rFonts w:ascii="Times New Roman" w:hAnsi="Times New Roman" w:cs="Times New Roman"/>
                <w:b/>
                <w:iCs/>
                <w:sz w:val="24"/>
                <w:szCs w:val="24"/>
              </w:rPr>
              <w:t>ифференцированн</w:t>
            </w:r>
            <w:r w:rsidR="008B5C01" w:rsidRPr="0060000C">
              <w:rPr>
                <w:rFonts w:ascii="Times New Roman" w:hAnsi="Times New Roman" w:cs="Times New Roman"/>
                <w:b/>
                <w:iCs/>
                <w:sz w:val="24"/>
                <w:szCs w:val="24"/>
              </w:rPr>
              <w:t>ый</w:t>
            </w:r>
            <w:r w:rsidR="00C608BD" w:rsidRPr="0060000C">
              <w:rPr>
                <w:rFonts w:ascii="Times New Roman" w:hAnsi="Times New Roman" w:cs="Times New Roman"/>
                <w:b/>
                <w:iCs/>
                <w:sz w:val="24"/>
                <w:szCs w:val="24"/>
              </w:rPr>
              <w:t xml:space="preserve"> </w:t>
            </w:r>
            <w:r w:rsidR="00811A69" w:rsidRPr="0060000C">
              <w:rPr>
                <w:rFonts w:ascii="Times New Roman" w:hAnsi="Times New Roman" w:cs="Times New Roman"/>
                <w:b/>
                <w:iCs/>
                <w:sz w:val="24"/>
                <w:szCs w:val="24"/>
              </w:rPr>
              <w:t>зачет</w:t>
            </w:r>
            <w:r w:rsidRPr="0060000C">
              <w:rPr>
                <w:rFonts w:ascii="Times New Roman" w:hAnsi="Times New Roman" w:cs="Times New Roman"/>
                <w:b/>
                <w:iCs/>
                <w:sz w:val="24"/>
                <w:szCs w:val="24"/>
              </w:rPr>
              <w:t xml:space="preserve"> (</w:t>
            </w:r>
            <w:r w:rsidR="00D8125C" w:rsidRPr="0060000C">
              <w:rPr>
                <w:rFonts w:ascii="Times New Roman" w:hAnsi="Times New Roman" w:cs="Times New Roman"/>
                <w:b/>
                <w:iCs/>
                <w:sz w:val="24"/>
                <w:szCs w:val="24"/>
              </w:rPr>
              <w:t>4</w:t>
            </w:r>
            <w:r w:rsidRPr="0060000C">
              <w:rPr>
                <w:rFonts w:ascii="Times New Roman" w:hAnsi="Times New Roman" w:cs="Times New Roman"/>
                <w:b/>
                <w:iCs/>
                <w:sz w:val="24"/>
                <w:szCs w:val="24"/>
              </w:rPr>
              <w:t xml:space="preserve"> семестр</w:t>
            </w:r>
            <w:r w:rsidR="00AE5648" w:rsidRPr="0060000C">
              <w:rPr>
                <w:rFonts w:ascii="Times New Roman" w:hAnsi="Times New Roman" w:cs="Times New Roman"/>
                <w:b/>
                <w:iCs/>
                <w:sz w:val="24"/>
                <w:szCs w:val="24"/>
              </w:rPr>
              <w:t>)</w:t>
            </w:r>
          </w:p>
        </w:tc>
      </w:tr>
    </w:tbl>
    <w:p w:rsidR="00514423" w:rsidRPr="00027961" w:rsidRDefault="00514423" w:rsidP="005144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rPr>
          <w:rFonts w:ascii="Times New Roman" w:hAnsi="Times New Roman"/>
          <w:sz w:val="28"/>
          <w:szCs w:val="28"/>
        </w:rPr>
        <w:sectPr w:rsidR="00514423" w:rsidRPr="00027961" w:rsidSect="008B5C01">
          <w:footerReference w:type="even" r:id="rId8"/>
          <w:footerReference w:type="default" r:id="rId9"/>
          <w:pgSz w:w="11907" w:h="16840" w:code="9"/>
          <w:pgMar w:top="1134" w:right="850" w:bottom="1134" w:left="1134" w:header="284" w:footer="284" w:gutter="567"/>
          <w:cols w:space="720"/>
          <w:titlePg/>
          <w:docGrid w:linePitch="326"/>
        </w:sectPr>
      </w:pPr>
    </w:p>
    <w:p w:rsidR="00514423" w:rsidRPr="006B7313" w:rsidRDefault="00C46433" w:rsidP="0060000C">
      <w:pPr>
        <w:pageBreakBefore/>
        <w:spacing w:line="336" w:lineRule="auto"/>
        <w:jc w:val="center"/>
        <w:rPr>
          <w:rFonts w:ascii="Times New Roman" w:hAnsi="Times New Roman"/>
          <w:sz w:val="24"/>
          <w:szCs w:val="24"/>
        </w:rPr>
      </w:pPr>
      <w:r w:rsidRPr="006B7313">
        <w:rPr>
          <w:rFonts w:ascii="Times New Roman" w:hAnsi="Times New Roman"/>
          <w:b/>
          <w:sz w:val="24"/>
          <w:szCs w:val="24"/>
        </w:rPr>
        <w:lastRenderedPageBreak/>
        <w:t>2</w:t>
      </w:r>
      <w:r w:rsidR="00D92FC3" w:rsidRPr="006B7313">
        <w:rPr>
          <w:rFonts w:ascii="Times New Roman" w:hAnsi="Times New Roman"/>
          <w:b/>
          <w:sz w:val="24"/>
          <w:szCs w:val="24"/>
        </w:rPr>
        <w:t>.2. Т</w:t>
      </w:r>
      <w:r w:rsidR="00514423" w:rsidRPr="006B7313">
        <w:rPr>
          <w:rFonts w:ascii="Times New Roman" w:hAnsi="Times New Roman"/>
          <w:b/>
          <w:sz w:val="24"/>
          <w:szCs w:val="24"/>
        </w:rPr>
        <w:t>ематический план и содержание учебной дисциплины</w:t>
      </w:r>
      <w:r w:rsidR="00C2395D" w:rsidRPr="006B7313">
        <w:rPr>
          <w:rFonts w:ascii="Times New Roman" w:hAnsi="Times New Roman"/>
          <w:b/>
          <w:sz w:val="24"/>
          <w:szCs w:val="24"/>
        </w:rPr>
        <w:t xml:space="preserve"> </w:t>
      </w:r>
      <w:r w:rsidR="00514423" w:rsidRPr="006B7313">
        <w:rPr>
          <w:rFonts w:ascii="Times New Roman" w:hAnsi="Times New Roman"/>
          <w:b/>
          <w:sz w:val="24"/>
          <w:szCs w:val="24"/>
        </w:rPr>
        <w:t>обществознание</w:t>
      </w:r>
    </w:p>
    <w:tbl>
      <w:tblPr>
        <w:tblpPr w:leftFromText="180" w:rightFromText="180" w:vertAnchor="text" w:tblpY="1"/>
        <w:tblOverlap w:val="neve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1"/>
        <w:gridCol w:w="525"/>
        <w:gridCol w:w="15"/>
        <w:gridCol w:w="7"/>
        <w:gridCol w:w="6694"/>
        <w:gridCol w:w="992"/>
        <w:gridCol w:w="1134"/>
        <w:gridCol w:w="1276"/>
        <w:gridCol w:w="722"/>
        <w:gridCol w:w="270"/>
        <w:gridCol w:w="567"/>
      </w:tblGrid>
      <w:tr w:rsidR="0039163B" w:rsidRPr="0016547C" w:rsidTr="00F665DE">
        <w:trPr>
          <w:trHeight w:val="720"/>
        </w:trPr>
        <w:tc>
          <w:tcPr>
            <w:tcW w:w="2081" w:type="dxa"/>
            <w:vMerge w:val="restart"/>
            <w:vAlign w:val="center"/>
          </w:tcPr>
          <w:p w:rsidR="0039163B" w:rsidRPr="0016547C" w:rsidRDefault="0039163B" w:rsidP="00F66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rPr>
            </w:pPr>
            <w:r w:rsidRPr="0016547C">
              <w:rPr>
                <w:rFonts w:ascii="Times New Roman" w:hAnsi="Times New Roman"/>
                <w:b/>
                <w:bCs/>
              </w:rPr>
              <w:t>Наименование разделов и тем</w:t>
            </w:r>
          </w:p>
        </w:tc>
        <w:tc>
          <w:tcPr>
            <w:tcW w:w="7241" w:type="dxa"/>
            <w:gridSpan w:val="4"/>
            <w:vMerge w:val="restart"/>
            <w:vAlign w:val="center"/>
          </w:tcPr>
          <w:p w:rsidR="0039163B" w:rsidRPr="0016547C" w:rsidRDefault="0039163B" w:rsidP="00F66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rPr>
            </w:pPr>
            <w:r w:rsidRPr="0016547C">
              <w:rPr>
                <w:rFonts w:ascii="Times New Roman" w:hAnsi="Times New Roman"/>
                <w:b/>
                <w:bCs/>
              </w:rPr>
              <w:t>Содержание учебного материала, лабораторные работы и практические занятия, самостоятельная работа обучающихся, курсовая работа (проект)</w:t>
            </w:r>
          </w:p>
        </w:tc>
        <w:tc>
          <w:tcPr>
            <w:tcW w:w="992" w:type="dxa"/>
            <w:vMerge w:val="restart"/>
            <w:shd w:val="clear" w:color="auto" w:fill="auto"/>
            <w:vAlign w:val="center"/>
          </w:tcPr>
          <w:p w:rsidR="0039163B" w:rsidRPr="0016547C" w:rsidRDefault="0039163B" w:rsidP="00F66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rPr>
            </w:pPr>
            <w:r w:rsidRPr="0016547C">
              <w:rPr>
                <w:rFonts w:ascii="Times New Roman" w:hAnsi="Times New Roman"/>
                <w:b/>
                <w:bCs/>
              </w:rPr>
              <w:t>Объем часов</w:t>
            </w:r>
          </w:p>
        </w:tc>
        <w:tc>
          <w:tcPr>
            <w:tcW w:w="1134" w:type="dxa"/>
            <w:vMerge w:val="restart"/>
            <w:shd w:val="clear" w:color="auto" w:fill="auto"/>
            <w:vAlign w:val="center"/>
          </w:tcPr>
          <w:p w:rsidR="0039163B" w:rsidRPr="0016547C" w:rsidRDefault="0039163B" w:rsidP="00F66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rPr>
            </w:pPr>
            <w:r w:rsidRPr="0016547C">
              <w:rPr>
                <w:rFonts w:ascii="Times New Roman" w:hAnsi="Times New Roman"/>
                <w:b/>
                <w:bCs/>
              </w:rPr>
              <w:t>Уровень освоения</w:t>
            </w:r>
          </w:p>
        </w:tc>
        <w:tc>
          <w:tcPr>
            <w:tcW w:w="2835" w:type="dxa"/>
            <w:gridSpan w:val="4"/>
            <w:shd w:val="clear" w:color="auto" w:fill="auto"/>
            <w:vAlign w:val="center"/>
          </w:tcPr>
          <w:p w:rsidR="0039163B" w:rsidRPr="0016547C" w:rsidRDefault="008E1D92" w:rsidP="00F66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rPr>
            </w:pPr>
            <w:r>
              <w:rPr>
                <w:rFonts w:ascii="Times New Roman" w:hAnsi="Times New Roman"/>
                <w:b/>
                <w:bCs/>
              </w:rPr>
              <w:t>Дата занятия</w:t>
            </w:r>
          </w:p>
        </w:tc>
      </w:tr>
      <w:tr w:rsidR="0039163B" w:rsidRPr="0016547C" w:rsidTr="00F665DE">
        <w:trPr>
          <w:trHeight w:val="630"/>
        </w:trPr>
        <w:tc>
          <w:tcPr>
            <w:tcW w:w="2081" w:type="dxa"/>
            <w:vMerge/>
            <w:vAlign w:val="center"/>
          </w:tcPr>
          <w:p w:rsidR="0039163B" w:rsidRPr="0016547C" w:rsidRDefault="0039163B" w:rsidP="00F66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rPr>
            </w:pPr>
          </w:p>
        </w:tc>
        <w:tc>
          <w:tcPr>
            <w:tcW w:w="7241" w:type="dxa"/>
            <w:gridSpan w:val="4"/>
            <w:vMerge/>
            <w:vAlign w:val="center"/>
          </w:tcPr>
          <w:p w:rsidR="0039163B" w:rsidRPr="0016547C" w:rsidRDefault="0039163B" w:rsidP="00F66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rPr>
            </w:pPr>
          </w:p>
        </w:tc>
        <w:tc>
          <w:tcPr>
            <w:tcW w:w="992" w:type="dxa"/>
            <w:vMerge/>
            <w:shd w:val="clear" w:color="auto" w:fill="auto"/>
            <w:vAlign w:val="center"/>
          </w:tcPr>
          <w:p w:rsidR="0039163B" w:rsidRPr="0016547C" w:rsidRDefault="0039163B" w:rsidP="00F66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rPr>
            </w:pPr>
          </w:p>
        </w:tc>
        <w:tc>
          <w:tcPr>
            <w:tcW w:w="1134" w:type="dxa"/>
            <w:vMerge/>
            <w:shd w:val="clear" w:color="auto" w:fill="auto"/>
            <w:vAlign w:val="center"/>
          </w:tcPr>
          <w:p w:rsidR="0039163B" w:rsidRPr="0016547C" w:rsidRDefault="0039163B" w:rsidP="00F66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rPr>
            </w:pPr>
          </w:p>
        </w:tc>
        <w:tc>
          <w:tcPr>
            <w:tcW w:w="1276" w:type="dxa"/>
            <w:shd w:val="clear" w:color="auto" w:fill="auto"/>
            <w:vAlign w:val="center"/>
          </w:tcPr>
          <w:p w:rsidR="0039163B" w:rsidRPr="0016547C" w:rsidRDefault="008E1D92" w:rsidP="00F66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rPr>
            </w:pPr>
            <w:r>
              <w:rPr>
                <w:rFonts w:ascii="Times New Roman" w:hAnsi="Times New Roman"/>
                <w:b/>
                <w:bCs/>
              </w:rPr>
              <w:t>По плану</w:t>
            </w:r>
          </w:p>
        </w:tc>
        <w:tc>
          <w:tcPr>
            <w:tcW w:w="1559" w:type="dxa"/>
            <w:gridSpan w:val="3"/>
            <w:shd w:val="clear" w:color="auto" w:fill="auto"/>
            <w:vAlign w:val="center"/>
          </w:tcPr>
          <w:p w:rsidR="0039163B" w:rsidRPr="0016547C" w:rsidRDefault="008E1D92" w:rsidP="00F66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rPr>
            </w:pPr>
            <w:r>
              <w:rPr>
                <w:rFonts w:ascii="Times New Roman" w:hAnsi="Times New Roman"/>
                <w:b/>
                <w:bCs/>
              </w:rPr>
              <w:t>фактиччески</w:t>
            </w:r>
          </w:p>
        </w:tc>
      </w:tr>
      <w:tr w:rsidR="0039163B" w:rsidRPr="0016547C" w:rsidTr="00F665DE">
        <w:trPr>
          <w:trHeight w:val="20"/>
          <w:tblHeader/>
        </w:trPr>
        <w:tc>
          <w:tcPr>
            <w:tcW w:w="2081" w:type="dxa"/>
          </w:tcPr>
          <w:p w:rsidR="0039163B" w:rsidRPr="0016547C" w:rsidRDefault="0039163B" w:rsidP="00F66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rPr>
            </w:pPr>
            <w:r w:rsidRPr="0016547C">
              <w:rPr>
                <w:rFonts w:ascii="Times New Roman" w:hAnsi="Times New Roman"/>
                <w:b/>
                <w:bCs/>
              </w:rPr>
              <w:t>1</w:t>
            </w:r>
          </w:p>
        </w:tc>
        <w:tc>
          <w:tcPr>
            <w:tcW w:w="7241" w:type="dxa"/>
            <w:gridSpan w:val="4"/>
          </w:tcPr>
          <w:p w:rsidR="0039163B" w:rsidRPr="0016547C" w:rsidRDefault="0039163B" w:rsidP="00F66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rPr>
            </w:pPr>
            <w:r w:rsidRPr="0016547C">
              <w:rPr>
                <w:rFonts w:ascii="Times New Roman" w:hAnsi="Times New Roman"/>
                <w:b/>
                <w:bCs/>
              </w:rPr>
              <w:t>2</w:t>
            </w:r>
          </w:p>
        </w:tc>
        <w:tc>
          <w:tcPr>
            <w:tcW w:w="992" w:type="dxa"/>
            <w:shd w:val="clear" w:color="auto" w:fill="auto"/>
          </w:tcPr>
          <w:p w:rsidR="0039163B" w:rsidRPr="0016547C" w:rsidRDefault="0039163B" w:rsidP="00F66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rPr>
            </w:pPr>
            <w:r w:rsidRPr="0016547C">
              <w:rPr>
                <w:rFonts w:ascii="Times New Roman" w:hAnsi="Times New Roman"/>
                <w:b/>
                <w:bCs/>
              </w:rPr>
              <w:t>3</w:t>
            </w:r>
          </w:p>
        </w:tc>
        <w:tc>
          <w:tcPr>
            <w:tcW w:w="1134" w:type="dxa"/>
            <w:tcBorders>
              <w:bottom w:val="single" w:sz="4" w:space="0" w:color="auto"/>
            </w:tcBorders>
            <w:shd w:val="clear" w:color="auto" w:fill="auto"/>
          </w:tcPr>
          <w:p w:rsidR="0039163B" w:rsidRPr="0016547C" w:rsidRDefault="0039163B" w:rsidP="00F66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rPr>
            </w:pPr>
            <w:r w:rsidRPr="0016547C">
              <w:rPr>
                <w:rFonts w:ascii="Times New Roman" w:hAnsi="Times New Roman"/>
                <w:b/>
                <w:bCs/>
              </w:rPr>
              <w:t>4</w:t>
            </w:r>
          </w:p>
        </w:tc>
        <w:tc>
          <w:tcPr>
            <w:tcW w:w="1276" w:type="dxa"/>
            <w:tcBorders>
              <w:bottom w:val="single" w:sz="4" w:space="0" w:color="auto"/>
            </w:tcBorders>
            <w:shd w:val="clear" w:color="auto" w:fill="auto"/>
          </w:tcPr>
          <w:p w:rsidR="0039163B" w:rsidRPr="0016547C" w:rsidRDefault="00CE428E" w:rsidP="00F66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rPr>
            </w:pPr>
            <w:r>
              <w:rPr>
                <w:rFonts w:ascii="Times New Roman" w:hAnsi="Times New Roman"/>
                <w:b/>
                <w:bCs/>
              </w:rPr>
              <w:t>5</w:t>
            </w:r>
          </w:p>
        </w:tc>
        <w:tc>
          <w:tcPr>
            <w:tcW w:w="1559" w:type="dxa"/>
            <w:gridSpan w:val="3"/>
            <w:tcBorders>
              <w:bottom w:val="single" w:sz="4" w:space="0" w:color="auto"/>
            </w:tcBorders>
            <w:shd w:val="clear" w:color="auto" w:fill="auto"/>
          </w:tcPr>
          <w:p w:rsidR="0039163B" w:rsidRPr="0016547C" w:rsidRDefault="00CE428E" w:rsidP="00F66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rPr>
            </w:pPr>
            <w:r>
              <w:rPr>
                <w:rFonts w:ascii="Times New Roman" w:hAnsi="Times New Roman"/>
                <w:b/>
                <w:bCs/>
              </w:rPr>
              <w:t>6</w:t>
            </w:r>
          </w:p>
        </w:tc>
      </w:tr>
      <w:tr w:rsidR="0039163B" w:rsidRPr="0016547C" w:rsidTr="00F665DE">
        <w:trPr>
          <w:trHeight w:val="20"/>
          <w:tblHeader/>
        </w:trPr>
        <w:tc>
          <w:tcPr>
            <w:tcW w:w="2081" w:type="dxa"/>
          </w:tcPr>
          <w:p w:rsidR="0039163B" w:rsidRPr="0016547C" w:rsidRDefault="0039163B" w:rsidP="009A4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rPr>
            </w:pPr>
          </w:p>
        </w:tc>
        <w:tc>
          <w:tcPr>
            <w:tcW w:w="7241" w:type="dxa"/>
            <w:gridSpan w:val="4"/>
          </w:tcPr>
          <w:p w:rsidR="0039163B" w:rsidRPr="0016547C" w:rsidRDefault="00D8125C" w:rsidP="009A4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rPr>
            </w:pPr>
            <w:r>
              <w:rPr>
                <w:rFonts w:ascii="Times New Roman" w:hAnsi="Times New Roman"/>
                <w:b/>
                <w:bCs/>
              </w:rPr>
              <w:t>4</w:t>
            </w:r>
            <w:r w:rsidR="0039163B" w:rsidRPr="0016547C">
              <w:rPr>
                <w:rFonts w:ascii="Times New Roman" w:hAnsi="Times New Roman"/>
                <w:b/>
                <w:bCs/>
              </w:rPr>
              <w:t xml:space="preserve"> семестр</w:t>
            </w:r>
          </w:p>
        </w:tc>
        <w:tc>
          <w:tcPr>
            <w:tcW w:w="992" w:type="dxa"/>
            <w:shd w:val="clear" w:color="auto" w:fill="auto"/>
          </w:tcPr>
          <w:p w:rsidR="0039163B" w:rsidRPr="0016547C" w:rsidRDefault="0039163B" w:rsidP="009A4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rPr>
            </w:pPr>
          </w:p>
        </w:tc>
        <w:tc>
          <w:tcPr>
            <w:tcW w:w="1134" w:type="dxa"/>
            <w:tcBorders>
              <w:bottom w:val="single" w:sz="4" w:space="0" w:color="auto"/>
            </w:tcBorders>
            <w:shd w:val="clear" w:color="auto" w:fill="auto"/>
          </w:tcPr>
          <w:p w:rsidR="0039163B" w:rsidRPr="0016547C" w:rsidRDefault="0039163B" w:rsidP="009A4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rPr>
            </w:pPr>
          </w:p>
        </w:tc>
        <w:tc>
          <w:tcPr>
            <w:tcW w:w="1276" w:type="dxa"/>
            <w:tcBorders>
              <w:bottom w:val="single" w:sz="4" w:space="0" w:color="auto"/>
            </w:tcBorders>
            <w:shd w:val="clear" w:color="auto" w:fill="auto"/>
          </w:tcPr>
          <w:p w:rsidR="0039163B" w:rsidRPr="0016547C" w:rsidRDefault="0039163B" w:rsidP="009A4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rPr>
            </w:pPr>
          </w:p>
        </w:tc>
        <w:tc>
          <w:tcPr>
            <w:tcW w:w="1559" w:type="dxa"/>
            <w:gridSpan w:val="3"/>
            <w:tcBorders>
              <w:bottom w:val="single" w:sz="4" w:space="0" w:color="auto"/>
            </w:tcBorders>
            <w:shd w:val="clear" w:color="auto" w:fill="auto"/>
          </w:tcPr>
          <w:p w:rsidR="0039163B" w:rsidRPr="0016547C" w:rsidRDefault="0039163B" w:rsidP="009A4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rPr>
            </w:pPr>
          </w:p>
        </w:tc>
      </w:tr>
      <w:tr w:rsidR="0039163B" w:rsidRPr="0016547C" w:rsidTr="00F665DE">
        <w:trPr>
          <w:trHeight w:val="20"/>
          <w:tblHeader/>
        </w:trPr>
        <w:tc>
          <w:tcPr>
            <w:tcW w:w="2081" w:type="dxa"/>
          </w:tcPr>
          <w:p w:rsidR="0039163B" w:rsidRPr="0016547C" w:rsidRDefault="0039163B" w:rsidP="009A4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16547C">
              <w:rPr>
                <w:rFonts w:ascii="Times New Roman" w:hAnsi="Times New Roman"/>
                <w:b/>
                <w:bCs/>
              </w:rPr>
              <w:t>Раздел 1.</w:t>
            </w:r>
          </w:p>
          <w:p w:rsidR="0039163B" w:rsidRPr="0016547C" w:rsidRDefault="00AC7128" w:rsidP="009A4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Pr>
                <w:rFonts w:ascii="Times New Roman" w:hAnsi="Times New Roman"/>
                <w:b/>
                <w:bCs/>
              </w:rPr>
              <w:t>О</w:t>
            </w:r>
            <w:r w:rsidR="0039163B" w:rsidRPr="0016547C">
              <w:rPr>
                <w:rFonts w:ascii="Times New Roman" w:hAnsi="Times New Roman"/>
                <w:b/>
                <w:bCs/>
              </w:rPr>
              <w:t>бщество</w:t>
            </w:r>
          </w:p>
        </w:tc>
        <w:tc>
          <w:tcPr>
            <w:tcW w:w="7241" w:type="dxa"/>
            <w:gridSpan w:val="4"/>
          </w:tcPr>
          <w:p w:rsidR="0039163B" w:rsidRPr="0016547C" w:rsidRDefault="0039163B" w:rsidP="009A4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rPr>
            </w:pPr>
          </w:p>
        </w:tc>
        <w:tc>
          <w:tcPr>
            <w:tcW w:w="992" w:type="dxa"/>
            <w:shd w:val="clear" w:color="auto" w:fill="auto"/>
          </w:tcPr>
          <w:p w:rsidR="0039163B" w:rsidRPr="0016547C" w:rsidRDefault="0039163B" w:rsidP="009A4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rPr>
            </w:pPr>
          </w:p>
        </w:tc>
        <w:tc>
          <w:tcPr>
            <w:tcW w:w="1134" w:type="dxa"/>
            <w:tcBorders>
              <w:bottom w:val="single" w:sz="4" w:space="0" w:color="auto"/>
            </w:tcBorders>
            <w:shd w:val="clear" w:color="auto" w:fill="B3B3B3"/>
          </w:tcPr>
          <w:p w:rsidR="0039163B" w:rsidRPr="00B3044F" w:rsidRDefault="0039163B" w:rsidP="009A4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rPr>
            </w:pPr>
          </w:p>
        </w:tc>
        <w:tc>
          <w:tcPr>
            <w:tcW w:w="1276" w:type="dxa"/>
            <w:tcBorders>
              <w:bottom w:val="single" w:sz="4" w:space="0" w:color="auto"/>
            </w:tcBorders>
            <w:shd w:val="clear" w:color="auto" w:fill="B3B3B3"/>
          </w:tcPr>
          <w:p w:rsidR="0039163B" w:rsidRPr="00B3044F" w:rsidRDefault="0039163B" w:rsidP="009A4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rPr>
            </w:pPr>
          </w:p>
        </w:tc>
        <w:tc>
          <w:tcPr>
            <w:tcW w:w="1559" w:type="dxa"/>
            <w:gridSpan w:val="3"/>
            <w:tcBorders>
              <w:bottom w:val="single" w:sz="4" w:space="0" w:color="auto"/>
            </w:tcBorders>
            <w:shd w:val="clear" w:color="auto" w:fill="B3B3B3"/>
          </w:tcPr>
          <w:p w:rsidR="0039163B" w:rsidRPr="00B3044F" w:rsidRDefault="0039163B" w:rsidP="009A4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rPr>
            </w:pPr>
          </w:p>
        </w:tc>
      </w:tr>
      <w:tr w:rsidR="0039163B" w:rsidRPr="0016547C" w:rsidTr="009A44D1">
        <w:trPr>
          <w:trHeight w:val="227"/>
        </w:trPr>
        <w:tc>
          <w:tcPr>
            <w:tcW w:w="2081" w:type="dxa"/>
            <w:vMerge w:val="restart"/>
            <w:shd w:val="clear" w:color="auto" w:fill="auto"/>
          </w:tcPr>
          <w:p w:rsidR="0039163B" w:rsidRPr="0016547C" w:rsidRDefault="0039163B" w:rsidP="009A4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color w:val="000000"/>
                <w:spacing w:val="3"/>
              </w:rPr>
            </w:pPr>
            <w:r w:rsidRPr="0016547C">
              <w:rPr>
                <w:rFonts w:ascii="Times New Roman" w:hAnsi="Times New Roman"/>
                <w:b/>
                <w:color w:val="000000"/>
                <w:spacing w:val="4"/>
              </w:rPr>
              <w:t>Тема 1.1</w:t>
            </w:r>
          </w:p>
          <w:p w:rsidR="0039163B" w:rsidRPr="0016547C" w:rsidRDefault="00AC7128" w:rsidP="009A4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color w:val="000000"/>
                <w:spacing w:val="4"/>
              </w:rPr>
            </w:pPr>
            <w:r>
              <w:rPr>
                <w:rFonts w:ascii="Times New Roman" w:hAnsi="Times New Roman"/>
                <w:b/>
              </w:rPr>
              <w:t xml:space="preserve">Начала философских </w:t>
            </w:r>
            <w:r w:rsidR="0039163B" w:rsidRPr="0016547C">
              <w:rPr>
                <w:rFonts w:ascii="Times New Roman" w:hAnsi="Times New Roman"/>
                <w:b/>
              </w:rPr>
              <w:t xml:space="preserve"> знаний о человеке и обществе</w:t>
            </w:r>
          </w:p>
        </w:tc>
        <w:tc>
          <w:tcPr>
            <w:tcW w:w="7241" w:type="dxa"/>
            <w:gridSpan w:val="4"/>
          </w:tcPr>
          <w:p w:rsidR="0039163B" w:rsidRPr="0016547C" w:rsidRDefault="0039163B" w:rsidP="009A4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olor w:val="000000"/>
                <w:spacing w:val="3"/>
              </w:rPr>
            </w:pPr>
            <w:r w:rsidRPr="0016547C">
              <w:rPr>
                <w:rFonts w:ascii="Times New Roman" w:hAnsi="Times New Roman"/>
                <w:bCs/>
              </w:rPr>
              <w:t>Содержание учебного материала</w:t>
            </w:r>
          </w:p>
        </w:tc>
        <w:tc>
          <w:tcPr>
            <w:tcW w:w="992" w:type="dxa"/>
            <w:shd w:val="clear" w:color="auto" w:fill="auto"/>
          </w:tcPr>
          <w:p w:rsidR="0039163B" w:rsidRPr="0016547C" w:rsidRDefault="00D8125C" w:rsidP="009A4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jc w:val="center"/>
              <w:rPr>
                <w:rFonts w:ascii="Times New Roman" w:hAnsi="Times New Roman"/>
                <w:bCs/>
              </w:rPr>
            </w:pPr>
            <w:r>
              <w:rPr>
                <w:rFonts w:ascii="Times New Roman" w:hAnsi="Times New Roman"/>
                <w:b/>
                <w:bCs/>
              </w:rPr>
              <w:t>8</w:t>
            </w:r>
          </w:p>
        </w:tc>
        <w:tc>
          <w:tcPr>
            <w:tcW w:w="1134" w:type="dxa"/>
            <w:shd w:val="clear" w:color="auto" w:fill="B3B3B3"/>
          </w:tcPr>
          <w:p w:rsidR="0039163B" w:rsidRPr="00B3044F" w:rsidRDefault="0039163B" w:rsidP="009A4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jc w:val="center"/>
              <w:rPr>
                <w:rFonts w:ascii="Times New Roman" w:hAnsi="Times New Roman"/>
                <w:i/>
              </w:rPr>
            </w:pPr>
          </w:p>
        </w:tc>
        <w:tc>
          <w:tcPr>
            <w:tcW w:w="1276" w:type="dxa"/>
            <w:shd w:val="clear" w:color="auto" w:fill="B3B3B3"/>
          </w:tcPr>
          <w:p w:rsidR="0039163B" w:rsidRPr="00B3044F" w:rsidRDefault="0039163B" w:rsidP="009A4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rPr>
                <w:rFonts w:ascii="Times New Roman" w:hAnsi="Times New Roman"/>
                <w:i/>
              </w:rPr>
            </w:pPr>
          </w:p>
        </w:tc>
        <w:tc>
          <w:tcPr>
            <w:tcW w:w="1559" w:type="dxa"/>
            <w:gridSpan w:val="3"/>
            <w:shd w:val="clear" w:color="auto" w:fill="B3B3B3"/>
          </w:tcPr>
          <w:p w:rsidR="0039163B" w:rsidRPr="00B3044F" w:rsidRDefault="0039163B" w:rsidP="009A4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rPr>
                <w:rFonts w:ascii="Times New Roman" w:hAnsi="Times New Roman"/>
                <w:i/>
              </w:rPr>
            </w:pPr>
          </w:p>
        </w:tc>
      </w:tr>
      <w:tr w:rsidR="0039163B" w:rsidRPr="0016547C" w:rsidTr="00F665DE">
        <w:trPr>
          <w:trHeight w:val="20"/>
        </w:trPr>
        <w:tc>
          <w:tcPr>
            <w:tcW w:w="2081" w:type="dxa"/>
            <w:vMerge/>
            <w:shd w:val="clear" w:color="auto" w:fill="auto"/>
          </w:tcPr>
          <w:p w:rsidR="0039163B" w:rsidRPr="0016547C" w:rsidRDefault="0039163B" w:rsidP="009A4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color w:val="000000"/>
                <w:spacing w:val="4"/>
              </w:rPr>
            </w:pPr>
          </w:p>
        </w:tc>
        <w:tc>
          <w:tcPr>
            <w:tcW w:w="547" w:type="dxa"/>
            <w:gridSpan w:val="3"/>
          </w:tcPr>
          <w:p w:rsidR="0039163B" w:rsidRPr="0016547C" w:rsidRDefault="0039163B" w:rsidP="009A44D1">
            <w:pPr>
              <w:tabs>
                <w:tab w:val="left" w:pos="79"/>
                <w:tab w:val="left" w:pos="25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rPr>
            </w:pPr>
            <w:r w:rsidRPr="0016547C">
              <w:rPr>
                <w:rFonts w:ascii="Times New Roman" w:hAnsi="Times New Roman"/>
                <w:bCs/>
              </w:rPr>
              <w:t>1</w:t>
            </w:r>
          </w:p>
        </w:tc>
        <w:tc>
          <w:tcPr>
            <w:tcW w:w="6694" w:type="dxa"/>
          </w:tcPr>
          <w:p w:rsidR="0039163B" w:rsidRPr="0016547C" w:rsidRDefault="00AC7128" w:rsidP="009A44D1">
            <w:pPr>
              <w:spacing w:after="0"/>
              <w:rPr>
                <w:rFonts w:ascii="Times New Roman" w:hAnsi="Times New Roman"/>
              </w:rPr>
            </w:pPr>
            <w:r>
              <w:rPr>
                <w:rFonts w:ascii="Times New Roman" w:hAnsi="Times New Roman"/>
              </w:rPr>
              <w:t xml:space="preserve">Общество. Общество и природа. </w:t>
            </w:r>
          </w:p>
        </w:tc>
        <w:tc>
          <w:tcPr>
            <w:tcW w:w="992" w:type="dxa"/>
            <w:vMerge w:val="restart"/>
            <w:shd w:val="clear" w:color="auto" w:fill="auto"/>
          </w:tcPr>
          <w:p w:rsidR="00F665DE" w:rsidRPr="0016547C" w:rsidRDefault="00F665DE" w:rsidP="009A4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jc w:val="center"/>
              <w:rPr>
                <w:rFonts w:ascii="Times New Roman" w:hAnsi="Times New Roman"/>
                <w:bCs/>
              </w:rPr>
            </w:pPr>
            <w:r>
              <w:rPr>
                <w:rFonts w:ascii="Times New Roman" w:hAnsi="Times New Roman"/>
                <w:bCs/>
              </w:rPr>
              <w:t>2</w:t>
            </w:r>
          </w:p>
          <w:p w:rsidR="0039163B" w:rsidRPr="0016547C" w:rsidRDefault="00F665DE" w:rsidP="009A4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jc w:val="center"/>
              <w:rPr>
                <w:rFonts w:ascii="Times New Roman" w:hAnsi="Times New Roman"/>
                <w:bCs/>
                <w:i/>
              </w:rPr>
            </w:pPr>
            <w:r>
              <w:rPr>
                <w:rFonts w:ascii="Times New Roman" w:hAnsi="Times New Roman"/>
                <w:bCs/>
              </w:rPr>
              <w:t>1</w:t>
            </w:r>
          </w:p>
        </w:tc>
        <w:tc>
          <w:tcPr>
            <w:tcW w:w="1134" w:type="dxa"/>
            <w:tcBorders>
              <w:bottom w:val="single" w:sz="4" w:space="0" w:color="auto"/>
            </w:tcBorders>
            <w:shd w:val="clear" w:color="auto" w:fill="auto"/>
          </w:tcPr>
          <w:p w:rsidR="0039163B" w:rsidRPr="0016547C" w:rsidRDefault="0039163B" w:rsidP="009A4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jc w:val="center"/>
              <w:rPr>
                <w:rFonts w:ascii="Times New Roman" w:hAnsi="Times New Roman"/>
                <w:bCs/>
              </w:rPr>
            </w:pPr>
            <w:r w:rsidRPr="0016547C">
              <w:rPr>
                <w:rFonts w:ascii="Times New Roman" w:hAnsi="Times New Roman"/>
                <w:bCs/>
              </w:rPr>
              <w:t>2</w:t>
            </w:r>
          </w:p>
        </w:tc>
        <w:tc>
          <w:tcPr>
            <w:tcW w:w="1276" w:type="dxa"/>
            <w:tcBorders>
              <w:bottom w:val="single" w:sz="4" w:space="0" w:color="auto"/>
            </w:tcBorders>
            <w:shd w:val="clear" w:color="auto" w:fill="auto"/>
          </w:tcPr>
          <w:p w:rsidR="0039163B" w:rsidRPr="0016547C" w:rsidRDefault="0039163B" w:rsidP="009A4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rPr>
                <w:rFonts w:ascii="Times New Roman" w:hAnsi="Times New Roman"/>
                <w:bCs/>
              </w:rPr>
            </w:pPr>
          </w:p>
        </w:tc>
        <w:tc>
          <w:tcPr>
            <w:tcW w:w="1559" w:type="dxa"/>
            <w:gridSpan w:val="3"/>
            <w:tcBorders>
              <w:bottom w:val="single" w:sz="4" w:space="0" w:color="auto"/>
            </w:tcBorders>
            <w:shd w:val="clear" w:color="auto" w:fill="auto"/>
          </w:tcPr>
          <w:p w:rsidR="0039163B" w:rsidRPr="0016547C" w:rsidRDefault="0039163B" w:rsidP="009A4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rPr>
                <w:rFonts w:ascii="Times New Roman" w:hAnsi="Times New Roman"/>
                <w:bCs/>
              </w:rPr>
            </w:pPr>
          </w:p>
        </w:tc>
      </w:tr>
      <w:tr w:rsidR="0039163B" w:rsidRPr="0016547C" w:rsidTr="00F665DE">
        <w:trPr>
          <w:trHeight w:val="20"/>
        </w:trPr>
        <w:tc>
          <w:tcPr>
            <w:tcW w:w="2081" w:type="dxa"/>
            <w:vMerge/>
            <w:shd w:val="clear" w:color="auto" w:fill="auto"/>
          </w:tcPr>
          <w:p w:rsidR="0039163B" w:rsidRPr="0016547C" w:rsidRDefault="0039163B" w:rsidP="009A4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color w:val="000000"/>
                <w:spacing w:val="4"/>
              </w:rPr>
            </w:pPr>
          </w:p>
        </w:tc>
        <w:tc>
          <w:tcPr>
            <w:tcW w:w="547" w:type="dxa"/>
            <w:gridSpan w:val="3"/>
          </w:tcPr>
          <w:p w:rsidR="0039163B" w:rsidRPr="0016547C" w:rsidRDefault="0039163B" w:rsidP="009A44D1">
            <w:pPr>
              <w:tabs>
                <w:tab w:val="left" w:pos="79"/>
                <w:tab w:val="left" w:pos="25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rPr>
            </w:pPr>
            <w:r w:rsidRPr="0016547C">
              <w:rPr>
                <w:rFonts w:ascii="Times New Roman" w:hAnsi="Times New Roman"/>
                <w:bCs/>
              </w:rPr>
              <w:t>2</w:t>
            </w:r>
          </w:p>
        </w:tc>
        <w:tc>
          <w:tcPr>
            <w:tcW w:w="6694" w:type="dxa"/>
          </w:tcPr>
          <w:p w:rsidR="0039163B" w:rsidRPr="0016547C" w:rsidRDefault="00AC7128" w:rsidP="009A44D1">
            <w:pPr>
              <w:spacing w:after="0"/>
              <w:jc w:val="both"/>
              <w:rPr>
                <w:rFonts w:ascii="Times New Roman" w:hAnsi="Times New Roman"/>
              </w:rPr>
            </w:pPr>
            <w:r>
              <w:rPr>
                <w:rFonts w:ascii="Times New Roman" w:hAnsi="Times New Roman"/>
              </w:rPr>
              <w:t>Сферы общества.</w:t>
            </w:r>
          </w:p>
        </w:tc>
        <w:tc>
          <w:tcPr>
            <w:tcW w:w="992" w:type="dxa"/>
            <w:vMerge/>
            <w:shd w:val="clear" w:color="auto" w:fill="auto"/>
          </w:tcPr>
          <w:p w:rsidR="0039163B" w:rsidRPr="0016547C" w:rsidRDefault="0039163B" w:rsidP="009A4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jc w:val="center"/>
              <w:rPr>
                <w:rFonts w:ascii="Times New Roman" w:hAnsi="Times New Roman"/>
                <w:bCs/>
                <w:i/>
              </w:rPr>
            </w:pPr>
          </w:p>
        </w:tc>
        <w:tc>
          <w:tcPr>
            <w:tcW w:w="1134" w:type="dxa"/>
            <w:tcBorders>
              <w:bottom w:val="single" w:sz="4" w:space="0" w:color="auto"/>
            </w:tcBorders>
            <w:shd w:val="clear" w:color="auto" w:fill="auto"/>
          </w:tcPr>
          <w:p w:rsidR="0039163B" w:rsidRPr="0016547C" w:rsidRDefault="0039163B" w:rsidP="009A4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jc w:val="center"/>
              <w:rPr>
                <w:rFonts w:ascii="Times New Roman" w:hAnsi="Times New Roman"/>
                <w:bCs/>
              </w:rPr>
            </w:pPr>
            <w:r w:rsidRPr="0016547C">
              <w:rPr>
                <w:rFonts w:ascii="Times New Roman" w:hAnsi="Times New Roman"/>
                <w:bCs/>
              </w:rPr>
              <w:t>2</w:t>
            </w:r>
          </w:p>
        </w:tc>
        <w:tc>
          <w:tcPr>
            <w:tcW w:w="1276" w:type="dxa"/>
            <w:tcBorders>
              <w:bottom w:val="single" w:sz="4" w:space="0" w:color="auto"/>
            </w:tcBorders>
            <w:shd w:val="clear" w:color="auto" w:fill="auto"/>
          </w:tcPr>
          <w:p w:rsidR="0039163B" w:rsidRPr="0016547C" w:rsidRDefault="0039163B" w:rsidP="009A4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rPr>
                <w:rFonts w:ascii="Times New Roman" w:hAnsi="Times New Roman"/>
                <w:bCs/>
              </w:rPr>
            </w:pPr>
          </w:p>
        </w:tc>
        <w:tc>
          <w:tcPr>
            <w:tcW w:w="1559" w:type="dxa"/>
            <w:gridSpan w:val="3"/>
            <w:tcBorders>
              <w:bottom w:val="single" w:sz="4" w:space="0" w:color="auto"/>
            </w:tcBorders>
            <w:shd w:val="clear" w:color="auto" w:fill="auto"/>
          </w:tcPr>
          <w:p w:rsidR="0039163B" w:rsidRPr="0016547C" w:rsidRDefault="0039163B" w:rsidP="009A4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rPr>
                <w:rFonts w:ascii="Times New Roman" w:hAnsi="Times New Roman"/>
                <w:bCs/>
              </w:rPr>
            </w:pPr>
          </w:p>
        </w:tc>
      </w:tr>
      <w:tr w:rsidR="0039163B" w:rsidRPr="0016547C" w:rsidTr="009A44D1">
        <w:trPr>
          <w:trHeight w:val="324"/>
        </w:trPr>
        <w:tc>
          <w:tcPr>
            <w:tcW w:w="2081" w:type="dxa"/>
            <w:vMerge/>
            <w:shd w:val="clear" w:color="auto" w:fill="auto"/>
          </w:tcPr>
          <w:p w:rsidR="0039163B" w:rsidRPr="0016547C" w:rsidRDefault="0039163B" w:rsidP="009A4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rPr>
            </w:pPr>
          </w:p>
        </w:tc>
        <w:tc>
          <w:tcPr>
            <w:tcW w:w="540" w:type="dxa"/>
            <w:gridSpan w:val="2"/>
          </w:tcPr>
          <w:p w:rsidR="0039163B" w:rsidRPr="0016547C" w:rsidRDefault="0039163B" w:rsidP="009A4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rPr>
            </w:pPr>
            <w:r w:rsidRPr="0016547C">
              <w:rPr>
                <w:rFonts w:ascii="Times New Roman" w:hAnsi="Times New Roman"/>
                <w:bCs/>
              </w:rPr>
              <w:t>3</w:t>
            </w:r>
          </w:p>
        </w:tc>
        <w:tc>
          <w:tcPr>
            <w:tcW w:w="6701" w:type="dxa"/>
            <w:gridSpan w:val="2"/>
          </w:tcPr>
          <w:p w:rsidR="0039163B" w:rsidRPr="0016547C" w:rsidRDefault="0039163B" w:rsidP="009A4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rPr>
            </w:pPr>
            <w:r w:rsidRPr="0016547C">
              <w:rPr>
                <w:rFonts w:ascii="Times New Roman" w:hAnsi="Times New Roman"/>
                <w:bCs/>
              </w:rPr>
              <w:t>Деятельность - способ существования людей</w:t>
            </w:r>
          </w:p>
        </w:tc>
        <w:tc>
          <w:tcPr>
            <w:tcW w:w="992" w:type="dxa"/>
            <w:vMerge w:val="restart"/>
            <w:shd w:val="clear" w:color="auto" w:fill="auto"/>
          </w:tcPr>
          <w:p w:rsidR="0039163B" w:rsidRPr="0016547C" w:rsidRDefault="00D8125C" w:rsidP="009A4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jc w:val="center"/>
              <w:rPr>
                <w:rFonts w:ascii="Times New Roman" w:hAnsi="Times New Roman"/>
                <w:bCs/>
              </w:rPr>
            </w:pPr>
            <w:r>
              <w:rPr>
                <w:rFonts w:ascii="Times New Roman" w:hAnsi="Times New Roman"/>
                <w:bCs/>
              </w:rPr>
              <w:t>1</w:t>
            </w:r>
          </w:p>
          <w:p w:rsidR="008D0E4E" w:rsidRDefault="008D0E4E" w:rsidP="009A4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jc w:val="center"/>
              <w:rPr>
                <w:rFonts w:ascii="Times New Roman" w:hAnsi="Times New Roman"/>
                <w:bCs/>
              </w:rPr>
            </w:pPr>
            <w:r>
              <w:rPr>
                <w:rFonts w:ascii="Times New Roman" w:hAnsi="Times New Roman"/>
                <w:bCs/>
              </w:rPr>
              <w:t>2</w:t>
            </w:r>
          </w:p>
          <w:p w:rsidR="007D564F" w:rsidRPr="00AC7128" w:rsidRDefault="00D8125C" w:rsidP="009A4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jc w:val="center"/>
              <w:rPr>
                <w:rFonts w:ascii="Times New Roman" w:hAnsi="Times New Roman"/>
                <w:bCs/>
              </w:rPr>
            </w:pPr>
            <w:r>
              <w:rPr>
                <w:rFonts w:ascii="Times New Roman" w:hAnsi="Times New Roman"/>
                <w:bCs/>
              </w:rPr>
              <w:t>2</w:t>
            </w:r>
          </w:p>
        </w:tc>
        <w:tc>
          <w:tcPr>
            <w:tcW w:w="1134" w:type="dxa"/>
            <w:vMerge w:val="restart"/>
            <w:shd w:val="clear" w:color="auto" w:fill="E0E0E0"/>
          </w:tcPr>
          <w:p w:rsidR="0039163B" w:rsidRPr="00C2395D" w:rsidRDefault="0039163B" w:rsidP="009A4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jc w:val="center"/>
              <w:rPr>
                <w:rFonts w:ascii="Times New Roman" w:hAnsi="Times New Roman"/>
                <w:bCs/>
              </w:rPr>
            </w:pPr>
            <w:r w:rsidRPr="00C2395D">
              <w:rPr>
                <w:rFonts w:ascii="Times New Roman" w:hAnsi="Times New Roman"/>
                <w:bCs/>
              </w:rPr>
              <w:t>2</w:t>
            </w:r>
          </w:p>
          <w:p w:rsidR="0039163B" w:rsidRDefault="0039163B" w:rsidP="009A4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jc w:val="center"/>
              <w:rPr>
                <w:rFonts w:ascii="Times New Roman" w:hAnsi="Times New Roman"/>
                <w:bCs/>
              </w:rPr>
            </w:pPr>
            <w:r w:rsidRPr="004C2320">
              <w:rPr>
                <w:rFonts w:ascii="Times New Roman" w:hAnsi="Times New Roman"/>
                <w:bCs/>
              </w:rPr>
              <w:t>2</w:t>
            </w:r>
          </w:p>
          <w:p w:rsidR="007D564F" w:rsidRPr="004C2320" w:rsidRDefault="008D0E4E" w:rsidP="009A4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jc w:val="center"/>
              <w:rPr>
                <w:rFonts w:ascii="Times New Roman" w:hAnsi="Times New Roman"/>
                <w:bCs/>
              </w:rPr>
            </w:pPr>
            <w:r>
              <w:rPr>
                <w:rFonts w:ascii="Times New Roman" w:hAnsi="Times New Roman"/>
                <w:bCs/>
              </w:rPr>
              <w:t>2</w:t>
            </w:r>
          </w:p>
        </w:tc>
        <w:tc>
          <w:tcPr>
            <w:tcW w:w="1276" w:type="dxa"/>
            <w:vMerge w:val="restart"/>
            <w:shd w:val="clear" w:color="auto" w:fill="E0E0E0"/>
          </w:tcPr>
          <w:p w:rsidR="0039163B" w:rsidRDefault="0039163B" w:rsidP="009A44D1">
            <w:pPr>
              <w:spacing w:after="0"/>
              <w:rPr>
                <w:rFonts w:ascii="Times New Roman" w:hAnsi="Times New Roman"/>
                <w:bCs/>
                <w:i/>
              </w:rPr>
            </w:pPr>
          </w:p>
          <w:p w:rsidR="0039163B" w:rsidRPr="0016547C" w:rsidRDefault="0039163B" w:rsidP="009A4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rPr>
                <w:rFonts w:ascii="Times New Roman" w:hAnsi="Times New Roman"/>
                <w:bCs/>
                <w:i/>
              </w:rPr>
            </w:pPr>
          </w:p>
        </w:tc>
        <w:tc>
          <w:tcPr>
            <w:tcW w:w="1559" w:type="dxa"/>
            <w:gridSpan w:val="3"/>
            <w:vMerge w:val="restart"/>
            <w:shd w:val="clear" w:color="auto" w:fill="E0E0E0"/>
          </w:tcPr>
          <w:p w:rsidR="0039163B" w:rsidRDefault="0039163B" w:rsidP="009A44D1">
            <w:pPr>
              <w:spacing w:after="0"/>
              <w:rPr>
                <w:rFonts w:ascii="Times New Roman" w:hAnsi="Times New Roman"/>
                <w:bCs/>
                <w:i/>
              </w:rPr>
            </w:pPr>
          </w:p>
          <w:p w:rsidR="0039163B" w:rsidRPr="0016547C" w:rsidRDefault="0039163B" w:rsidP="009A4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rPr>
                <w:rFonts w:ascii="Times New Roman" w:hAnsi="Times New Roman"/>
                <w:bCs/>
                <w:i/>
              </w:rPr>
            </w:pPr>
          </w:p>
        </w:tc>
      </w:tr>
      <w:tr w:rsidR="0039163B" w:rsidRPr="0016547C" w:rsidTr="00F665DE">
        <w:trPr>
          <w:trHeight w:val="415"/>
        </w:trPr>
        <w:tc>
          <w:tcPr>
            <w:tcW w:w="2081" w:type="dxa"/>
            <w:vMerge/>
            <w:shd w:val="clear" w:color="auto" w:fill="auto"/>
          </w:tcPr>
          <w:p w:rsidR="0039163B" w:rsidRPr="0016547C" w:rsidRDefault="0039163B" w:rsidP="009A4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rPr>
            </w:pPr>
          </w:p>
        </w:tc>
        <w:tc>
          <w:tcPr>
            <w:tcW w:w="540" w:type="dxa"/>
            <w:gridSpan w:val="2"/>
          </w:tcPr>
          <w:p w:rsidR="0039163B" w:rsidRPr="0016547C" w:rsidRDefault="0039163B" w:rsidP="009A4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rPr>
            </w:pPr>
            <w:r w:rsidRPr="0016547C">
              <w:rPr>
                <w:rFonts w:ascii="Times New Roman" w:hAnsi="Times New Roman"/>
              </w:rPr>
              <w:t>4</w:t>
            </w:r>
          </w:p>
        </w:tc>
        <w:tc>
          <w:tcPr>
            <w:tcW w:w="6701" w:type="dxa"/>
            <w:gridSpan w:val="2"/>
          </w:tcPr>
          <w:p w:rsidR="0039163B" w:rsidRPr="0016547C" w:rsidRDefault="008D0E4E" w:rsidP="009A4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rPr>
            </w:pPr>
            <w:r>
              <w:rPr>
                <w:rFonts w:ascii="Times New Roman" w:hAnsi="Times New Roman"/>
              </w:rPr>
              <w:t>Развитие общества. Культура и цивилизация.</w:t>
            </w:r>
          </w:p>
        </w:tc>
        <w:tc>
          <w:tcPr>
            <w:tcW w:w="992" w:type="dxa"/>
            <w:vMerge/>
            <w:shd w:val="clear" w:color="auto" w:fill="auto"/>
          </w:tcPr>
          <w:p w:rsidR="0039163B" w:rsidRPr="0016547C" w:rsidRDefault="0039163B" w:rsidP="009A4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jc w:val="center"/>
              <w:rPr>
                <w:rFonts w:ascii="Times New Roman" w:hAnsi="Times New Roman"/>
                <w:bCs/>
              </w:rPr>
            </w:pPr>
          </w:p>
        </w:tc>
        <w:tc>
          <w:tcPr>
            <w:tcW w:w="1134" w:type="dxa"/>
            <w:vMerge/>
            <w:shd w:val="clear" w:color="auto" w:fill="E0E0E0"/>
          </w:tcPr>
          <w:p w:rsidR="0039163B" w:rsidRPr="0016547C" w:rsidRDefault="0039163B" w:rsidP="009A4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rPr>
                <w:rFonts w:ascii="Times New Roman" w:hAnsi="Times New Roman"/>
                <w:bCs/>
                <w:i/>
              </w:rPr>
            </w:pPr>
          </w:p>
        </w:tc>
        <w:tc>
          <w:tcPr>
            <w:tcW w:w="1276" w:type="dxa"/>
            <w:vMerge/>
            <w:shd w:val="clear" w:color="auto" w:fill="E0E0E0"/>
          </w:tcPr>
          <w:p w:rsidR="0039163B" w:rsidRPr="0016547C" w:rsidRDefault="0039163B" w:rsidP="009A4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rPr>
                <w:rFonts w:ascii="Times New Roman" w:hAnsi="Times New Roman"/>
                <w:bCs/>
                <w:i/>
              </w:rPr>
            </w:pPr>
          </w:p>
        </w:tc>
        <w:tc>
          <w:tcPr>
            <w:tcW w:w="1559" w:type="dxa"/>
            <w:gridSpan w:val="3"/>
            <w:vMerge/>
            <w:shd w:val="clear" w:color="auto" w:fill="E0E0E0"/>
          </w:tcPr>
          <w:p w:rsidR="0039163B" w:rsidRPr="0016547C" w:rsidRDefault="0039163B" w:rsidP="009A4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rPr>
                <w:rFonts w:ascii="Times New Roman" w:hAnsi="Times New Roman"/>
                <w:bCs/>
                <w:i/>
              </w:rPr>
            </w:pPr>
          </w:p>
        </w:tc>
      </w:tr>
      <w:tr w:rsidR="008D0E4E" w:rsidRPr="0016547C" w:rsidTr="009A44D1">
        <w:trPr>
          <w:trHeight w:val="278"/>
        </w:trPr>
        <w:tc>
          <w:tcPr>
            <w:tcW w:w="2081" w:type="dxa"/>
            <w:vMerge/>
            <w:shd w:val="clear" w:color="auto" w:fill="auto"/>
          </w:tcPr>
          <w:p w:rsidR="008D0E4E" w:rsidRPr="0016547C" w:rsidRDefault="008D0E4E" w:rsidP="009A4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rPr>
            </w:pPr>
          </w:p>
        </w:tc>
        <w:tc>
          <w:tcPr>
            <w:tcW w:w="540" w:type="dxa"/>
            <w:gridSpan w:val="2"/>
          </w:tcPr>
          <w:p w:rsidR="008D0E4E" w:rsidRPr="0016547C" w:rsidRDefault="008D0E4E" w:rsidP="009A4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rPr>
            </w:pPr>
            <w:r>
              <w:rPr>
                <w:rFonts w:ascii="Times New Roman" w:hAnsi="Times New Roman"/>
              </w:rPr>
              <w:t>5</w:t>
            </w:r>
          </w:p>
        </w:tc>
        <w:tc>
          <w:tcPr>
            <w:tcW w:w="6701" w:type="dxa"/>
            <w:gridSpan w:val="2"/>
          </w:tcPr>
          <w:p w:rsidR="008D0E4E" w:rsidRDefault="008D0E4E" w:rsidP="009A4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rPr>
            </w:pPr>
            <w:r>
              <w:rPr>
                <w:rFonts w:ascii="Times New Roman" w:hAnsi="Times New Roman"/>
              </w:rPr>
              <w:t>Типология обществ. Глобализация.</w:t>
            </w:r>
          </w:p>
        </w:tc>
        <w:tc>
          <w:tcPr>
            <w:tcW w:w="992" w:type="dxa"/>
            <w:vMerge/>
            <w:shd w:val="clear" w:color="auto" w:fill="auto"/>
          </w:tcPr>
          <w:p w:rsidR="008D0E4E" w:rsidRPr="0016547C" w:rsidRDefault="008D0E4E" w:rsidP="009A4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jc w:val="center"/>
              <w:rPr>
                <w:rFonts w:ascii="Times New Roman" w:hAnsi="Times New Roman"/>
                <w:bCs/>
              </w:rPr>
            </w:pPr>
          </w:p>
        </w:tc>
        <w:tc>
          <w:tcPr>
            <w:tcW w:w="1134" w:type="dxa"/>
            <w:vMerge/>
            <w:shd w:val="clear" w:color="auto" w:fill="E0E0E0"/>
          </w:tcPr>
          <w:p w:rsidR="008D0E4E" w:rsidRPr="0016547C" w:rsidRDefault="008D0E4E" w:rsidP="009A4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rPr>
                <w:rFonts w:ascii="Times New Roman" w:hAnsi="Times New Roman"/>
                <w:bCs/>
                <w:i/>
              </w:rPr>
            </w:pPr>
          </w:p>
        </w:tc>
        <w:tc>
          <w:tcPr>
            <w:tcW w:w="1276" w:type="dxa"/>
            <w:vMerge/>
            <w:shd w:val="clear" w:color="auto" w:fill="E0E0E0"/>
          </w:tcPr>
          <w:p w:rsidR="008D0E4E" w:rsidRPr="0016547C" w:rsidRDefault="008D0E4E" w:rsidP="009A4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rPr>
                <w:rFonts w:ascii="Times New Roman" w:hAnsi="Times New Roman"/>
                <w:bCs/>
                <w:i/>
              </w:rPr>
            </w:pPr>
          </w:p>
        </w:tc>
        <w:tc>
          <w:tcPr>
            <w:tcW w:w="1559" w:type="dxa"/>
            <w:gridSpan w:val="3"/>
            <w:vMerge/>
            <w:shd w:val="clear" w:color="auto" w:fill="E0E0E0"/>
          </w:tcPr>
          <w:p w:rsidR="008D0E4E" w:rsidRPr="0016547C" w:rsidRDefault="008D0E4E" w:rsidP="009A4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rPr>
                <w:rFonts w:ascii="Times New Roman" w:hAnsi="Times New Roman"/>
                <w:bCs/>
                <w:i/>
              </w:rPr>
            </w:pPr>
          </w:p>
        </w:tc>
      </w:tr>
      <w:tr w:rsidR="0039163B" w:rsidRPr="0016547C" w:rsidTr="00F665DE">
        <w:trPr>
          <w:trHeight w:val="1222"/>
        </w:trPr>
        <w:tc>
          <w:tcPr>
            <w:tcW w:w="2081" w:type="dxa"/>
            <w:vMerge/>
            <w:shd w:val="clear" w:color="auto" w:fill="auto"/>
          </w:tcPr>
          <w:p w:rsidR="0039163B" w:rsidRPr="0016547C" w:rsidRDefault="0039163B" w:rsidP="00F66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rPr>
            </w:pPr>
          </w:p>
        </w:tc>
        <w:tc>
          <w:tcPr>
            <w:tcW w:w="7241" w:type="dxa"/>
            <w:gridSpan w:val="4"/>
          </w:tcPr>
          <w:p w:rsidR="0039163B" w:rsidRPr="0016547C" w:rsidRDefault="0039163B" w:rsidP="00F665DE">
            <w:pPr>
              <w:spacing w:after="0" w:line="240" w:lineRule="auto"/>
              <w:jc w:val="both"/>
              <w:rPr>
                <w:rFonts w:ascii="Times New Roman" w:hAnsi="Times New Roman"/>
              </w:rPr>
            </w:pPr>
            <w:r w:rsidRPr="0016547C">
              <w:rPr>
                <w:rFonts w:ascii="Times New Roman" w:hAnsi="Times New Roman"/>
              </w:rPr>
              <w:t>Самостоятельная работа обучающихся:</w:t>
            </w:r>
          </w:p>
          <w:p w:rsidR="0039163B" w:rsidRPr="0016547C" w:rsidRDefault="0039163B" w:rsidP="00F665DE">
            <w:pPr>
              <w:spacing w:after="0" w:line="240" w:lineRule="auto"/>
              <w:ind w:left="-26"/>
              <w:jc w:val="both"/>
              <w:rPr>
                <w:rFonts w:ascii="Times New Roman" w:hAnsi="Times New Roman"/>
              </w:rPr>
            </w:pPr>
            <w:r w:rsidRPr="0016547C">
              <w:rPr>
                <w:rFonts w:ascii="Times New Roman" w:hAnsi="Times New Roman"/>
              </w:rPr>
              <w:t xml:space="preserve">Работа над материалом учебника </w:t>
            </w:r>
          </w:p>
          <w:p w:rsidR="0039163B" w:rsidRPr="0016547C" w:rsidRDefault="0039163B" w:rsidP="00F665DE">
            <w:pPr>
              <w:spacing w:after="0" w:line="240" w:lineRule="auto"/>
              <w:ind w:left="-26"/>
              <w:jc w:val="both"/>
              <w:rPr>
                <w:rFonts w:ascii="Times New Roman" w:hAnsi="Times New Roman"/>
              </w:rPr>
            </w:pPr>
            <w:r w:rsidRPr="0016547C">
              <w:rPr>
                <w:rFonts w:ascii="Times New Roman" w:hAnsi="Times New Roman"/>
              </w:rPr>
              <w:t xml:space="preserve">Выполнение индивидуальных заданий, </w:t>
            </w:r>
          </w:p>
          <w:p w:rsidR="0039163B" w:rsidRPr="0016547C" w:rsidRDefault="0039163B" w:rsidP="00F66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16547C">
              <w:rPr>
                <w:rFonts w:ascii="Times New Roman" w:hAnsi="Times New Roman"/>
              </w:rPr>
              <w:t>Работа с дополнительной учебной и научной литературой (подготовка сообщений  по темам раздела)</w:t>
            </w:r>
          </w:p>
        </w:tc>
        <w:tc>
          <w:tcPr>
            <w:tcW w:w="992" w:type="dxa"/>
            <w:shd w:val="clear" w:color="auto" w:fill="auto"/>
          </w:tcPr>
          <w:p w:rsidR="0039163B" w:rsidRPr="0016547C" w:rsidRDefault="00F665DE" w:rsidP="00F66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jc w:val="center"/>
              <w:rPr>
                <w:rFonts w:ascii="Times New Roman" w:hAnsi="Times New Roman"/>
                <w:bCs/>
              </w:rPr>
            </w:pPr>
            <w:r>
              <w:rPr>
                <w:rFonts w:ascii="Times New Roman" w:hAnsi="Times New Roman"/>
                <w:bCs/>
              </w:rPr>
              <w:t>3</w:t>
            </w:r>
          </w:p>
        </w:tc>
        <w:tc>
          <w:tcPr>
            <w:tcW w:w="1134" w:type="dxa"/>
            <w:shd w:val="clear" w:color="auto" w:fill="E0E0E0"/>
          </w:tcPr>
          <w:p w:rsidR="0039163B" w:rsidRPr="0016547C" w:rsidRDefault="00F665DE" w:rsidP="00F66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jc w:val="center"/>
              <w:rPr>
                <w:rFonts w:ascii="Times New Roman" w:hAnsi="Times New Roman"/>
                <w:bCs/>
                <w:i/>
              </w:rPr>
            </w:pPr>
            <w:r>
              <w:rPr>
                <w:rFonts w:ascii="Times New Roman" w:hAnsi="Times New Roman"/>
                <w:bCs/>
              </w:rPr>
              <w:t>2</w:t>
            </w:r>
          </w:p>
        </w:tc>
        <w:tc>
          <w:tcPr>
            <w:tcW w:w="1276" w:type="dxa"/>
            <w:shd w:val="clear" w:color="auto" w:fill="E0E0E0"/>
          </w:tcPr>
          <w:p w:rsidR="0039163B" w:rsidRPr="0016547C" w:rsidRDefault="0039163B" w:rsidP="00F66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rPr>
                <w:rFonts w:ascii="Times New Roman" w:hAnsi="Times New Roman"/>
                <w:bCs/>
                <w:i/>
              </w:rPr>
            </w:pPr>
          </w:p>
        </w:tc>
        <w:tc>
          <w:tcPr>
            <w:tcW w:w="1559" w:type="dxa"/>
            <w:gridSpan w:val="3"/>
            <w:shd w:val="clear" w:color="auto" w:fill="E0E0E0"/>
          </w:tcPr>
          <w:p w:rsidR="0039163B" w:rsidRPr="0016547C" w:rsidRDefault="0039163B" w:rsidP="00F66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rPr>
                <w:rFonts w:ascii="Times New Roman" w:hAnsi="Times New Roman"/>
                <w:bCs/>
                <w:i/>
              </w:rPr>
            </w:pPr>
          </w:p>
        </w:tc>
      </w:tr>
      <w:tr w:rsidR="0039163B" w:rsidTr="00F665DE">
        <w:tblPrEx>
          <w:tblLook w:val="0000" w:firstRow="0" w:lastRow="0" w:firstColumn="0" w:lastColumn="0" w:noHBand="0" w:noVBand="0"/>
        </w:tblPrEx>
        <w:trPr>
          <w:gridBefore w:val="9"/>
          <w:gridAfter w:val="1"/>
          <w:wBefore w:w="13446" w:type="dxa"/>
          <w:wAfter w:w="567" w:type="dxa"/>
          <w:trHeight w:val="213"/>
        </w:trPr>
        <w:tc>
          <w:tcPr>
            <w:tcW w:w="270" w:type="dxa"/>
            <w:tcBorders>
              <w:top w:val="nil"/>
              <w:left w:val="nil"/>
              <w:bottom w:val="nil"/>
              <w:right w:val="nil"/>
            </w:tcBorders>
          </w:tcPr>
          <w:p w:rsidR="008D0E4E" w:rsidRDefault="008D0E4E" w:rsidP="00F665DE">
            <w:pPr>
              <w:spacing w:before="60" w:after="60"/>
              <w:rPr>
                <w:rFonts w:ascii="Times New Roman" w:hAnsi="Times New Roman"/>
                <w:b/>
              </w:rPr>
            </w:pPr>
          </w:p>
        </w:tc>
      </w:tr>
      <w:tr w:rsidR="0039163B" w:rsidRPr="0016547C" w:rsidTr="00F665DE">
        <w:trPr>
          <w:trHeight w:val="20"/>
        </w:trPr>
        <w:tc>
          <w:tcPr>
            <w:tcW w:w="2081" w:type="dxa"/>
            <w:vMerge w:val="restart"/>
          </w:tcPr>
          <w:p w:rsidR="0039163B" w:rsidRPr="0016547C" w:rsidRDefault="0039163B" w:rsidP="00F665DE">
            <w:pPr>
              <w:spacing w:before="60" w:after="60"/>
              <w:jc w:val="center"/>
              <w:rPr>
                <w:rFonts w:ascii="Times New Roman" w:hAnsi="Times New Roman"/>
                <w:b/>
              </w:rPr>
            </w:pPr>
            <w:r w:rsidRPr="0016547C">
              <w:rPr>
                <w:rFonts w:ascii="Times New Roman" w:hAnsi="Times New Roman"/>
                <w:b/>
              </w:rPr>
              <w:t>Тема 1.2.</w:t>
            </w:r>
          </w:p>
          <w:p w:rsidR="0039163B" w:rsidRPr="0016547C" w:rsidRDefault="0039163B" w:rsidP="00F66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color w:val="000000"/>
                <w:spacing w:val="4"/>
              </w:rPr>
            </w:pPr>
            <w:r w:rsidRPr="0016547C">
              <w:rPr>
                <w:rFonts w:ascii="Times New Roman" w:hAnsi="Times New Roman"/>
                <w:b/>
              </w:rPr>
              <w:t xml:space="preserve">Основы знаний о </w:t>
            </w:r>
            <w:r w:rsidR="00777581">
              <w:rPr>
                <w:rFonts w:ascii="Times New Roman" w:hAnsi="Times New Roman"/>
                <w:b/>
              </w:rPr>
              <w:t xml:space="preserve">познании и </w:t>
            </w:r>
            <w:r w:rsidRPr="0016547C">
              <w:rPr>
                <w:rFonts w:ascii="Times New Roman" w:hAnsi="Times New Roman"/>
                <w:b/>
              </w:rPr>
              <w:t xml:space="preserve">духовной культуре    </w:t>
            </w:r>
            <w:r w:rsidRPr="0016547C">
              <w:rPr>
                <w:rFonts w:ascii="Times New Roman" w:hAnsi="Times New Roman"/>
                <w:b/>
              </w:rPr>
              <w:lastRenderedPageBreak/>
              <w:t>человека и общества</w:t>
            </w:r>
          </w:p>
        </w:tc>
        <w:tc>
          <w:tcPr>
            <w:tcW w:w="7241" w:type="dxa"/>
            <w:gridSpan w:val="4"/>
          </w:tcPr>
          <w:p w:rsidR="0039163B" w:rsidRPr="0016547C" w:rsidRDefault="0039163B" w:rsidP="00F665DE">
            <w:pPr>
              <w:tabs>
                <w:tab w:val="left" w:pos="79"/>
                <w:tab w:val="left" w:pos="25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pacing w:val="1"/>
              </w:rPr>
            </w:pPr>
            <w:r w:rsidRPr="0016547C">
              <w:rPr>
                <w:rFonts w:ascii="Times New Roman" w:hAnsi="Times New Roman"/>
                <w:bCs/>
              </w:rPr>
              <w:lastRenderedPageBreak/>
              <w:t>Содержание учебного материала</w:t>
            </w:r>
          </w:p>
        </w:tc>
        <w:tc>
          <w:tcPr>
            <w:tcW w:w="992" w:type="dxa"/>
            <w:shd w:val="clear" w:color="auto" w:fill="auto"/>
          </w:tcPr>
          <w:p w:rsidR="0039163B" w:rsidRPr="0016547C" w:rsidRDefault="00D8125C" w:rsidP="00F66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jc w:val="center"/>
              <w:rPr>
                <w:rFonts w:ascii="Times New Roman" w:hAnsi="Times New Roman"/>
                <w:bCs/>
              </w:rPr>
            </w:pPr>
            <w:r>
              <w:rPr>
                <w:rFonts w:ascii="Times New Roman" w:hAnsi="Times New Roman"/>
                <w:b/>
                <w:bCs/>
              </w:rPr>
              <w:t>4</w:t>
            </w:r>
          </w:p>
        </w:tc>
        <w:tc>
          <w:tcPr>
            <w:tcW w:w="1134" w:type="dxa"/>
            <w:shd w:val="clear" w:color="auto" w:fill="E0E0E0"/>
          </w:tcPr>
          <w:p w:rsidR="0039163B" w:rsidRPr="0016547C" w:rsidRDefault="0039163B" w:rsidP="00F66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jc w:val="center"/>
              <w:rPr>
                <w:rFonts w:ascii="Times New Roman" w:hAnsi="Times New Roman"/>
              </w:rPr>
            </w:pPr>
          </w:p>
        </w:tc>
        <w:tc>
          <w:tcPr>
            <w:tcW w:w="1276" w:type="dxa"/>
            <w:shd w:val="clear" w:color="auto" w:fill="E0E0E0"/>
          </w:tcPr>
          <w:p w:rsidR="0039163B" w:rsidRPr="0016547C" w:rsidRDefault="0039163B" w:rsidP="00F66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rPr>
                <w:rFonts w:ascii="Times New Roman" w:hAnsi="Times New Roman"/>
              </w:rPr>
            </w:pPr>
          </w:p>
        </w:tc>
        <w:tc>
          <w:tcPr>
            <w:tcW w:w="1559" w:type="dxa"/>
            <w:gridSpan w:val="3"/>
            <w:shd w:val="clear" w:color="auto" w:fill="E0E0E0"/>
          </w:tcPr>
          <w:p w:rsidR="0039163B" w:rsidRPr="0016547C" w:rsidRDefault="0039163B" w:rsidP="00F66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rPr>
                <w:rFonts w:ascii="Times New Roman" w:hAnsi="Times New Roman"/>
              </w:rPr>
            </w:pPr>
          </w:p>
        </w:tc>
      </w:tr>
      <w:tr w:rsidR="00777581" w:rsidRPr="0016547C" w:rsidTr="00F665DE">
        <w:trPr>
          <w:trHeight w:val="20"/>
        </w:trPr>
        <w:tc>
          <w:tcPr>
            <w:tcW w:w="2081" w:type="dxa"/>
            <w:vMerge/>
          </w:tcPr>
          <w:p w:rsidR="00777581" w:rsidRPr="0016547C" w:rsidRDefault="00777581" w:rsidP="009A4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rPr>
            </w:pPr>
          </w:p>
        </w:tc>
        <w:tc>
          <w:tcPr>
            <w:tcW w:w="547" w:type="dxa"/>
            <w:gridSpan w:val="3"/>
          </w:tcPr>
          <w:p w:rsidR="00777581" w:rsidRPr="0016547C" w:rsidRDefault="00777581" w:rsidP="009A44D1">
            <w:pPr>
              <w:tabs>
                <w:tab w:val="left" w:pos="79"/>
                <w:tab w:val="left" w:pos="25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olor w:val="000000"/>
                <w:spacing w:val="4"/>
              </w:rPr>
            </w:pPr>
            <w:r>
              <w:rPr>
                <w:rFonts w:ascii="Times New Roman" w:hAnsi="Times New Roman"/>
                <w:color w:val="000000"/>
                <w:spacing w:val="4"/>
              </w:rPr>
              <w:t>1</w:t>
            </w:r>
          </w:p>
        </w:tc>
        <w:tc>
          <w:tcPr>
            <w:tcW w:w="6694" w:type="dxa"/>
          </w:tcPr>
          <w:p w:rsidR="00777581" w:rsidRPr="0016547C" w:rsidRDefault="00777581" w:rsidP="009A44D1">
            <w:pPr>
              <w:pStyle w:val="a8"/>
              <w:snapToGrid w:val="0"/>
              <w:spacing w:after="0"/>
              <w:ind w:left="123" w:right="141"/>
              <w:rPr>
                <w:sz w:val="22"/>
                <w:szCs w:val="22"/>
              </w:rPr>
            </w:pPr>
            <w:r>
              <w:rPr>
                <w:sz w:val="22"/>
                <w:szCs w:val="22"/>
              </w:rPr>
              <w:t>Познание и наука.</w:t>
            </w:r>
            <w:r w:rsidR="006C1726">
              <w:rPr>
                <w:sz w:val="22"/>
                <w:szCs w:val="22"/>
              </w:rPr>
              <w:t xml:space="preserve"> </w:t>
            </w:r>
            <w:r w:rsidR="006C1726" w:rsidRPr="0016547C">
              <w:rPr>
                <w:sz w:val="22"/>
                <w:szCs w:val="22"/>
              </w:rPr>
              <w:t xml:space="preserve"> Наука и образование в современном мире</w:t>
            </w:r>
          </w:p>
        </w:tc>
        <w:tc>
          <w:tcPr>
            <w:tcW w:w="992" w:type="dxa"/>
            <w:vMerge w:val="restart"/>
            <w:shd w:val="clear" w:color="auto" w:fill="auto"/>
          </w:tcPr>
          <w:p w:rsidR="00F665DE" w:rsidRPr="0016547C" w:rsidRDefault="00F665DE" w:rsidP="009A4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jc w:val="center"/>
              <w:rPr>
                <w:rFonts w:ascii="Times New Roman" w:hAnsi="Times New Roman"/>
                <w:bCs/>
              </w:rPr>
            </w:pPr>
            <w:r>
              <w:rPr>
                <w:rFonts w:ascii="Times New Roman" w:hAnsi="Times New Roman"/>
                <w:bCs/>
              </w:rPr>
              <w:t>1</w:t>
            </w:r>
          </w:p>
          <w:p w:rsidR="00F665DE" w:rsidRPr="0016547C" w:rsidRDefault="00F665DE" w:rsidP="009A4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jc w:val="center"/>
              <w:rPr>
                <w:rFonts w:ascii="Times New Roman" w:hAnsi="Times New Roman"/>
                <w:bCs/>
              </w:rPr>
            </w:pPr>
            <w:r>
              <w:rPr>
                <w:rFonts w:ascii="Times New Roman" w:hAnsi="Times New Roman"/>
                <w:bCs/>
              </w:rPr>
              <w:t>1</w:t>
            </w:r>
          </w:p>
          <w:p w:rsidR="00F665DE" w:rsidRDefault="00F665DE" w:rsidP="009A4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jc w:val="center"/>
              <w:rPr>
                <w:rFonts w:ascii="Times New Roman" w:hAnsi="Times New Roman"/>
                <w:bCs/>
              </w:rPr>
            </w:pPr>
            <w:r>
              <w:rPr>
                <w:rFonts w:ascii="Times New Roman" w:hAnsi="Times New Roman"/>
                <w:bCs/>
              </w:rPr>
              <w:t>1</w:t>
            </w:r>
          </w:p>
          <w:p w:rsidR="00777581" w:rsidRPr="0016547C" w:rsidRDefault="00F665DE" w:rsidP="009A4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jc w:val="center"/>
              <w:rPr>
                <w:rFonts w:ascii="Times New Roman" w:hAnsi="Times New Roman"/>
                <w:bCs/>
              </w:rPr>
            </w:pPr>
            <w:r>
              <w:rPr>
                <w:rFonts w:ascii="Times New Roman" w:hAnsi="Times New Roman"/>
                <w:bCs/>
              </w:rPr>
              <w:lastRenderedPageBreak/>
              <w:t>1</w:t>
            </w:r>
          </w:p>
        </w:tc>
        <w:tc>
          <w:tcPr>
            <w:tcW w:w="1134" w:type="dxa"/>
            <w:shd w:val="clear" w:color="auto" w:fill="auto"/>
          </w:tcPr>
          <w:p w:rsidR="00777581" w:rsidRPr="0016547C" w:rsidRDefault="007D564F" w:rsidP="009A4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jc w:val="center"/>
              <w:rPr>
                <w:rFonts w:ascii="Times New Roman" w:hAnsi="Times New Roman"/>
              </w:rPr>
            </w:pPr>
            <w:r>
              <w:rPr>
                <w:rFonts w:ascii="Times New Roman" w:hAnsi="Times New Roman"/>
              </w:rPr>
              <w:lastRenderedPageBreak/>
              <w:t>2</w:t>
            </w:r>
          </w:p>
        </w:tc>
        <w:tc>
          <w:tcPr>
            <w:tcW w:w="1276" w:type="dxa"/>
            <w:shd w:val="clear" w:color="auto" w:fill="auto"/>
          </w:tcPr>
          <w:p w:rsidR="00777581" w:rsidRPr="0016547C" w:rsidRDefault="00777581" w:rsidP="009A4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rPr>
                <w:rFonts w:ascii="Times New Roman" w:hAnsi="Times New Roman"/>
                <w:bCs/>
              </w:rPr>
            </w:pPr>
          </w:p>
        </w:tc>
        <w:tc>
          <w:tcPr>
            <w:tcW w:w="1559" w:type="dxa"/>
            <w:gridSpan w:val="3"/>
            <w:shd w:val="clear" w:color="auto" w:fill="auto"/>
          </w:tcPr>
          <w:p w:rsidR="00777581" w:rsidRPr="0016547C" w:rsidRDefault="00777581" w:rsidP="009A4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rPr>
                <w:rFonts w:ascii="Times New Roman" w:hAnsi="Times New Roman"/>
                <w:bCs/>
              </w:rPr>
            </w:pPr>
          </w:p>
        </w:tc>
      </w:tr>
      <w:tr w:rsidR="0039163B" w:rsidRPr="0016547C" w:rsidTr="00F665DE">
        <w:trPr>
          <w:trHeight w:val="20"/>
        </w:trPr>
        <w:tc>
          <w:tcPr>
            <w:tcW w:w="2081" w:type="dxa"/>
            <w:vMerge/>
          </w:tcPr>
          <w:p w:rsidR="0039163B" w:rsidRPr="0016547C" w:rsidRDefault="0039163B" w:rsidP="009A4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rPr>
            </w:pPr>
          </w:p>
        </w:tc>
        <w:tc>
          <w:tcPr>
            <w:tcW w:w="547" w:type="dxa"/>
            <w:gridSpan w:val="3"/>
          </w:tcPr>
          <w:p w:rsidR="0039163B" w:rsidRPr="0016547C" w:rsidRDefault="006C1726" w:rsidP="009A44D1">
            <w:pPr>
              <w:tabs>
                <w:tab w:val="left" w:pos="79"/>
                <w:tab w:val="left" w:pos="25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olor w:val="000000"/>
                <w:spacing w:val="4"/>
              </w:rPr>
            </w:pPr>
            <w:r>
              <w:rPr>
                <w:rFonts w:ascii="Times New Roman" w:hAnsi="Times New Roman"/>
                <w:color w:val="000000"/>
                <w:spacing w:val="4"/>
              </w:rPr>
              <w:t>2</w:t>
            </w:r>
          </w:p>
        </w:tc>
        <w:tc>
          <w:tcPr>
            <w:tcW w:w="6694" w:type="dxa"/>
          </w:tcPr>
          <w:p w:rsidR="0039163B" w:rsidRPr="0016547C" w:rsidRDefault="006C1726" w:rsidP="009A44D1">
            <w:pPr>
              <w:pStyle w:val="a8"/>
              <w:snapToGrid w:val="0"/>
              <w:spacing w:after="0"/>
              <w:ind w:left="123" w:right="141"/>
              <w:rPr>
                <w:sz w:val="22"/>
                <w:szCs w:val="22"/>
              </w:rPr>
            </w:pPr>
            <w:r>
              <w:rPr>
                <w:sz w:val="22"/>
                <w:szCs w:val="22"/>
              </w:rPr>
              <w:t>Человек и его бытие. Духовный мир человека.</w:t>
            </w:r>
          </w:p>
        </w:tc>
        <w:tc>
          <w:tcPr>
            <w:tcW w:w="992" w:type="dxa"/>
            <w:vMerge/>
            <w:shd w:val="clear" w:color="auto" w:fill="auto"/>
          </w:tcPr>
          <w:p w:rsidR="0039163B" w:rsidRPr="0016547C" w:rsidRDefault="0039163B" w:rsidP="009A4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jc w:val="center"/>
              <w:rPr>
                <w:rFonts w:ascii="Times New Roman" w:hAnsi="Times New Roman"/>
                <w:bCs/>
              </w:rPr>
            </w:pPr>
          </w:p>
        </w:tc>
        <w:tc>
          <w:tcPr>
            <w:tcW w:w="1134" w:type="dxa"/>
            <w:shd w:val="clear" w:color="auto" w:fill="auto"/>
          </w:tcPr>
          <w:p w:rsidR="0039163B" w:rsidRPr="0016547C" w:rsidRDefault="0039163B" w:rsidP="009A4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jc w:val="center"/>
              <w:rPr>
                <w:rFonts w:ascii="Times New Roman" w:hAnsi="Times New Roman"/>
                <w:bCs/>
              </w:rPr>
            </w:pPr>
            <w:r w:rsidRPr="0016547C">
              <w:rPr>
                <w:rFonts w:ascii="Times New Roman" w:hAnsi="Times New Roman"/>
              </w:rPr>
              <w:t>2</w:t>
            </w:r>
          </w:p>
        </w:tc>
        <w:tc>
          <w:tcPr>
            <w:tcW w:w="1276" w:type="dxa"/>
            <w:shd w:val="clear" w:color="auto" w:fill="auto"/>
          </w:tcPr>
          <w:p w:rsidR="0039163B" w:rsidRPr="0016547C" w:rsidRDefault="0039163B" w:rsidP="009A4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rPr>
                <w:rFonts w:ascii="Times New Roman" w:hAnsi="Times New Roman"/>
                <w:bCs/>
              </w:rPr>
            </w:pPr>
          </w:p>
        </w:tc>
        <w:tc>
          <w:tcPr>
            <w:tcW w:w="1559" w:type="dxa"/>
            <w:gridSpan w:val="3"/>
            <w:shd w:val="clear" w:color="auto" w:fill="auto"/>
          </w:tcPr>
          <w:p w:rsidR="0039163B" w:rsidRPr="0016547C" w:rsidRDefault="0039163B" w:rsidP="009A4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rPr>
                <w:rFonts w:ascii="Times New Roman" w:hAnsi="Times New Roman"/>
                <w:bCs/>
              </w:rPr>
            </w:pPr>
          </w:p>
        </w:tc>
      </w:tr>
      <w:tr w:rsidR="006C1726" w:rsidRPr="0016547C" w:rsidTr="00F665DE">
        <w:trPr>
          <w:trHeight w:val="20"/>
        </w:trPr>
        <w:tc>
          <w:tcPr>
            <w:tcW w:w="2081" w:type="dxa"/>
            <w:vMerge/>
          </w:tcPr>
          <w:p w:rsidR="006C1726" w:rsidRPr="0016547C" w:rsidRDefault="006C1726" w:rsidP="009A4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rPr>
            </w:pPr>
          </w:p>
        </w:tc>
        <w:tc>
          <w:tcPr>
            <w:tcW w:w="547" w:type="dxa"/>
            <w:gridSpan w:val="3"/>
          </w:tcPr>
          <w:p w:rsidR="006C1726" w:rsidRPr="0016547C" w:rsidRDefault="006C1726" w:rsidP="009A44D1">
            <w:pPr>
              <w:tabs>
                <w:tab w:val="left" w:pos="79"/>
                <w:tab w:val="left" w:pos="25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olor w:val="000000"/>
                <w:spacing w:val="4"/>
              </w:rPr>
            </w:pPr>
            <w:r>
              <w:rPr>
                <w:rFonts w:ascii="Times New Roman" w:hAnsi="Times New Roman"/>
                <w:color w:val="000000"/>
                <w:spacing w:val="4"/>
              </w:rPr>
              <w:t>3</w:t>
            </w:r>
          </w:p>
        </w:tc>
        <w:tc>
          <w:tcPr>
            <w:tcW w:w="6694" w:type="dxa"/>
          </w:tcPr>
          <w:p w:rsidR="006C1726" w:rsidRPr="0016547C" w:rsidRDefault="006C1726" w:rsidP="009A44D1">
            <w:pPr>
              <w:tabs>
                <w:tab w:val="left" w:pos="79"/>
                <w:tab w:val="left" w:pos="25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olor w:val="000000"/>
                <w:spacing w:val="4"/>
              </w:rPr>
            </w:pPr>
            <w:r>
              <w:rPr>
                <w:rFonts w:ascii="Times New Roman" w:hAnsi="Times New Roman"/>
                <w:color w:val="000000"/>
                <w:spacing w:val="4"/>
              </w:rPr>
              <w:t xml:space="preserve">   Культура</w:t>
            </w:r>
          </w:p>
        </w:tc>
        <w:tc>
          <w:tcPr>
            <w:tcW w:w="992" w:type="dxa"/>
            <w:vMerge/>
            <w:shd w:val="clear" w:color="auto" w:fill="auto"/>
          </w:tcPr>
          <w:p w:rsidR="006C1726" w:rsidRPr="0016547C" w:rsidRDefault="006C1726" w:rsidP="009A4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jc w:val="center"/>
              <w:rPr>
                <w:rFonts w:ascii="Times New Roman" w:hAnsi="Times New Roman"/>
                <w:bCs/>
              </w:rPr>
            </w:pPr>
          </w:p>
        </w:tc>
        <w:tc>
          <w:tcPr>
            <w:tcW w:w="1134" w:type="dxa"/>
            <w:shd w:val="clear" w:color="auto" w:fill="auto"/>
          </w:tcPr>
          <w:p w:rsidR="006C1726" w:rsidRPr="0016547C" w:rsidRDefault="006C1726" w:rsidP="009A4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jc w:val="center"/>
              <w:rPr>
                <w:rFonts w:ascii="Times New Roman" w:hAnsi="Times New Roman"/>
              </w:rPr>
            </w:pPr>
            <w:r w:rsidRPr="0016547C">
              <w:rPr>
                <w:rFonts w:ascii="Times New Roman" w:hAnsi="Times New Roman"/>
              </w:rPr>
              <w:t>2</w:t>
            </w:r>
          </w:p>
        </w:tc>
        <w:tc>
          <w:tcPr>
            <w:tcW w:w="1276" w:type="dxa"/>
            <w:shd w:val="clear" w:color="auto" w:fill="auto"/>
          </w:tcPr>
          <w:p w:rsidR="006C1726" w:rsidRPr="0016547C" w:rsidRDefault="006C1726" w:rsidP="009A4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rPr>
                <w:rFonts w:ascii="Times New Roman" w:hAnsi="Times New Roman"/>
              </w:rPr>
            </w:pPr>
          </w:p>
        </w:tc>
        <w:tc>
          <w:tcPr>
            <w:tcW w:w="1559" w:type="dxa"/>
            <w:gridSpan w:val="3"/>
            <w:shd w:val="clear" w:color="auto" w:fill="auto"/>
          </w:tcPr>
          <w:p w:rsidR="006C1726" w:rsidRPr="0016547C" w:rsidRDefault="006C1726" w:rsidP="009A4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rPr>
                <w:rFonts w:ascii="Times New Roman" w:hAnsi="Times New Roman"/>
              </w:rPr>
            </w:pPr>
          </w:p>
        </w:tc>
      </w:tr>
      <w:tr w:rsidR="006C1726" w:rsidRPr="0016547C" w:rsidTr="00F665DE">
        <w:trPr>
          <w:trHeight w:val="20"/>
        </w:trPr>
        <w:tc>
          <w:tcPr>
            <w:tcW w:w="2081" w:type="dxa"/>
            <w:vMerge/>
          </w:tcPr>
          <w:p w:rsidR="006C1726" w:rsidRPr="0016547C" w:rsidRDefault="006C1726" w:rsidP="009A4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rPr>
            </w:pPr>
          </w:p>
        </w:tc>
        <w:tc>
          <w:tcPr>
            <w:tcW w:w="547" w:type="dxa"/>
            <w:gridSpan w:val="3"/>
          </w:tcPr>
          <w:p w:rsidR="006C1726" w:rsidRPr="0016547C" w:rsidRDefault="006C1726" w:rsidP="009A44D1">
            <w:pPr>
              <w:tabs>
                <w:tab w:val="left" w:pos="79"/>
                <w:tab w:val="left" w:pos="25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olor w:val="000000"/>
                <w:spacing w:val="4"/>
              </w:rPr>
            </w:pPr>
            <w:r w:rsidRPr="0016547C">
              <w:rPr>
                <w:rFonts w:ascii="Times New Roman" w:hAnsi="Times New Roman"/>
                <w:color w:val="000000"/>
                <w:spacing w:val="4"/>
              </w:rPr>
              <w:t>3</w:t>
            </w:r>
          </w:p>
        </w:tc>
        <w:tc>
          <w:tcPr>
            <w:tcW w:w="6694" w:type="dxa"/>
          </w:tcPr>
          <w:p w:rsidR="006C1726" w:rsidRPr="0016547C" w:rsidRDefault="006C1726" w:rsidP="009A44D1">
            <w:pPr>
              <w:pStyle w:val="a8"/>
              <w:snapToGrid w:val="0"/>
              <w:spacing w:after="0"/>
              <w:ind w:left="123" w:right="141"/>
              <w:rPr>
                <w:sz w:val="22"/>
                <w:szCs w:val="22"/>
              </w:rPr>
            </w:pPr>
            <w:r w:rsidRPr="0016547C">
              <w:rPr>
                <w:sz w:val="22"/>
                <w:szCs w:val="22"/>
              </w:rPr>
              <w:t>Мораль, искусство и религия как элементы  духовной культуры</w:t>
            </w:r>
          </w:p>
        </w:tc>
        <w:tc>
          <w:tcPr>
            <w:tcW w:w="992" w:type="dxa"/>
            <w:vMerge/>
            <w:shd w:val="clear" w:color="auto" w:fill="auto"/>
          </w:tcPr>
          <w:p w:rsidR="006C1726" w:rsidRPr="0016547C" w:rsidRDefault="006C1726" w:rsidP="009A4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jc w:val="center"/>
              <w:rPr>
                <w:rFonts w:ascii="Times New Roman" w:hAnsi="Times New Roman"/>
                <w:bCs/>
              </w:rPr>
            </w:pPr>
          </w:p>
        </w:tc>
        <w:tc>
          <w:tcPr>
            <w:tcW w:w="1134" w:type="dxa"/>
            <w:shd w:val="clear" w:color="auto" w:fill="auto"/>
          </w:tcPr>
          <w:p w:rsidR="006C1726" w:rsidRPr="0016547C" w:rsidRDefault="006C1726" w:rsidP="009A4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jc w:val="center"/>
              <w:rPr>
                <w:rFonts w:ascii="Times New Roman" w:hAnsi="Times New Roman"/>
              </w:rPr>
            </w:pPr>
            <w:r w:rsidRPr="0016547C">
              <w:rPr>
                <w:rFonts w:ascii="Times New Roman" w:hAnsi="Times New Roman"/>
              </w:rPr>
              <w:t>2</w:t>
            </w:r>
          </w:p>
        </w:tc>
        <w:tc>
          <w:tcPr>
            <w:tcW w:w="1276" w:type="dxa"/>
            <w:shd w:val="clear" w:color="auto" w:fill="auto"/>
          </w:tcPr>
          <w:p w:rsidR="006C1726" w:rsidRPr="0016547C" w:rsidRDefault="006C1726" w:rsidP="009A4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rPr>
                <w:rFonts w:ascii="Times New Roman" w:hAnsi="Times New Roman"/>
              </w:rPr>
            </w:pPr>
          </w:p>
        </w:tc>
        <w:tc>
          <w:tcPr>
            <w:tcW w:w="1559" w:type="dxa"/>
            <w:gridSpan w:val="3"/>
            <w:shd w:val="clear" w:color="auto" w:fill="auto"/>
          </w:tcPr>
          <w:p w:rsidR="006C1726" w:rsidRPr="0016547C" w:rsidRDefault="006C1726" w:rsidP="009A4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rPr>
                <w:rFonts w:ascii="Times New Roman" w:hAnsi="Times New Roman"/>
              </w:rPr>
            </w:pPr>
          </w:p>
        </w:tc>
      </w:tr>
      <w:tr w:rsidR="006C1726" w:rsidRPr="0016547C" w:rsidTr="00F665DE">
        <w:trPr>
          <w:trHeight w:val="20"/>
        </w:trPr>
        <w:tc>
          <w:tcPr>
            <w:tcW w:w="2081" w:type="dxa"/>
            <w:vMerge/>
          </w:tcPr>
          <w:p w:rsidR="006C1726" w:rsidRPr="0016547C" w:rsidRDefault="006C1726" w:rsidP="00F66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color w:val="000000"/>
                <w:spacing w:val="4"/>
              </w:rPr>
            </w:pPr>
          </w:p>
        </w:tc>
        <w:tc>
          <w:tcPr>
            <w:tcW w:w="7241" w:type="dxa"/>
            <w:gridSpan w:val="4"/>
          </w:tcPr>
          <w:p w:rsidR="006C1726" w:rsidRPr="0016547C" w:rsidRDefault="006C1726" w:rsidP="009A4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rPr>
            </w:pPr>
            <w:r w:rsidRPr="0016547C">
              <w:rPr>
                <w:rFonts w:ascii="Times New Roman" w:hAnsi="Times New Roman"/>
                <w:bCs/>
              </w:rPr>
              <w:t xml:space="preserve">Самостоятельная работа обучающихся:  </w:t>
            </w:r>
          </w:p>
          <w:p w:rsidR="006C1726" w:rsidRPr="0016547C" w:rsidRDefault="006C1726" w:rsidP="009A44D1">
            <w:pPr>
              <w:spacing w:after="0"/>
              <w:jc w:val="both"/>
              <w:rPr>
                <w:rFonts w:ascii="Times New Roman" w:hAnsi="Times New Roman"/>
              </w:rPr>
            </w:pPr>
            <w:r w:rsidRPr="0016547C">
              <w:rPr>
                <w:rFonts w:ascii="Times New Roman" w:hAnsi="Times New Roman"/>
              </w:rPr>
              <w:t xml:space="preserve">Работа над материалом учебника, выполнение индивидуальных заданий, </w:t>
            </w:r>
          </w:p>
          <w:p w:rsidR="006C1726" w:rsidRPr="0016547C" w:rsidRDefault="006C1726" w:rsidP="009A4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rPr>
            </w:pPr>
            <w:r w:rsidRPr="0016547C">
              <w:rPr>
                <w:rFonts w:ascii="Times New Roman" w:hAnsi="Times New Roman"/>
              </w:rPr>
              <w:t>работа с дополнительной учебной и научной литературой (подготовка сообщений  по темам раздела)</w:t>
            </w:r>
          </w:p>
        </w:tc>
        <w:tc>
          <w:tcPr>
            <w:tcW w:w="992" w:type="dxa"/>
            <w:shd w:val="clear" w:color="auto" w:fill="auto"/>
          </w:tcPr>
          <w:p w:rsidR="006C1726" w:rsidRPr="0016547C" w:rsidRDefault="007320CB" w:rsidP="00F66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jc w:val="center"/>
              <w:rPr>
                <w:rFonts w:ascii="Times New Roman" w:hAnsi="Times New Roman"/>
                <w:bCs/>
              </w:rPr>
            </w:pPr>
            <w:r>
              <w:rPr>
                <w:rFonts w:ascii="Times New Roman" w:hAnsi="Times New Roman"/>
                <w:bCs/>
              </w:rPr>
              <w:t>2</w:t>
            </w:r>
          </w:p>
        </w:tc>
        <w:tc>
          <w:tcPr>
            <w:tcW w:w="1134" w:type="dxa"/>
            <w:shd w:val="clear" w:color="auto" w:fill="B3B3B3"/>
          </w:tcPr>
          <w:p w:rsidR="006C1726" w:rsidRPr="0016547C" w:rsidRDefault="003E3D45" w:rsidP="00F66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jc w:val="center"/>
              <w:rPr>
                <w:rFonts w:ascii="Times New Roman" w:hAnsi="Times New Roman"/>
                <w:bCs/>
              </w:rPr>
            </w:pPr>
            <w:r>
              <w:rPr>
                <w:rFonts w:ascii="Times New Roman" w:hAnsi="Times New Roman"/>
                <w:bCs/>
              </w:rPr>
              <w:t>2</w:t>
            </w:r>
          </w:p>
        </w:tc>
        <w:tc>
          <w:tcPr>
            <w:tcW w:w="1276" w:type="dxa"/>
            <w:shd w:val="clear" w:color="auto" w:fill="B3B3B3"/>
          </w:tcPr>
          <w:p w:rsidR="006C1726" w:rsidRPr="0016547C" w:rsidRDefault="006C1726" w:rsidP="00F66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rPr>
                <w:rFonts w:ascii="Times New Roman" w:hAnsi="Times New Roman"/>
                <w:bCs/>
              </w:rPr>
            </w:pPr>
          </w:p>
        </w:tc>
        <w:tc>
          <w:tcPr>
            <w:tcW w:w="1559" w:type="dxa"/>
            <w:gridSpan w:val="3"/>
            <w:shd w:val="clear" w:color="auto" w:fill="B3B3B3"/>
          </w:tcPr>
          <w:p w:rsidR="006C1726" w:rsidRPr="0016547C" w:rsidRDefault="006C1726" w:rsidP="00F66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rPr>
                <w:rFonts w:ascii="Times New Roman" w:hAnsi="Times New Roman"/>
                <w:bCs/>
              </w:rPr>
            </w:pPr>
          </w:p>
        </w:tc>
      </w:tr>
      <w:tr w:rsidR="006C1726" w:rsidRPr="0016547C" w:rsidTr="00F665DE">
        <w:trPr>
          <w:trHeight w:val="20"/>
        </w:trPr>
        <w:tc>
          <w:tcPr>
            <w:tcW w:w="2081" w:type="dxa"/>
          </w:tcPr>
          <w:p w:rsidR="006C1726" w:rsidRPr="0016547C" w:rsidRDefault="006C1726" w:rsidP="00F66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16547C">
              <w:rPr>
                <w:rFonts w:ascii="Times New Roman" w:hAnsi="Times New Roman"/>
                <w:b/>
                <w:bCs/>
              </w:rPr>
              <w:t>Раздел 2.</w:t>
            </w:r>
          </w:p>
          <w:p w:rsidR="006C1726" w:rsidRPr="0016547C" w:rsidRDefault="006C1726" w:rsidP="00F66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color w:val="000000"/>
                <w:spacing w:val="4"/>
              </w:rPr>
            </w:pPr>
            <w:r w:rsidRPr="0016547C">
              <w:rPr>
                <w:rFonts w:ascii="Times New Roman" w:hAnsi="Times New Roman"/>
                <w:b/>
                <w:bCs/>
              </w:rPr>
              <w:t>Сферы жизни общества</w:t>
            </w:r>
          </w:p>
        </w:tc>
        <w:tc>
          <w:tcPr>
            <w:tcW w:w="7241" w:type="dxa"/>
            <w:gridSpan w:val="4"/>
          </w:tcPr>
          <w:p w:rsidR="006C1726" w:rsidRPr="0016547C" w:rsidRDefault="006C1726" w:rsidP="00F66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rPr>
            </w:pPr>
          </w:p>
        </w:tc>
        <w:tc>
          <w:tcPr>
            <w:tcW w:w="992" w:type="dxa"/>
            <w:shd w:val="clear" w:color="auto" w:fill="auto"/>
          </w:tcPr>
          <w:p w:rsidR="006C1726" w:rsidRPr="0016547C" w:rsidRDefault="006C1726" w:rsidP="00F66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jc w:val="center"/>
              <w:rPr>
                <w:rFonts w:ascii="Times New Roman" w:hAnsi="Times New Roman"/>
                <w:bCs/>
              </w:rPr>
            </w:pPr>
          </w:p>
        </w:tc>
        <w:tc>
          <w:tcPr>
            <w:tcW w:w="1134" w:type="dxa"/>
            <w:shd w:val="clear" w:color="auto" w:fill="B3B3B3"/>
          </w:tcPr>
          <w:p w:rsidR="006C1726" w:rsidRPr="0016547C" w:rsidRDefault="006C1726" w:rsidP="00F66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jc w:val="center"/>
              <w:rPr>
                <w:rFonts w:ascii="Times New Roman" w:hAnsi="Times New Roman"/>
                <w:bCs/>
              </w:rPr>
            </w:pPr>
          </w:p>
        </w:tc>
        <w:tc>
          <w:tcPr>
            <w:tcW w:w="1276" w:type="dxa"/>
            <w:shd w:val="clear" w:color="auto" w:fill="B3B3B3"/>
          </w:tcPr>
          <w:p w:rsidR="006C1726" w:rsidRPr="0016547C" w:rsidRDefault="006C1726" w:rsidP="00F66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rPr>
                <w:rFonts w:ascii="Times New Roman" w:hAnsi="Times New Roman"/>
                <w:bCs/>
              </w:rPr>
            </w:pPr>
          </w:p>
        </w:tc>
        <w:tc>
          <w:tcPr>
            <w:tcW w:w="1559" w:type="dxa"/>
            <w:gridSpan w:val="3"/>
            <w:shd w:val="clear" w:color="auto" w:fill="B3B3B3"/>
          </w:tcPr>
          <w:p w:rsidR="006C1726" w:rsidRPr="0016547C" w:rsidRDefault="006C1726" w:rsidP="00F66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rPr>
                <w:rFonts w:ascii="Times New Roman" w:hAnsi="Times New Roman"/>
                <w:bCs/>
              </w:rPr>
            </w:pPr>
          </w:p>
        </w:tc>
      </w:tr>
      <w:tr w:rsidR="006C1726" w:rsidRPr="0016547C" w:rsidTr="00F665DE">
        <w:trPr>
          <w:trHeight w:val="20"/>
        </w:trPr>
        <w:tc>
          <w:tcPr>
            <w:tcW w:w="2081" w:type="dxa"/>
            <w:vMerge w:val="restart"/>
            <w:shd w:val="clear" w:color="auto" w:fill="auto"/>
          </w:tcPr>
          <w:p w:rsidR="006C1726" w:rsidRPr="0016547C" w:rsidRDefault="006C1726" w:rsidP="00F66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color w:val="000000"/>
                <w:spacing w:val="3"/>
              </w:rPr>
            </w:pPr>
            <w:r w:rsidRPr="0016547C">
              <w:rPr>
                <w:rFonts w:ascii="Times New Roman" w:hAnsi="Times New Roman"/>
                <w:b/>
                <w:color w:val="000000"/>
                <w:spacing w:val="4"/>
              </w:rPr>
              <w:t>Тема 2.1.</w:t>
            </w:r>
          </w:p>
          <w:p w:rsidR="006C1726" w:rsidRPr="0016547C" w:rsidRDefault="006C1726" w:rsidP="00F66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color w:val="000000"/>
                <w:spacing w:val="4"/>
              </w:rPr>
            </w:pPr>
            <w:r w:rsidRPr="0016547C">
              <w:rPr>
                <w:rFonts w:ascii="Times New Roman" w:hAnsi="Times New Roman"/>
                <w:b/>
              </w:rPr>
              <w:t>Экономика</w:t>
            </w:r>
          </w:p>
        </w:tc>
        <w:tc>
          <w:tcPr>
            <w:tcW w:w="7241" w:type="dxa"/>
            <w:gridSpan w:val="4"/>
          </w:tcPr>
          <w:p w:rsidR="006C1726" w:rsidRPr="0016547C" w:rsidRDefault="006C1726" w:rsidP="00F66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spacing w:val="3"/>
              </w:rPr>
            </w:pPr>
            <w:r w:rsidRPr="0016547C">
              <w:rPr>
                <w:rFonts w:ascii="Times New Roman" w:hAnsi="Times New Roman"/>
                <w:bCs/>
              </w:rPr>
              <w:t>Содержание учебного материала</w:t>
            </w:r>
          </w:p>
        </w:tc>
        <w:tc>
          <w:tcPr>
            <w:tcW w:w="992" w:type="dxa"/>
            <w:shd w:val="clear" w:color="auto" w:fill="auto"/>
          </w:tcPr>
          <w:p w:rsidR="006C1726" w:rsidRPr="0016547C" w:rsidRDefault="00D8125C" w:rsidP="00F66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jc w:val="center"/>
              <w:rPr>
                <w:rFonts w:ascii="Times New Roman" w:hAnsi="Times New Roman"/>
                <w:b/>
                <w:bCs/>
              </w:rPr>
            </w:pPr>
            <w:r>
              <w:rPr>
                <w:rFonts w:ascii="Times New Roman" w:hAnsi="Times New Roman"/>
                <w:b/>
                <w:bCs/>
              </w:rPr>
              <w:t>8</w:t>
            </w:r>
          </w:p>
        </w:tc>
        <w:tc>
          <w:tcPr>
            <w:tcW w:w="1134" w:type="dxa"/>
            <w:shd w:val="clear" w:color="auto" w:fill="B3B3B3"/>
          </w:tcPr>
          <w:p w:rsidR="006C1726" w:rsidRPr="0016547C" w:rsidRDefault="006C1726" w:rsidP="00F66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jc w:val="center"/>
              <w:rPr>
                <w:rFonts w:ascii="Times New Roman" w:hAnsi="Times New Roman"/>
                <w:i/>
              </w:rPr>
            </w:pPr>
          </w:p>
        </w:tc>
        <w:tc>
          <w:tcPr>
            <w:tcW w:w="1276" w:type="dxa"/>
            <w:shd w:val="clear" w:color="auto" w:fill="B3B3B3"/>
          </w:tcPr>
          <w:p w:rsidR="006C1726" w:rsidRPr="0016547C" w:rsidRDefault="006C1726" w:rsidP="00F66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rPr>
                <w:rFonts w:ascii="Times New Roman" w:hAnsi="Times New Roman"/>
                <w:i/>
              </w:rPr>
            </w:pPr>
          </w:p>
        </w:tc>
        <w:tc>
          <w:tcPr>
            <w:tcW w:w="1559" w:type="dxa"/>
            <w:gridSpan w:val="3"/>
            <w:shd w:val="clear" w:color="auto" w:fill="B3B3B3"/>
          </w:tcPr>
          <w:p w:rsidR="006C1726" w:rsidRPr="0016547C" w:rsidRDefault="006C1726" w:rsidP="00F66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rPr>
                <w:rFonts w:ascii="Times New Roman" w:hAnsi="Times New Roman"/>
                <w:i/>
              </w:rPr>
            </w:pPr>
          </w:p>
        </w:tc>
      </w:tr>
      <w:tr w:rsidR="006C1726" w:rsidRPr="0016547C" w:rsidTr="00F665DE">
        <w:trPr>
          <w:trHeight w:val="20"/>
        </w:trPr>
        <w:tc>
          <w:tcPr>
            <w:tcW w:w="2081" w:type="dxa"/>
            <w:vMerge/>
            <w:shd w:val="clear" w:color="auto" w:fill="auto"/>
          </w:tcPr>
          <w:p w:rsidR="006C1726" w:rsidRPr="0016547C" w:rsidRDefault="006C1726" w:rsidP="009A4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color w:val="000000"/>
                <w:spacing w:val="4"/>
              </w:rPr>
            </w:pPr>
          </w:p>
        </w:tc>
        <w:tc>
          <w:tcPr>
            <w:tcW w:w="547" w:type="dxa"/>
            <w:gridSpan w:val="3"/>
          </w:tcPr>
          <w:p w:rsidR="006C1726" w:rsidRPr="0016547C" w:rsidRDefault="006C1726" w:rsidP="009A44D1">
            <w:pPr>
              <w:tabs>
                <w:tab w:val="left" w:pos="79"/>
                <w:tab w:val="left" w:pos="25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rPr>
            </w:pPr>
            <w:r w:rsidRPr="0016547C">
              <w:rPr>
                <w:rFonts w:ascii="Times New Roman" w:hAnsi="Times New Roman"/>
                <w:bCs/>
              </w:rPr>
              <w:t>1</w:t>
            </w:r>
          </w:p>
        </w:tc>
        <w:tc>
          <w:tcPr>
            <w:tcW w:w="6694" w:type="dxa"/>
          </w:tcPr>
          <w:p w:rsidR="006C1726" w:rsidRPr="0016547C" w:rsidRDefault="006C1726" w:rsidP="009A44D1">
            <w:pPr>
              <w:pStyle w:val="a8"/>
              <w:snapToGrid w:val="0"/>
              <w:spacing w:after="0"/>
              <w:ind w:left="123" w:right="141"/>
              <w:rPr>
                <w:sz w:val="22"/>
                <w:szCs w:val="22"/>
              </w:rPr>
            </w:pPr>
            <w:r w:rsidRPr="0016547C">
              <w:rPr>
                <w:sz w:val="22"/>
                <w:szCs w:val="22"/>
              </w:rPr>
              <w:t>Экономика и экономическая наука. Экономические системы. Экономика семьи</w:t>
            </w:r>
          </w:p>
        </w:tc>
        <w:tc>
          <w:tcPr>
            <w:tcW w:w="992" w:type="dxa"/>
            <w:vMerge w:val="restart"/>
            <w:shd w:val="clear" w:color="auto" w:fill="auto"/>
          </w:tcPr>
          <w:p w:rsidR="00F665DE" w:rsidRPr="0016547C" w:rsidRDefault="00F665DE" w:rsidP="009A4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jc w:val="center"/>
              <w:rPr>
                <w:rFonts w:ascii="Times New Roman" w:hAnsi="Times New Roman"/>
                <w:bCs/>
              </w:rPr>
            </w:pPr>
            <w:r w:rsidRPr="0016547C">
              <w:rPr>
                <w:rFonts w:ascii="Times New Roman" w:hAnsi="Times New Roman"/>
                <w:bCs/>
              </w:rPr>
              <w:t>2</w:t>
            </w:r>
          </w:p>
          <w:p w:rsidR="00F665DE" w:rsidRPr="0016547C" w:rsidRDefault="00F665DE" w:rsidP="009A4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jc w:val="center"/>
              <w:rPr>
                <w:rFonts w:ascii="Times New Roman" w:hAnsi="Times New Roman"/>
                <w:bCs/>
              </w:rPr>
            </w:pPr>
            <w:r w:rsidRPr="0016547C">
              <w:rPr>
                <w:rFonts w:ascii="Times New Roman" w:hAnsi="Times New Roman"/>
                <w:bCs/>
              </w:rPr>
              <w:t>2</w:t>
            </w:r>
          </w:p>
          <w:p w:rsidR="00F665DE" w:rsidRPr="0016547C" w:rsidRDefault="00F665DE" w:rsidP="009A4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jc w:val="center"/>
              <w:rPr>
                <w:rFonts w:ascii="Times New Roman" w:hAnsi="Times New Roman"/>
                <w:bCs/>
              </w:rPr>
            </w:pPr>
            <w:r>
              <w:rPr>
                <w:rFonts w:ascii="Times New Roman" w:hAnsi="Times New Roman"/>
                <w:bCs/>
              </w:rPr>
              <w:t>2</w:t>
            </w:r>
          </w:p>
          <w:p w:rsidR="00F665DE" w:rsidRPr="0016547C" w:rsidRDefault="00F665DE" w:rsidP="009A4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jc w:val="center"/>
              <w:rPr>
                <w:rFonts w:ascii="Times New Roman" w:hAnsi="Times New Roman"/>
                <w:bCs/>
              </w:rPr>
            </w:pPr>
          </w:p>
          <w:p w:rsidR="006C1726" w:rsidRPr="0016547C" w:rsidRDefault="00F665DE" w:rsidP="009A4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jc w:val="center"/>
              <w:rPr>
                <w:rFonts w:ascii="Times New Roman" w:hAnsi="Times New Roman"/>
                <w:bCs/>
                <w:i/>
              </w:rPr>
            </w:pPr>
            <w:r w:rsidRPr="0016547C">
              <w:rPr>
                <w:rFonts w:ascii="Times New Roman" w:hAnsi="Times New Roman"/>
                <w:bCs/>
              </w:rPr>
              <w:t>2</w:t>
            </w:r>
          </w:p>
        </w:tc>
        <w:tc>
          <w:tcPr>
            <w:tcW w:w="1134" w:type="dxa"/>
            <w:tcBorders>
              <w:bottom w:val="single" w:sz="4" w:space="0" w:color="auto"/>
            </w:tcBorders>
            <w:shd w:val="clear" w:color="auto" w:fill="auto"/>
          </w:tcPr>
          <w:p w:rsidR="006C1726" w:rsidRPr="0016547C" w:rsidRDefault="006C1726" w:rsidP="009A4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jc w:val="center"/>
              <w:rPr>
                <w:rFonts w:ascii="Times New Roman" w:hAnsi="Times New Roman"/>
                <w:bCs/>
              </w:rPr>
            </w:pPr>
            <w:r w:rsidRPr="0016547C">
              <w:rPr>
                <w:rFonts w:ascii="Times New Roman" w:hAnsi="Times New Roman"/>
                <w:bCs/>
              </w:rPr>
              <w:t>2</w:t>
            </w:r>
          </w:p>
        </w:tc>
        <w:tc>
          <w:tcPr>
            <w:tcW w:w="1276" w:type="dxa"/>
            <w:tcBorders>
              <w:bottom w:val="single" w:sz="4" w:space="0" w:color="auto"/>
            </w:tcBorders>
            <w:shd w:val="clear" w:color="auto" w:fill="auto"/>
          </w:tcPr>
          <w:p w:rsidR="006C1726" w:rsidRPr="0016547C" w:rsidRDefault="006C1726" w:rsidP="009A4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rPr>
                <w:rFonts w:ascii="Times New Roman" w:hAnsi="Times New Roman"/>
                <w:bCs/>
              </w:rPr>
            </w:pPr>
          </w:p>
        </w:tc>
        <w:tc>
          <w:tcPr>
            <w:tcW w:w="1559" w:type="dxa"/>
            <w:gridSpan w:val="3"/>
            <w:tcBorders>
              <w:bottom w:val="single" w:sz="4" w:space="0" w:color="auto"/>
            </w:tcBorders>
            <w:shd w:val="clear" w:color="auto" w:fill="auto"/>
          </w:tcPr>
          <w:p w:rsidR="006C1726" w:rsidRPr="0016547C" w:rsidRDefault="006C1726" w:rsidP="009A4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rPr>
                <w:rFonts w:ascii="Times New Roman" w:hAnsi="Times New Roman"/>
                <w:bCs/>
              </w:rPr>
            </w:pPr>
          </w:p>
        </w:tc>
      </w:tr>
      <w:tr w:rsidR="006C1726" w:rsidRPr="0016547C" w:rsidTr="00F665DE">
        <w:trPr>
          <w:trHeight w:val="20"/>
        </w:trPr>
        <w:tc>
          <w:tcPr>
            <w:tcW w:w="2081" w:type="dxa"/>
            <w:vMerge/>
            <w:shd w:val="clear" w:color="auto" w:fill="auto"/>
          </w:tcPr>
          <w:p w:rsidR="006C1726" w:rsidRPr="0016547C" w:rsidRDefault="006C1726" w:rsidP="009A4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color w:val="000000"/>
                <w:spacing w:val="4"/>
              </w:rPr>
            </w:pPr>
          </w:p>
        </w:tc>
        <w:tc>
          <w:tcPr>
            <w:tcW w:w="547" w:type="dxa"/>
            <w:gridSpan w:val="3"/>
          </w:tcPr>
          <w:p w:rsidR="006C1726" w:rsidRPr="0016547C" w:rsidRDefault="006C1726" w:rsidP="009A44D1">
            <w:pPr>
              <w:tabs>
                <w:tab w:val="left" w:pos="79"/>
                <w:tab w:val="left" w:pos="25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rPr>
            </w:pPr>
            <w:r w:rsidRPr="0016547C">
              <w:rPr>
                <w:rFonts w:ascii="Times New Roman" w:hAnsi="Times New Roman"/>
                <w:bCs/>
              </w:rPr>
              <w:t>2</w:t>
            </w:r>
          </w:p>
        </w:tc>
        <w:tc>
          <w:tcPr>
            <w:tcW w:w="6694" w:type="dxa"/>
          </w:tcPr>
          <w:p w:rsidR="006C1726" w:rsidRPr="0016547C" w:rsidRDefault="006C1726" w:rsidP="009A44D1">
            <w:pPr>
              <w:pStyle w:val="a8"/>
              <w:snapToGrid w:val="0"/>
              <w:spacing w:after="0"/>
              <w:ind w:left="123" w:right="141"/>
              <w:rPr>
                <w:sz w:val="22"/>
                <w:szCs w:val="22"/>
              </w:rPr>
            </w:pPr>
            <w:r w:rsidRPr="0016547C">
              <w:rPr>
                <w:bCs/>
                <w:sz w:val="22"/>
                <w:szCs w:val="22"/>
              </w:rPr>
              <w:t>Рынок.</w:t>
            </w:r>
            <w:r w:rsidRPr="0016547C">
              <w:rPr>
                <w:sz w:val="22"/>
                <w:szCs w:val="22"/>
              </w:rPr>
              <w:t xml:space="preserve"> Фирма. Роль государства в экономике</w:t>
            </w:r>
          </w:p>
        </w:tc>
        <w:tc>
          <w:tcPr>
            <w:tcW w:w="992" w:type="dxa"/>
            <w:vMerge/>
            <w:shd w:val="clear" w:color="auto" w:fill="auto"/>
          </w:tcPr>
          <w:p w:rsidR="006C1726" w:rsidRPr="0016547C" w:rsidRDefault="006C1726" w:rsidP="009A4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jc w:val="center"/>
              <w:rPr>
                <w:rFonts w:ascii="Times New Roman" w:hAnsi="Times New Roman"/>
                <w:bCs/>
                <w:i/>
              </w:rPr>
            </w:pPr>
          </w:p>
        </w:tc>
        <w:tc>
          <w:tcPr>
            <w:tcW w:w="1134" w:type="dxa"/>
            <w:tcBorders>
              <w:bottom w:val="single" w:sz="4" w:space="0" w:color="auto"/>
            </w:tcBorders>
            <w:shd w:val="clear" w:color="auto" w:fill="auto"/>
          </w:tcPr>
          <w:p w:rsidR="006C1726" w:rsidRPr="0016547C" w:rsidRDefault="006C1726" w:rsidP="009A4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jc w:val="center"/>
              <w:rPr>
                <w:rFonts w:ascii="Times New Roman" w:hAnsi="Times New Roman"/>
                <w:bCs/>
              </w:rPr>
            </w:pPr>
            <w:r w:rsidRPr="0016547C">
              <w:rPr>
                <w:rFonts w:ascii="Times New Roman" w:hAnsi="Times New Roman"/>
                <w:bCs/>
              </w:rPr>
              <w:t>2</w:t>
            </w:r>
          </w:p>
        </w:tc>
        <w:tc>
          <w:tcPr>
            <w:tcW w:w="1276" w:type="dxa"/>
            <w:tcBorders>
              <w:bottom w:val="single" w:sz="4" w:space="0" w:color="auto"/>
            </w:tcBorders>
            <w:shd w:val="clear" w:color="auto" w:fill="auto"/>
          </w:tcPr>
          <w:p w:rsidR="006C1726" w:rsidRPr="0016547C" w:rsidRDefault="006C1726" w:rsidP="009A4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rPr>
                <w:rFonts w:ascii="Times New Roman" w:hAnsi="Times New Roman"/>
                <w:bCs/>
              </w:rPr>
            </w:pPr>
          </w:p>
        </w:tc>
        <w:tc>
          <w:tcPr>
            <w:tcW w:w="1559" w:type="dxa"/>
            <w:gridSpan w:val="3"/>
            <w:tcBorders>
              <w:bottom w:val="single" w:sz="4" w:space="0" w:color="auto"/>
            </w:tcBorders>
            <w:shd w:val="clear" w:color="auto" w:fill="auto"/>
          </w:tcPr>
          <w:p w:rsidR="006C1726" w:rsidRPr="0016547C" w:rsidRDefault="006C1726" w:rsidP="009A4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rPr>
                <w:rFonts w:ascii="Times New Roman" w:hAnsi="Times New Roman"/>
                <w:bCs/>
              </w:rPr>
            </w:pPr>
          </w:p>
        </w:tc>
      </w:tr>
      <w:tr w:rsidR="006C1726" w:rsidRPr="0016547C" w:rsidTr="00F665DE">
        <w:trPr>
          <w:trHeight w:val="20"/>
        </w:trPr>
        <w:tc>
          <w:tcPr>
            <w:tcW w:w="2081" w:type="dxa"/>
            <w:vMerge/>
            <w:shd w:val="clear" w:color="auto" w:fill="auto"/>
          </w:tcPr>
          <w:p w:rsidR="006C1726" w:rsidRPr="0016547C" w:rsidRDefault="006C1726" w:rsidP="009A4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color w:val="000000"/>
                <w:spacing w:val="4"/>
              </w:rPr>
            </w:pPr>
          </w:p>
        </w:tc>
        <w:tc>
          <w:tcPr>
            <w:tcW w:w="547" w:type="dxa"/>
            <w:gridSpan w:val="3"/>
          </w:tcPr>
          <w:p w:rsidR="006C1726" w:rsidRPr="0016547C" w:rsidRDefault="006C1726" w:rsidP="009A44D1">
            <w:pPr>
              <w:tabs>
                <w:tab w:val="left" w:pos="79"/>
                <w:tab w:val="left" w:pos="25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rPr>
            </w:pPr>
            <w:r w:rsidRPr="0016547C">
              <w:rPr>
                <w:rFonts w:ascii="Times New Roman" w:hAnsi="Times New Roman"/>
                <w:bCs/>
              </w:rPr>
              <w:t>3</w:t>
            </w:r>
          </w:p>
        </w:tc>
        <w:tc>
          <w:tcPr>
            <w:tcW w:w="6694" w:type="dxa"/>
          </w:tcPr>
          <w:p w:rsidR="006C1726" w:rsidRPr="0016547C" w:rsidRDefault="006C1726" w:rsidP="009A44D1">
            <w:pPr>
              <w:pStyle w:val="a8"/>
              <w:snapToGrid w:val="0"/>
              <w:spacing w:after="0"/>
              <w:ind w:left="123" w:right="141"/>
              <w:rPr>
                <w:bCs/>
                <w:sz w:val="22"/>
                <w:szCs w:val="22"/>
              </w:rPr>
            </w:pPr>
            <w:r w:rsidRPr="0016547C">
              <w:rPr>
                <w:bCs/>
                <w:sz w:val="22"/>
                <w:szCs w:val="22"/>
              </w:rPr>
              <w:t>ВВП, его структура и динамика.(2)</w:t>
            </w:r>
          </w:p>
          <w:p w:rsidR="006C1726" w:rsidRPr="0016547C" w:rsidRDefault="006C1726" w:rsidP="009A44D1">
            <w:pPr>
              <w:pStyle w:val="a8"/>
              <w:snapToGrid w:val="0"/>
              <w:spacing w:after="0"/>
              <w:ind w:left="123" w:right="141"/>
              <w:rPr>
                <w:sz w:val="22"/>
                <w:szCs w:val="22"/>
              </w:rPr>
            </w:pPr>
            <w:r w:rsidRPr="0016547C">
              <w:rPr>
                <w:bCs/>
                <w:sz w:val="22"/>
                <w:szCs w:val="22"/>
              </w:rPr>
              <w:t>Рынок труда</w:t>
            </w:r>
            <w:r w:rsidRPr="0016547C">
              <w:rPr>
                <w:sz w:val="22"/>
                <w:szCs w:val="22"/>
              </w:rPr>
              <w:t xml:space="preserve"> и безработица.(2)</w:t>
            </w:r>
          </w:p>
          <w:p w:rsidR="006C1726" w:rsidRPr="0016547C" w:rsidRDefault="006C1726" w:rsidP="009A44D1">
            <w:pPr>
              <w:pStyle w:val="a8"/>
              <w:snapToGrid w:val="0"/>
              <w:spacing w:after="0"/>
              <w:ind w:left="123" w:right="141"/>
              <w:rPr>
                <w:sz w:val="22"/>
                <w:szCs w:val="22"/>
              </w:rPr>
            </w:pPr>
            <w:r w:rsidRPr="0016547C">
              <w:rPr>
                <w:sz w:val="22"/>
                <w:szCs w:val="22"/>
              </w:rPr>
              <w:t xml:space="preserve"> Деньги, банки, инфляция (2)</w:t>
            </w:r>
          </w:p>
        </w:tc>
        <w:tc>
          <w:tcPr>
            <w:tcW w:w="992" w:type="dxa"/>
            <w:vMerge/>
            <w:shd w:val="clear" w:color="auto" w:fill="auto"/>
          </w:tcPr>
          <w:p w:rsidR="006C1726" w:rsidRPr="0016547C" w:rsidRDefault="006C1726" w:rsidP="009A4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jc w:val="center"/>
              <w:rPr>
                <w:rFonts w:ascii="Times New Roman" w:hAnsi="Times New Roman"/>
                <w:bCs/>
                <w:i/>
              </w:rPr>
            </w:pPr>
          </w:p>
        </w:tc>
        <w:tc>
          <w:tcPr>
            <w:tcW w:w="1134" w:type="dxa"/>
            <w:tcBorders>
              <w:bottom w:val="single" w:sz="4" w:space="0" w:color="auto"/>
            </w:tcBorders>
            <w:shd w:val="clear" w:color="auto" w:fill="auto"/>
          </w:tcPr>
          <w:p w:rsidR="006C1726" w:rsidRPr="0016547C" w:rsidRDefault="006C1726" w:rsidP="009A4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jc w:val="center"/>
              <w:rPr>
                <w:rFonts w:ascii="Times New Roman" w:hAnsi="Times New Roman"/>
                <w:bCs/>
              </w:rPr>
            </w:pPr>
            <w:r w:rsidRPr="0016547C">
              <w:rPr>
                <w:rFonts w:ascii="Times New Roman" w:hAnsi="Times New Roman"/>
                <w:bCs/>
              </w:rPr>
              <w:t>2</w:t>
            </w:r>
          </w:p>
        </w:tc>
        <w:tc>
          <w:tcPr>
            <w:tcW w:w="1276" w:type="dxa"/>
            <w:tcBorders>
              <w:bottom w:val="single" w:sz="4" w:space="0" w:color="auto"/>
            </w:tcBorders>
            <w:shd w:val="clear" w:color="auto" w:fill="auto"/>
          </w:tcPr>
          <w:p w:rsidR="006C1726" w:rsidRPr="0016547C" w:rsidRDefault="006C1726" w:rsidP="009A4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rPr>
                <w:rFonts w:ascii="Times New Roman" w:hAnsi="Times New Roman"/>
                <w:bCs/>
              </w:rPr>
            </w:pPr>
          </w:p>
        </w:tc>
        <w:tc>
          <w:tcPr>
            <w:tcW w:w="1559" w:type="dxa"/>
            <w:gridSpan w:val="3"/>
            <w:tcBorders>
              <w:bottom w:val="single" w:sz="4" w:space="0" w:color="auto"/>
            </w:tcBorders>
            <w:shd w:val="clear" w:color="auto" w:fill="auto"/>
          </w:tcPr>
          <w:p w:rsidR="006C1726" w:rsidRPr="0016547C" w:rsidRDefault="006C1726" w:rsidP="009A4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rPr>
                <w:rFonts w:ascii="Times New Roman" w:hAnsi="Times New Roman"/>
                <w:bCs/>
              </w:rPr>
            </w:pPr>
          </w:p>
        </w:tc>
      </w:tr>
      <w:tr w:rsidR="006C1726" w:rsidRPr="0016547C" w:rsidTr="00F665DE">
        <w:trPr>
          <w:trHeight w:val="555"/>
        </w:trPr>
        <w:tc>
          <w:tcPr>
            <w:tcW w:w="2081" w:type="dxa"/>
            <w:vMerge/>
            <w:shd w:val="clear" w:color="auto" w:fill="auto"/>
          </w:tcPr>
          <w:p w:rsidR="006C1726" w:rsidRPr="0016547C" w:rsidRDefault="006C1726" w:rsidP="009A4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color w:val="000000"/>
                <w:spacing w:val="4"/>
              </w:rPr>
            </w:pPr>
          </w:p>
        </w:tc>
        <w:tc>
          <w:tcPr>
            <w:tcW w:w="547" w:type="dxa"/>
            <w:gridSpan w:val="3"/>
          </w:tcPr>
          <w:p w:rsidR="006C1726" w:rsidRPr="0016547C" w:rsidRDefault="006C1726" w:rsidP="009A44D1">
            <w:pPr>
              <w:tabs>
                <w:tab w:val="left" w:pos="79"/>
                <w:tab w:val="left" w:pos="25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rPr>
            </w:pPr>
            <w:r w:rsidRPr="0016547C">
              <w:rPr>
                <w:rFonts w:ascii="Times New Roman" w:hAnsi="Times New Roman"/>
                <w:bCs/>
              </w:rPr>
              <w:t>4</w:t>
            </w:r>
          </w:p>
        </w:tc>
        <w:tc>
          <w:tcPr>
            <w:tcW w:w="6694" w:type="dxa"/>
          </w:tcPr>
          <w:p w:rsidR="006C1726" w:rsidRPr="0016547C" w:rsidRDefault="006C1726" w:rsidP="009A44D1">
            <w:pPr>
              <w:pStyle w:val="a8"/>
              <w:snapToGrid w:val="0"/>
              <w:spacing w:after="0"/>
              <w:ind w:left="123" w:right="141"/>
              <w:rPr>
                <w:sz w:val="22"/>
                <w:szCs w:val="22"/>
              </w:rPr>
            </w:pPr>
            <w:r w:rsidRPr="0016547C">
              <w:rPr>
                <w:bCs/>
                <w:sz w:val="22"/>
                <w:szCs w:val="22"/>
              </w:rPr>
              <w:t>Основные проблемы экономики России.Элементы международной экономики</w:t>
            </w:r>
          </w:p>
        </w:tc>
        <w:tc>
          <w:tcPr>
            <w:tcW w:w="992" w:type="dxa"/>
            <w:vMerge/>
            <w:shd w:val="clear" w:color="auto" w:fill="auto"/>
          </w:tcPr>
          <w:p w:rsidR="006C1726" w:rsidRPr="0016547C" w:rsidRDefault="006C1726" w:rsidP="009A4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jc w:val="center"/>
              <w:rPr>
                <w:rFonts w:ascii="Times New Roman" w:hAnsi="Times New Roman"/>
                <w:bCs/>
                <w:i/>
              </w:rPr>
            </w:pPr>
          </w:p>
        </w:tc>
        <w:tc>
          <w:tcPr>
            <w:tcW w:w="1134" w:type="dxa"/>
            <w:tcBorders>
              <w:bottom w:val="single" w:sz="4" w:space="0" w:color="auto"/>
            </w:tcBorders>
            <w:shd w:val="clear" w:color="auto" w:fill="auto"/>
          </w:tcPr>
          <w:p w:rsidR="006C1726" w:rsidRPr="0016547C" w:rsidRDefault="006C1726" w:rsidP="009A4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jc w:val="center"/>
              <w:rPr>
                <w:rFonts w:ascii="Times New Roman" w:hAnsi="Times New Roman"/>
                <w:bCs/>
              </w:rPr>
            </w:pPr>
            <w:r w:rsidRPr="0016547C">
              <w:rPr>
                <w:rFonts w:ascii="Times New Roman" w:hAnsi="Times New Roman"/>
                <w:bCs/>
              </w:rPr>
              <w:t>2</w:t>
            </w:r>
          </w:p>
        </w:tc>
        <w:tc>
          <w:tcPr>
            <w:tcW w:w="1276" w:type="dxa"/>
            <w:tcBorders>
              <w:bottom w:val="single" w:sz="4" w:space="0" w:color="auto"/>
            </w:tcBorders>
            <w:shd w:val="clear" w:color="auto" w:fill="auto"/>
          </w:tcPr>
          <w:p w:rsidR="006C1726" w:rsidRPr="0016547C" w:rsidRDefault="006C1726" w:rsidP="009A4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rPr>
                <w:rFonts w:ascii="Times New Roman" w:hAnsi="Times New Roman"/>
                <w:bCs/>
              </w:rPr>
            </w:pPr>
          </w:p>
        </w:tc>
        <w:tc>
          <w:tcPr>
            <w:tcW w:w="1559" w:type="dxa"/>
            <w:gridSpan w:val="3"/>
            <w:tcBorders>
              <w:bottom w:val="single" w:sz="4" w:space="0" w:color="auto"/>
            </w:tcBorders>
            <w:shd w:val="clear" w:color="auto" w:fill="auto"/>
          </w:tcPr>
          <w:p w:rsidR="006C1726" w:rsidRPr="0016547C" w:rsidRDefault="006C1726" w:rsidP="009A4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rPr>
                <w:rFonts w:ascii="Times New Roman" w:hAnsi="Times New Roman"/>
                <w:bCs/>
              </w:rPr>
            </w:pPr>
          </w:p>
        </w:tc>
      </w:tr>
      <w:tr w:rsidR="006C1726" w:rsidRPr="0016547C" w:rsidTr="00F665DE">
        <w:trPr>
          <w:trHeight w:val="20"/>
        </w:trPr>
        <w:tc>
          <w:tcPr>
            <w:tcW w:w="2081" w:type="dxa"/>
            <w:vMerge/>
            <w:shd w:val="clear" w:color="auto" w:fill="auto"/>
          </w:tcPr>
          <w:p w:rsidR="006C1726" w:rsidRPr="0016547C" w:rsidRDefault="006C1726" w:rsidP="00F66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rPr>
            </w:pPr>
          </w:p>
        </w:tc>
        <w:tc>
          <w:tcPr>
            <w:tcW w:w="7241" w:type="dxa"/>
            <w:gridSpan w:val="4"/>
          </w:tcPr>
          <w:p w:rsidR="006C1726" w:rsidRPr="0016547C" w:rsidRDefault="006C1726" w:rsidP="00F665DE">
            <w:pPr>
              <w:spacing w:after="0" w:line="240" w:lineRule="auto"/>
              <w:jc w:val="both"/>
              <w:rPr>
                <w:rFonts w:ascii="Times New Roman" w:hAnsi="Times New Roman"/>
              </w:rPr>
            </w:pPr>
            <w:r w:rsidRPr="0016547C">
              <w:rPr>
                <w:rFonts w:ascii="Times New Roman" w:hAnsi="Times New Roman"/>
              </w:rPr>
              <w:t>Самостоятельная работа обучающихся:</w:t>
            </w:r>
          </w:p>
          <w:p w:rsidR="006C1726" w:rsidRPr="0016547C" w:rsidRDefault="006C1726" w:rsidP="00F665DE">
            <w:pPr>
              <w:spacing w:after="0" w:line="240" w:lineRule="auto"/>
              <w:ind w:left="-26"/>
              <w:jc w:val="both"/>
              <w:rPr>
                <w:rFonts w:ascii="Times New Roman" w:hAnsi="Times New Roman"/>
              </w:rPr>
            </w:pPr>
            <w:r w:rsidRPr="0016547C">
              <w:rPr>
                <w:rFonts w:ascii="Times New Roman" w:hAnsi="Times New Roman"/>
              </w:rPr>
              <w:t xml:space="preserve">Работа над материалом учебника </w:t>
            </w:r>
          </w:p>
          <w:p w:rsidR="006C1726" w:rsidRPr="0016547C" w:rsidRDefault="006C1726" w:rsidP="00F665DE">
            <w:pPr>
              <w:spacing w:after="0" w:line="240" w:lineRule="auto"/>
              <w:ind w:left="-26"/>
              <w:jc w:val="both"/>
              <w:rPr>
                <w:rFonts w:ascii="Times New Roman" w:hAnsi="Times New Roman"/>
              </w:rPr>
            </w:pPr>
            <w:r w:rsidRPr="0016547C">
              <w:rPr>
                <w:rFonts w:ascii="Times New Roman" w:hAnsi="Times New Roman"/>
              </w:rPr>
              <w:t xml:space="preserve">Выполнение индивидуальных заданий, </w:t>
            </w:r>
          </w:p>
          <w:p w:rsidR="006C1726" w:rsidRPr="009A44D1" w:rsidRDefault="006C1726" w:rsidP="00F66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16547C">
              <w:rPr>
                <w:rFonts w:ascii="Times New Roman" w:hAnsi="Times New Roman"/>
              </w:rPr>
              <w:t>Работа с дополнительной учебной и научной литературой (подготовка сообщений  по темам раздела)</w:t>
            </w:r>
          </w:p>
        </w:tc>
        <w:tc>
          <w:tcPr>
            <w:tcW w:w="992" w:type="dxa"/>
            <w:shd w:val="clear" w:color="auto" w:fill="auto"/>
          </w:tcPr>
          <w:p w:rsidR="006C1726" w:rsidRPr="003E3D45" w:rsidRDefault="00AE5648" w:rsidP="00F66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jc w:val="center"/>
              <w:rPr>
                <w:rFonts w:ascii="Times New Roman" w:hAnsi="Times New Roman"/>
                <w:bCs/>
              </w:rPr>
            </w:pPr>
            <w:r>
              <w:rPr>
                <w:rFonts w:ascii="Times New Roman" w:hAnsi="Times New Roman"/>
                <w:bCs/>
              </w:rPr>
              <w:t>3</w:t>
            </w:r>
          </w:p>
        </w:tc>
        <w:tc>
          <w:tcPr>
            <w:tcW w:w="1134" w:type="dxa"/>
            <w:shd w:val="clear" w:color="auto" w:fill="E0E0E0"/>
          </w:tcPr>
          <w:p w:rsidR="006C1726" w:rsidRPr="0016547C" w:rsidRDefault="003E3D45" w:rsidP="00F66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jc w:val="center"/>
              <w:rPr>
                <w:rFonts w:ascii="Times New Roman" w:hAnsi="Times New Roman"/>
                <w:bCs/>
                <w:i/>
              </w:rPr>
            </w:pPr>
            <w:r>
              <w:rPr>
                <w:rFonts w:ascii="Times New Roman" w:hAnsi="Times New Roman"/>
                <w:bCs/>
                <w:i/>
              </w:rPr>
              <w:t>2</w:t>
            </w:r>
          </w:p>
        </w:tc>
        <w:tc>
          <w:tcPr>
            <w:tcW w:w="1276" w:type="dxa"/>
            <w:shd w:val="clear" w:color="auto" w:fill="E0E0E0"/>
          </w:tcPr>
          <w:p w:rsidR="006C1726" w:rsidRPr="0016547C" w:rsidRDefault="006C1726" w:rsidP="00F66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rPr>
                <w:rFonts w:ascii="Times New Roman" w:hAnsi="Times New Roman"/>
                <w:bCs/>
                <w:i/>
              </w:rPr>
            </w:pPr>
          </w:p>
        </w:tc>
        <w:tc>
          <w:tcPr>
            <w:tcW w:w="1559" w:type="dxa"/>
            <w:gridSpan w:val="3"/>
            <w:shd w:val="clear" w:color="auto" w:fill="E0E0E0"/>
          </w:tcPr>
          <w:p w:rsidR="006C1726" w:rsidRPr="0016547C" w:rsidRDefault="006C1726" w:rsidP="00F66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rPr>
                <w:rFonts w:ascii="Times New Roman" w:hAnsi="Times New Roman"/>
                <w:bCs/>
                <w:i/>
              </w:rPr>
            </w:pPr>
          </w:p>
        </w:tc>
      </w:tr>
      <w:tr w:rsidR="006C1726" w:rsidRPr="0016547C" w:rsidTr="00F665DE">
        <w:trPr>
          <w:trHeight w:val="20"/>
        </w:trPr>
        <w:tc>
          <w:tcPr>
            <w:tcW w:w="2081" w:type="dxa"/>
            <w:vMerge w:val="restart"/>
            <w:shd w:val="clear" w:color="auto" w:fill="auto"/>
          </w:tcPr>
          <w:p w:rsidR="006C1726" w:rsidRPr="00C2395D" w:rsidRDefault="006C1726" w:rsidP="00F66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color w:val="000000"/>
                <w:spacing w:val="3"/>
              </w:rPr>
            </w:pPr>
            <w:r w:rsidRPr="0016547C">
              <w:rPr>
                <w:rFonts w:ascii="Times New Roman" w:hAnsi="Times New Roman"/>
                <w:b/>
                <w:color w:val="000000"/>
                <w:spacing w:val="4"/>
              </w:rPr>
              <w:t>Тема 2.2</w:t>
            </w:r>
            <w:r w:rsidRPr="0016547C">
              <w:rPr>
                <w:rFonts w:ascii="Times New Roman" w:hAnsi="Times New Roman"/>
                <w:b/>
              </w:rPr>
              <w:t>Социальные отношения</w:t>
            </w:r>
          </w:p>
        </w:tc>
        <w:tc>
          <w:tcPr>
            <w:tcW w:w="7241" w:type="dxa"/>
            <w:gridSpan w:val="4"/>
          </w:tcPr>
          <w:p w:rsidR="006C1726" w:rsidRPr="0016547C" w:rsidRDefault="006C1726" w:rsidP="00F66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rPr>
            </w:pPr>
            <w:r w:rsidRPr="0016547C">
              <w:rPr>
                <w:rFonts w:ascii="Times New Roman" w:hAnsi="Times New Roman"/>
                <w:bCs/>
              </w:rPr>
              <w:t>Содержание учебного материала</w:t>
            </w:r>
          </w:p>
        </w:tc>
        <w:tc>
          <w:tcPr>
            <w:tcW w:w="992" w:type="dxa"/>
            <w:shd w:val="clear" w:color="auto" w:fill="auto"/>
          </w:tcPr>
          <w:p w:rsidR="006C1726" w:rsidRPr="0016547C" w:rsidRDefault="007320CB" w:rsidP="00F66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rPr>
            </w:pPr>
            <w:r>
              <w:rPr>
                <w:rFonts w:ascii="Times New Roman" w:hAnsi="Times New Roman"/>
                <w:b/>
                <w:bCs/>
              </w:rPr>
              <w:t>4</w:t>
            </w:r>
          </w:p>
        </w:tc>
        <w:tc>
          <w:tcPr>
            <w:tcW w:w="1134" w:type="dxa"/>
            <w:shd w:val="clear" w:color="auto" w:fill="B3B3B3"/>
          </w:tcPr>
          <w:p w:rsidR="006C1726" w:rsidRPr="0016547C" w:rsidRDefault="006C1726" w:rsidP="00F66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rPr>
            </w:pPr>
          </w:p>
        </w:tc>
        <w:tc>
          <w:tcPr>
            <w:tcW w:w="1276" w:type="dxa"/>
            <w:shd w:val="clear" w:color="auto" w:fill="B3B3B3"/>
          </w:tcPr>
          <w:p w:rsidR="006C1726" w:rsidRPr="0016547C" w:rsidRDefault="006C1726" w:rsidP="00F66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rPr>
            </w:pPr>
          </w:p>
        </w:tc>
        <w:tc>
          <w:tcPr>
            <w:tcW w:w="1559" w:type="dxa"/>
            <w:gridSpan w:val="3"/>
            <w:shd w:val="clear" w:color="auto" w:fill="B3B3B3"/>
          </w:tcPr>
          <w:p w:rsidR="006C1726" w:rsidRPr="0016547C" w:rsidRDefault="006C1726" w:rsidP="00F66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rPr>
            </w:pPr>
          </w:p>
        </w:tc>
      </w:tr>
      <w:tr w:rsidR="006C1726" w:rsidRPr="0016547C" w:rsidTr="00F665DE">
        <w:trPr>
          <w:trHeight w:val="20"/>
        </w:trPr>
        <w:tc>
          <w:tcPr>
            <w:tcW w:w="2081" w:type="dxa"/>
            <w:vMerge/>
          </w:tcPr>
          <w:p w:rsidR="006C1726" w:rsidRPr="0016547C" w:rsidRDefault="006C1726" w:rsidP="009A4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color w:val="000000"/>
                <w:spacing w:val="4"/>
              </w:rPr>
            </w:pPr>
          </w:p>
        </w:tc>
        <w:tc>
          <w:tcPr>
            <w:tcW w:w="547" w:type="dxa"/>
            <w:gridSpan w:val="3"/>
          </w:tcPr>
          <w:p w:rsidR="006C1726" w:rsidRPr="0016547C" w:rsidRDefault="006C1726" w:rsidP="009A44D1">
            <w:pPr>
              <w:tabs>
                <w:tab w:val="left" w:pos="79"/>
                <w:tab w:val="left" w:pos="25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olor w:val="000000"/>
                <w:spacing w:val="4"/>
              </w:rPr>
            </w:pPr>
            <w:r w:rsidRPr="0016547C">
              <w:rPr>
                <w:rFonts w:ascii="Times New Roman" w:hAnsi="Times New Roman"/>
                <w:color w:val="000000"/>
                <w:spacing w:val="4"/>
              </w:rPr>
              <w:t>1</w:t>
            </w:r>
          </w:p>
        </w:tc>
        <w:tc>
          <w:tcPr>
            <w:tcW w:w="6694" w:type="dxa"/>
          </w:tcPr>
          <w:p w:rsidR="006C1726" w:rsidRPr="0016547C" w:rsidRDefault="006C1726" w:rsidP="009A44D1">
            <w:pPr>
              <w:pStyle w:val="a8"/>
              <w:snapToGrid w:val="0"/>
              <w:spacing w:after="0"/>
              <w:ind w:left="123" w:right="141"/>
              <w:rPr>
                <w:sz w:val="22"/>
                <w:szCs w:val="22"/>
              </w:rPr>
            </w:pPr>
            <w:r w:rsidRPr="0016547C">
              <w:rPr>
                <w:sz w:val="22"/>
                <w:szCs w:val="22"/>
              </w:rPr>
              <w:t>Социальная роль и стратификация</w:t>
            </w:r>
            <w:r w:rsidR="007D564F">
              <w:rPr>
                <w:sz w:val="22"/>
                <w:szCs w:val="22"/>
              </w:rPr>
              <w:t xml:space="preserve"> общества</w:t>
            </w:r>
          </w:p>
        </w:tc>
        <w:tc>
          <w:tcPr>
            <w:tcW w:w="992" w:type="dxa"/>
            <w:vMerge w:val="restart"/>
            <w:shd w:val="clear" w:color="auto" w:fill="auto"/>
          </w:tcPr>
          <w:p w:rsidR="00F665DE" w:rsidRPr="0016547C" w:rsidRDefault="00F665DE" w:rsidP="009A4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rPr>
            </w:pPr>
            <w:r>
              <w:rPr>
                <w:rFonts w:ascii="Times New Roman" w:hAnsi="Times New Roman"/>
                <w:bCs/>
              </w:rPr>
              <w:t>1</w:t>
            </w:r>
          </w:p>
          <w:p w:rsidR="00F665DE" w:rsidRPr="0016547C" w:rsidRDefault="00F665DE" w:rsidP="009A4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rPr>
            </w:pPr>
            <w:r>
              <w:rPr>
                <w:rFonts w:ascii="Times New Roman" w:hAnsi="Times New Roman"/>
                <w:bCs/>
              </w:rPr>
              <w:t>1</w:t>
            </w:r>
          </w:p>
          <w:p w:rsidR="006C1726" w:rsidRPr="0016547C" w:rsidRDefault="00F665DE" w:rsidP="009A4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rPr>
            </w:pPr>
            <w:r>
              <w:rPr>
                <w:rFonts w:ascii="Times New Roman" w:hAnsi="Times New Roman"/>
                <w:b/>
                <w:bCs/>
              </w:rPr>
              <w:t>1</w:t>
            </w:r>
          </w:p>
        </w:tc>
        <w:tc>
          <w:tcPr>
            <w:tcW w:w="1134" w:type="dxa"/>
            <w:tcBorders>
              <w:bottom w:val="single" w:sz="4" w:space="0" w:color="auto"/>
            </w:tcBorders>
            <w:shd w:val="clear" w:color="auto" w:fill="auto"/>
          </w:tcPr>
          <w:p w:rsidR="006C1726" w:rsidRPr="0016547C" w:rsidRDefault="006C1726" w:rsidP="009A4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rPr>
            </w:pPr>
            <w:r w:rsidRPr="0016547C">
              <w:rPr>
                <w:rFonts w:ascii="Times New Roman" w:hAnsi="Times New Roman"/>
              </w:rPr>
              <w:t>2</w:t>
            </w:r>
          </w:p>
        </w:tc>
        <w:tc>
          <w:tcPr>
            <w:tcW w:w="1276" w:type="dxa"/>
            <w:tcBorders>
              <w:bottom w:val="single" w:sz="4" w:space="0" w:color="auto"/>
            </w:tcBorders>
            <w:shd w:val="clear" w:color="auto" w:fill="auto"/>
          </w:tcPr>
          <w:p w:rsidR="006C1726" w:rsidRPr="0016547C" w:rsidRDefault="006C1726" w:rsidP="009A4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rPr>
            </w:pPr>
          </w:p>
        </w:tc>
        <w:tc>
          <w:tcPr>
            <w:tcW w:w="1559" w:type="dxa"/>
            <w:gridSpan w:val="3"/>
            <w:tcBorders>
              <w:bottom w:val="single" w:sz="4" w:space="0" w:color="auto"/>
            </w:tcBorders>
            <w:shd w:val="clear" w:color="auto" w:fill="auto"/>
          </w:tcPr>
          <w:p w:rsidR="006C1726" w:rsidRPr="0016547C" w:rsidRDefault="006C1726" w:rsidP="009A4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rPr>
            </w:pPr>
          </w:p>
        </w:tc>
      </w:tr>
      <w:tr w:rsidR="006C1726" w:rsidRPr="0016547C" w:rsidTr="00F665DE">
        <w:trPr>
          <w:trHeight w:val="20"/>
        </w:trPr>
        <w:tc>
          <w:tcPr>
            <w:tcW w:w="2081" w:type="dxa"/>
            <w:vMerge/>
          </w:tcPr>
          <w:p w:rsidR="006C1726" w:rsidRPr="0016547C" w:rsidRDefault="006C1726" w:rsidP="009A4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color w:val="000000"/>
                <w:spacing w:val="4"/>
              </w:rPr>
            </w:pPr>
          </w:p>
        </w:tc>
        <w:tc>
          <w:tcPr>
            <w:tcW w:w="547" w:type="dxa"/>
            <w:gridSpan w:val="3"/>
          </w:tcPr>
          <w:p w:rsidR="006C1726" w:rsidRPr="0016547C" w:rsidRDefault="006C1726" w:rsidP="009A44D1">
            <w:pPr>
              <w:tabs>
                <w:tab w:val="left" w:pos="79"/>
                <w:tab w:val="left" w:pos="25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olor w:val="000000"/>
                <w:spacing w:val="4"/>
              </w:rPr>
            </w:pPr>
            <w:r w:rsidRPr="0016547C">
              <w:rPr>
                <w:rFonts w:ascii="Times New Roman" w:hAnsi="Times New Roman"/>
                <w:color w:val="000000"/>
                <w:spacing w:val="4"/>
              </w:rPr>
              <w:t>2</w:t>
            </w:r>
          </w:p>
        </w:tc>
        <w:tc>
          <w:tcPr>
            <w:tcW w:w="6694" w:type="dxa"/>
          </w:tcPr>
          <w:p w:rsidR="006C1726" w:rsidRPr="0016547C" w:rsidRDefault="003E3D45" w:rsidP="009A44D1">
            <w:pPr>
              <w:pStyle w:val="a8"/>
              <w:snapToGrid w:val="0"/>
              <w:spacing w:after="0"/>
              <w:ind w:left="123" w:right="141"/>
              <w:rPr>
                <w:sz w:val="22"/>
                <w:szCs w:val="22"/>
              </w:rPr>
            </w:pPr>
            <w:r>
              <w:rPr>
                <w:sz w:val="22"/>
                <w:szCs w:val="22"/>
              </w:rPr>
              <w:t xml:space="preserve">Социальное поведение. </w:t>
            </w:r>
            <w:r w:rsidR="006C1726" w:rsidRPr="0016547C">
              <w:rPr>
                <w:sz w:val="22"/>
                <w:szCs w:val="22"/>
              </w:rPr>
              <w:t>Социальные нормы и конфликты</w:t>
            </w:r>
          </w:p>
        </w:tc>
        <w:tc>
          <w:tcPr>
            <w:tcW w:w="992" w:type="dxa"/>
            <w:vMerge/>
            <w:shd w:val="clear" w:color="auto" w:fill="auto"/>
          </w:tcPr>
          <w:p w:rsidR="006C1726" w:rsidRPr="0016547C" w:rsidRDefault="006C1726" w:rsidP="009A4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rPr>
            </w:pPr>
          </w:p>
        </w:tc>
        <w:tc>
          <w:tcPr>
            <w:tcW w:w="1134" w:type="dxa"/>
            <w:tcBorders>
              <w:bottom w:val="single" w:sz="4" w:space="0" w:color="auto"/>
            </w:tcBorders>
            <w:shd w:val="clear" w:color="auto" w:fill="auto"/>
          </w:tcPr>
          <w:p w:rsidR="006C1726" w:rsidRPr="0016547C" w:rsidRDefault="006C1726" w:rsidP="009A4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rPr>
            </w:pPr>
            <w:r w:rsidRPr="0016547C">
              <w:rPr>
                <w:rFonts w:ascii="Times New Roman" w:hAnsi="Times New Roman"/>
              </w:rPr>
              <w:t>2</w:t>
            </w:r>
          </w:p>
        </w:tc>
        <w:tc>
          <w:tcPr>
            <w:tcW w:w="1276" w:type="dxa"/>
            <w:tcBorders>
              <w:bottom w:val="single" w:sz="4" w:space="0" w:color="auto"/>
            </w:tcBorders>
            <w:shd w:val="clear" w:color="auto" w:fill="auto"/>
          </w:tcPr>
          <w:p w:rsidR="006C1726" w:rsidRPr="0016547C" w:rsidRDefault="006C1726" w:rsidP="009A4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rPr>
            </w:pPr>
          </w:p>
        </w:tc>
        <w:tc>
          <w:tcPr>
            <w:tcW w:w="1559" w:type="dxa"/>
            <w:gridSpan w:val="3"/>
            <w:tcBorders>
              <w:bottom w:val="single" w:sz="4" w:space="0" w:color="auto"/>
            </w:tcBorders>
            <w:shd w:val="clear" w:color="auto" w:fill="auto"/>
          </w:tcPr>
          <w:p w:rsidR="006C1726" w:rsidRPr="0016547C" w:rsidRDefault="006C1726" w:rsidP="009A4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rPr>
            </w:pPr>
          </w:p>
        </w:tc>
      </w:tr>
      <w:tr w:rsidR="006C1726" w:rsidRPr="0016547C" w:rsidTr="00F665DE">
        <w:trPr>
          <w:trHeight w:val="20"/>
        </w:trPr>
        <w:tc>
          <w:tcPr>
            <w:tcW w:w="2081" w:type="dxa"/>
            <w:vMerge/>
          </w:tcPr>
          <w:p w:rsidR="006C1726" w:rsidRPr="0016547C" w:rsidRDefault="006C1726" w:rsidP="009A4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color w:val="000000"/>
                <w:spacing w:val="4"/>
              </w:rPr>
            </w:pPr>
          </w:p>
        </w:tc>
        <w:tc>
          <w:tcPr>
            <w:tcW w:w="547" w:type="dxa"/>
            <w:gridSpan w:val="3"/>
          </w:tcPr>
          <w:p w:rsidR="006C1726" w:rsidRPr="0016547C" w:rsidRDefault="006C1726" w:rsidP="009A44D1">
            <w:pPr>
              <w:tabs>
                <w:tab w:val="left" w:pos="79"/>
                <w:tab w:val="left" w:pos="25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olor w:val="000000"/>
                <w:spacing w:val="4"/>
              </w:rPr>
            </w:pPr>
            <w:r w:rsidRPr="0016547C">
              <w:rPr>
                <w:rFonts w:ascii="Times New Roman" w:hAnsi="Times New Roman"/>
                <w:color w:val="000000"/>
                <w:spacing w:val="4"/>
              </w:rPr>
              <w:t>3</w:t>
            </w:r>
          </w:p>
        </w:tc>
        <w:tc>
          <w:tcPr>
            <w:tcW w:w="6694" w:type="dxa"/>
          </w:tcPr>
          <w:p w:rsidR="006C1726" w:rsidRPr="0016547C" w:rsidRDefault="006C1726" w:rsidP="009A44D1">
            <w:pPr>
              <w:pStyle w:val="a8"/>
              <w:snapToGrid w:val="0"/>
              <w:spacing w:after="0"/>
              <w:ind w:left="123" w:right="141"/>
              <w:rPr>
                <w:sz w:val="22"/>
                <w:szCs w:val="22"/>
              </w:rPr>
            </w:pPr>
            <w:r w:rsidRPr="0016547C">
              <w:rPr>
                <w:sz w:val="22"/>
                <w:szCs w:val="22"/>
              </w:rPr>
              <w:t>Важнейшие социальные общности и группы</w:t>
            </w:r>
            <w:r w:rsidR="007D564F">
              <w:rPr>
                <w:sz w:val="22"/>
                <w:szCs w:val="22"/>
              </w:rPr>
              <w:t>. Этнос. Семья.</w:t>
            </w:r>
          </w:p>
        </w:tc>
        <w:tc>
          <w:tcPr>
            <w:tcW w:w="992" w:type="dxa"/>
            <w:vMerge/>
            <w:shd w:val="clear" w:color="auto" w:fill="auto"/>
          </w:tcPr>
          <w:p w:rsidR="006C1726" w:rsidRPr="0016547C" w:rsidRDefault="006C1726" w:rsidP="009A4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rPr>
            </w:pPr>
          </w:p>
        </w:tc>
        <w:tc>
          <w:tcPr>
            <w:tcW w:w="1134" w:type="dxa"/>
            <w:tcBorders>
              <w:bottom w:val="single" w:sz="4" w:space="0" w:color="auto"/>
            </w:tcBorders>
            <w:shd w:val="clear" w:color="auto" w:fill="auto"/>
          </w:tcPr>
          <w:p w:rsidR="006C1726" w:rsidRPr="0016547C" w:rsidRDefault="006C1726" w:rsidP="009A4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rPr>
            </w:pPr>
            <w:r w:rsidRPr="0016547C">
              <w:rPr>
                <w:rFonts w:ascii="Times New Roman" w:hAnsi="Times New Roman"/>
              </w:rPr>
              <w:t>2</w:t>
            </w:r>
          </w:p>
        </w:tc>
        <w:tc>
          <w:tcPr>
            <w:tcW w:w="1276" w:type="dxa"/>
            <w:tcBorders>
              <w:bottom w:val="single" w:sz="4" w:space="0" w:color="auto"/>
            </w:tcBorders>
            <w:shd w:val="clear" w:color="auto" w:fill="auto"/>
          </w:tcPr>
          <w:p w:rsidR="006C1726" w:rsidRPr="0016547C" w:rsidRDefault="006C1726" w:rsidP="009A4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rPr>
            </w:pPr>
          </w:p>
        </w:tc>
        <w:tc>
          <w:tcPr>
            <w:tcW w:w="1559" w:type="dxa"/>
            <w:gridSpan w:val="3"/>
            <w:tcBorders>
              <w:bottom w:val="single" w:sz="4" w:space="0" w:color="auto"/>
            </w:tcBorders>
            <w:shd w:val="clear" w:color="auto" w:fill="auto"/>
          </w:tcPr>
          <w:p w:rsidR="006C1726" w:rsidRPr="0016547C" w:rsidRDefault="006C1726" w:rsidP="009A4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rPr>
            </w:pPr>
          </w:p>
        </w:tc>
      </w:tr>
      <w:tr w:rsidR="006C1726" w:rsidRPr="0016547C" w:rsidTr="00F665DE">
        <w:trPr>
          <w:trHeight w:val="471"/>
        </w:trPr>
        <w:tc>
          <w:tcPr>
            <w:tcW w:w="2081" w:type="dxa"/>
            <w:vMerge/>
          </w:tcPr>
          <w:p w:rsidR="006C1726" w:rsidRPr="0016547C" w:rsidRDefault="006C1726" w:rsidP="009A4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jc w:val="center"/>
              <w:rPr>
                <w:rFonts w:ascii="Times New Roman" w:hAnsi="Times New Roman"/>
                <w:b/>
                <w:bCs/>
                <w:i/>
              </w:rPr>
            </w:pPr>
          </w:p>
        </w:tc>
        <w:tc>
          <w:tcPr>
            <w:tcW w:w="540" w:type="dxa"/>
            <w:gridSpan w:val="2"/>
          </w:tcPr>
          <w:p w:rsidR="006C1726" w:rsidRPr="0016547C" w:rsidRDefault="006C1726" w:rsidP="009A4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olor w:val="000000"/>
                <w:spacing w:val="-2"/>
              </w:rPr>
            </w:pPr>
            <w:r w:rsidRPr="0016547C">
              <w:rPr>
                <w:rFonts w:ascii="Times New Roman" w:hAnsi="Times New Roman"/>
                <w:color w:val="000000"/>
                <w:spacing w:val="-2"/>
              </w:rPr>
              <w:t>4.</w:t>
            </w:r>
          </w:p>
        </w:tc>
        <w:tc>
          <w:tcPr>
            <w:tcW w:w="6701" w:type="dxa"/>
            <w:gridSpan w:val="2"/>
          </w:tcPr>
          <w:p w:rsidR="006C1726" w:rsidRPr="0016547C" w:rsidRDefault="006C1726" w:rsidP="009A4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olor w:val="000000"/>
                <w:spacing w:val="-2"/>
              </w:rPr>
            </w:pPr>
            <w:r w:rsidRPr="0016547C">
              <w:rPr>
                <w:rFonts w:ascii="Times New Roman" w:hAnsi="Times New Roman"/>
                <w:color w:val="000000"/>
                <w:spacing w:val="-2"/>
              </w:rPr>
              <w:t>Социальная мобильность. Социальный лифт</w:t>
            </w:r>
          </w:p>
        </w:tc>
        <w:tc>
          <w:tcPr>
            <w:tcW w:w="992" w:type="dxa"/>
            <w:vMerge w:val="restart"/>
            <w:shd w:val="clear" w:color="auto" w:fill="auto"/>
          </w:tcPr>
          <w:p w:rsidR="006C1726" w:rsidRPr="0016547C" w:rsidRDefault="007320CB" w:rsidP="009A4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jc w:val="center"/>
              <w:rPr>
                <w:rFonts w:ascii="Times New Roman" w:hAnsi="Times New Roman"/>
                <w:bCs/>
              </w:rPr>
            </w:pPr>
            <w:r>
              <w:rPr>
                <w:rFonts w:ascii="Times New Roman" w:hAnsi="Times New Roman"/>
                <w:bCs/>
              </w:rPr>
              <w:t>1</w:t>
            </w:r>
          </w:p>
          <w:p w:rsidR="006C1726" w:rsidRPr="0016547C" w:rsidRDefault="007320CB" w:rsidP="009A4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jc w:val="center"/>
              <w:rPr>
                <w:rFonts w:ascii="Times New Roman" w:hAnsi="Times New Roman"/>
                <w:bCs/>
              </w:rPr>
            </w:pPr>
            <w:r>
              <w:rPr>
                <w:rFonts w:ascii="Times New Roman" w:hAnsi="Times New Roman"/>
                <w:bCs/>
              </w:rPr>
              <w:lastRenderedPageBreak/>
              <w:t>2</w:t>
            </w:r>
          </w:p>
        </w:tc>
        <w:tc>
          <w:tcPr>
            <w:tcW w:w="1134" w:type="dxa"/>
            <w:vMerge w:val="restart"/>
            <w:shd w:val="clear" w:color="auto" w:fill="B3B3B3"/>
          </w:tcPr>
          <w:p w:rsidR="006C1726" w:rsidRDefault="003E3D45" w:rsidP="009A4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jc w:val="center"/>
              <w:rPr>
                <w:rFonts w:ascii="Times New Roman" w:hAnsi="Times New Roman"/>
                <w:bCs/>
              </w:rPr>
            </w:pPr>
            <w:r>
              <w:rPr>
                <w:rFonts w:ascii="Times New Roman" w:hAnsi="Times New Roman"/>
                <w:bCs/>
              </w:rPr>
              <w:lastRenderedPageBreak/>
              <w:t>2</w:t>
            </w:r>
          </w:p>
          <w:p w:rsidR="003E3D45" w:rsidRPr="0016547C" w:rsidRDefault="003E3D45" w:rsidP="009A4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jc w:val="center"/>
              <w:rPr>
                <w:rFonts w:ascii="Times New Roman" w:hAnsi="Times New Roman"/>
                <w:bCs/>
              </w:rPr>
            </w:pPr>
            <w:r>
              <w:rPr>
                <w:rFonts w:ascii="Times New Roman" w:hAnsi="Times New Roman"/>
                <w:bCs/>
              </w:rPr>
              <w:lastRenderedPageBreak/>
              <w:t>2</w:t>
            </w:r>
          </w:p>
        </w:tc>
        <w:tc>
          <w:tcPr>
            <w:tcW w:w="1276" w:type="dxa"/>
            <w:vMerge w:val="restart"/>
            <w:shd w:val="clear" w:color="auto" w:fill="B3B3B3"/>
          </w:tcPr>
          <w:p w:rsidR="006C1726" w:rsidRPr="0016547C" w:rsidRDefault="006C1726" w:rsidP="009A4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jc w:val="center"/>
              <w:rPr>
                <w:rFonts w:ascii="Times New Roman" w:hAnsi="Times New Roman"/>
                <w:bCs/>
              </w:rPr>
            </w:pPr>
          </w:p>
        </w:tc>
        <w:tc>
          <w:tcPr>
            <w:tcW w:w="1559" w:type="dxa"/>
            <w:gridSpan w:val="3"/>
            <w:vMerge w:val="restart"/>
            <w:shd w:val="clear" w:color="auto" w:fill="B3B3B3"/>
          </w:tcPr>
          <w:p w:rsidR="006C1726" w:rsidRPr="0016547C" w:rsidRDefault="006C1726" w:rsidP="009A4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rPr>
                <w:rFonts w:ascii="Times New Roman" w:hAnsi="Times New Roman"/>
                <w:bCs/>
              </w:rPr>
            </w:pPr>
          </w:p>
        </w:tc>
      </w:tr>
      <w:tr w:rsidR="006C1726" w:rsidRPr="0016547C" w:rsidTr="00F665DE">
        <w:trPr>
          <w:trHeight w:val="1160"/>
        </w:trPr>
        <w:tc>
          <w:tcPr>
            <w:tcW w:w="2081" w:type="dxa"/>
            <w:vMerge/>
          </w:tcPr>
          <w:p w:rsidR="006C1726" w:rsidRPr="0016547C" w:rsidRDefault="006C1726" w:rsidP="00F66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jc w:val="center"/>
              <w:rPr>
                <w:rFonts w:ascii="Times New Roman" w:hAnsi="Times New Roman"/>
                <w:b/>
                <w:bCs/>
                <w:i/>
              </w:rPr>
            </w:pPr>
          </w:p>
        </w:tc>
        <w:tc>
          <w:tcPr>
            <w:tcW w:w="7241" w:type="dxa"/>
            <w:gridSpan w:val="4"/>
          </w:tcPr>
          <w:p w:rsidR="006C1726" w:rsidRPr="0016547C" w:rsidRDefault="006C1726" w:rsidP="00F665DE">
            <w:pPr>
              <w:tabs>
                <w:tab w:val="left" w:pos="9285"/>
              </w:tabs>
              <w:spacing w:after="0" w:line="240" w:lineRule="auto"/>
              <w:jc w:val="both"/>
              <w:rPr>
                <w:rFonts w:ascii="Adobe Caslon Pro" w:hAnsi="Adobe Caslon Pro"/>
              </w:rPr>
            </w:pPr>
            <w:r w:rsidRPr="0016547C">
              <w:rPr>
                <w:rFonts w:ascii="Times New Roman" w:hAnsi="Times New Roman"/>
              </w:rPr>
              <w:t>Самостоятельнаяработа</w:t>
            </w:r>
            <w:r w:rsidRPr="0016547C">
              <w:rPr>
                <w:rFonts w:ascii="Times New Roman" w:hAnsi="Times New Roman"/>
                <w:bCs/>
              </w:rPr>
              <w:t>обучающихся</w:t>
            </w:r>
            <w:r w:rsidRPr="0016547C">
              <w:rPr>
                <w:rFonts w:ascii="Adobe Caslon Pro" w:hAnsi="Adobe Caslon Pro"/>
                <w:bCs/>
              </w:rPr>
              <w:tab/>
            </w:r>
          </w:p>
          <w:p w:rsidR="006C1726" w:rsidRPr="0016547C" w:rsidRDefault="006C1726" w:rsidP="00F665DE">
            <w:pPr>
              <w:spacing w:after="0" w:line="240" w:lineRule="auto"/>
              <w:jc w:val="both"/>
              <w:rPr>
                <w:rFonts w:ascii="Times New Roman" w:hAnsi="Times New Roman"/>
                <w:color w:val="C00000"/>
              </w:rPr>
            </w:pPr>
            <w:r w:rsidRPr="0016547C">
              <w:rPr>
                <w:rFonts w:ascii="Times New Roman" w:hAnsi="Times New Roman"/>
              </w:rPr>
              <w:t>Работа над материалом учебника</w:t>
            </w:r>
          </w:p>
          <w:p w:rsidR="006C1726" w:rsidRPr="0016547C" w:rsidRDefault="006C1726" w:rsidP="00F665DE">
            <w:pPr>
              <w:spacing w:after="0" w:line="240" w:lineRule="auto"/>
              <w:jc w:val="both"/>
              <w:rPr>
                <w:rFonts w:ascii="Times New Roman" w:hAnsi="Times New Roman"/>
              </w:rPr>
            </w:pPr>
            <w:r w:rsidRPr="0016547C">
              <w:rPr>
                <w:rFonts w:ascii="Times New Roman" w:hAnsi="Times New Roman"/>
              </w:rPr>
              <w:t xml:space="preserve">Выполнение индивидуальных заданий, </w:t>
            </w:r>
          </w:p>
          <w:p w:rsidR="006C1726" w:rsidRPr="0016547C" w:rsidRDefault="006C1726" w:rsidP="009A4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16547C">
              <w:rPr>
                <w:rFonts w:ascii="Times New Roman" w:hAnsi="Times New Roman"/>
              </w:rPr>
              <w:t>Работа с дополнительной учебной и научной литературой (подготовка сообщений  по темам раздела)</w:t>
            </w:r>
          </w:p>
        </w:tc>
        <w:tc>
          <w:tcPr>
            <w:tcW w:w="992" w:type="dxa"/>
            <w:vMerge/>
            <w:shd w:val="clear" w:color="auto" w:fill="auto"/>
          </w:tcPr>
          <w:p w:rsidR="006C1726" w:rsidRPr="0016547C" w:rsidRDefault="006C1726" w:rsidP="00F66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jc w:val="center"/>
              <w:rPr>
                <w:rFonts w:ascii="Times New Roman" w:hAnsi="Times New Roman"/>
                <w:bCs/>
              </w:rPr>
            </w:pPr>
          </w:p>
        </w:tc>
        <w:tc>
          <w:tcPr>
            <w:tcW w:w="1134" w:type="dxa"/>
            <w:vMerge/>
            <w:shd w:val="clear" w:color="auto" w:fill="B3B3B3"/>
          </w:tcPr>
          <w:p w:rsidR="006C1726" w:rsidRPr="0016547C" w:rsidRDefault="006C1726" w:rsidP="00F66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jc w:val="center"/>
              <w:rPr>
                <w:rFonts w:ascii="Times New Roman" w:hAnsi="Times New Roman"/>
                <w:bCs/>
              </w:rPr>
            </w:pPr>
          </w:p>
        </w:tc>
        <w:tc>
          <w:tcPr>
            <w:tcW w:w="1276" w:type="dxa"/>
            <w:vMerge/>
            <w:shd w:val="clear" w:color="auto" w:fill="B3B3B3"/>
          </w:tcPr>
          <w:p w:rsidR="006C1726" w:rsidRPr="0016547C" w:rsidRDefault="006C1726" w:rsidP="00F66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jc w:val="center"/>
              <w:rPr>
                <w:rFonts w:ascii="Times New Roman" w:hAnsi="Times New Roman"/>
                <w:bCs/>
              </w:rPr>
            </w:pPr>
          </w:p>
        </w:tc>
        <w:tc>
          <w:tcPr>
            <w:tcW w:w="1559" w:type="dxa"/>
            <w:gridSpan w:val="3"/>
            <w:vMerge/>
            <w:shd w:val="clear" w:color="auto" w:fill="B3B3B3"/>
          </w:tcPr>
          <w:p w:rsidR="006C1726" w:rsidRPr="0016547C" w:rsidRDefault="006C1726" w:rsidP="00F66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rPr>
                <w:rFonts w:ascii="Times New Roman" w:hAnsi="Times New Roman"/>
                <w:bCs/>
              </w:rPr>
            </w:pPr>
          </w:p>
        </w:tc>
      </w:tr>
      <w:tr w:rsidR="006C1726" w:rsidRPr="0016547C" w:rsidTr="00F665DE">
        <w:trPr>
          <w:trHeight w:val="20"/>
        </w:trPr>
        <w:tc>
          <w:tcPr>
            <w:tcW w:w="2081" w:type="dxa"/>
            <w:vMerge w:val="restart"/>
          </w:tcPr>
          <w:p w:rsidR="006C1726" w:rsidRPr="0016547C" w:rsidRDefault="006C1726" w:rsidP="009A4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color w:val="000000"/>
                <w:spacing w:val="3"/>
              </w:rPr>
            </w:pPr>
            <w:r w:rsidRPr="0016547C">
              <w:rPr>
                <w:rFonts w:ascii="Times New Roman" w:hAnsi="Times New Roman"/>
                <w:b/>
                <w:color w:val="000000"/>
                <w:spacing w:val="4"/>
              </w:rPr>
              <w:t>Тема 2.3.</w:t>
            </w:r>
          </w:p>
          <w:p w:rsidR="006C1726" w:rsidRPr="0016547C" w:rsidRDefault="006C1726" w:rsidP="009A4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color w:val="000000"/>
                <w:spacing w:val="4"/>
              </w:rPr>
            </w:pPr>
            <w:r w:rsidRPr="0016547C">
              <w:rPr>
                <w:rFonts w:ascii="Times New Roman" w:hAnsi="Times New Roman"/>
                <w:b/>
              </w:rPr>
              <w:t>Политика как общественное явление</w:t>
            </w:r>
          </w:p>
        </w:tc>
        <w:tc>
          <w:tcPr>
            <w:tcW w:w="7241" w:type="dxa"/>
            <w:gridSpan w:val="4"/>
          </w:tcPr>
          <w:p w:rsidR="006C1726" w:rsidRPr="0016547C" w:rsidRDefault="006C1726" w:rsidP="009A44D1">
            <w:pPr>
              <w:shd w:val="clear" w:color="auto" w:fill="FFFFFF"/>
              <w:spacing w:after="0" w:line="240" w:lineRule="auto"/>
              <w:ind w:left="34" w:right="19" w:hanging="34"/>
              <w:jc w:val="both"/>
              <w:rPr>
                <w:rFonts w:ascii="Times New Roman" w:hAnsi="Times New Roman"/>
                <w:color w:val="000000"/>
              </w:rPr>
            </w:pPr>
            <w:r w:rsidRPr="0016547C">
              <w:rPr>
                <w:rFonts w:ascii="Times New Roman" w:hAnsi="Times New Roman"/>
                <w:bCs/>
              </w:rPr>
              <w:t>Содержание учебного материала</w:t>
            </w:r>
          </w:p>
        </w:tc>
        <w:tc>
          <w:tcPr>
            <w:tcW w:w="992" w:type="dxa"/>
            <w:shd w:val="clear" w:color="auto" w:fill="auto"/>
          </w:tcPr>
          <w:p w:rsidR="006C1726" w:rsidRPr="0016547C" w:rsidRDefault="007320CB" w:rsidP="009A4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jc w:val="center"/>
              <w:rPr>
                <w:rFonts w:ascii="Times New Roman" w:hAnsi="Times New Roman"/>
                <w:b/>
                <w:bCs/>
              </w:rPr>
            </w:pPr>
            <w:r>
              <w:rPr>
                <w:rFonts w:ascii="Times New Roman" w:hAnsi="Times New Roman"/>
                <w:b/>
                <w:bCs/>
              </w:rPr>
              <w:t>5</w:t>
            </w:r>
          </w:p>
        </w:tc>
        <w:tc>
          <w:tcPr>
            <w:tcW w:w="1134" w:type="dxa"/>
            <w:shd w:val="clear" w:color="auto" w:fill="B3B3B3"/>
          </w:tcPr>
          <w:p w:rsidR="006C1726" w:rsidRPr="0016547C" w:rsidRDefault="006C1726" w:rsidP="009A4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jc w:val="center"/>
              <w:rPr>
                <w:rFonts w:ascii="Times New Roman" w:hAnsi="Times New Roman"/>
              </w:rPr>
            </w:pPr>
          </w:p>
        </w:tc>
        <w:tc>
          <w:tcPr>
            <w:tcW w:w="1276" w:type="dxa"/>
            <w:shd w:val="clear" w:color="auto" w:fill="B3B3B3"/>
          </w:tcPr>
          <w:p w:rsidR="006C1726" w:rsidRPr="0016547C" w:rsidRDefault="006C1726" w:rsidP="009A4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jc w:val="center"/>
              <w:rPr>
                <w:rFonts w:ascii="Times New Roman" w:hAnsi="Times New Roman"/>
              </w:rPr>
            </w:pPr>
          </w:p>
        </w:tc>
        <w:tc>
          <w:tcPr>
            <w:tcW w:w="1559" w:type="dxa"/>
            <w:gridSpan w:val="3"/>
            <w:shd w:val="clear" w:color="auto" w:fill="B3B3B3"/>
          </w:tcPr>
          <w:p w:rsidR="006C1726" w:rsidRPr="0016547C" w:rsidRDefault="006C1726" w:rsidP="009A4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rPr>
                <w:rFonts w:ascii="Times New Roman" w:hAnsi="Times New Roman"/>
              </w:rPr>
            </w:pPr>
          </w:p>
        </w:tc>
      </w:tr>
      <w:tr w:rsidR="006C1726" w:rsidRPr="0016547C" w:rsidTr="00F665DE">
        <w:trPr>
          <w:trHeight w:val="20"/>
        </w:trPr>
        <w:tc>
          <w:tcPr>
            <w:tcW w:w="2081" w:type="dxa"/>
            <w:vMerge/>
          </w:tcPr>
          <w:p w:rsidR="006C1726" w:rsidRPr="0016547C" w:rsidRDefault="006C1726" w:rsidP="009A4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color w:val="000000"/>
                <w:spacing w:val="4"/>
              </w:rPr>
            </w:pPr>
          </w:p>
        </w:tc>
        <w:tc>
          <w:tcPr>
            <w:tcW w:w="547" w:type="dxa"/>
            <w:gridSpan w:val="3"/>
          </w:tcPr>
          <w:p w:rsidR="006C1726" w:rsidRPr="0016547C" w:rsidRDefault="006C1726" w:rsidP="009A44D1">
            <w:pPr>
              <w:tabs>
                <w:tab w:val="left" w:pos="79"/>
                <w:tab w:val="left" w:pos="25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olor w:val="000000"/>
                <w:spacing w:val="4"/>
              </w:rPr>
            </w:pPr>
            <w:r w:rsidRPr="0016547C">
              <w:rPr>
                <w:rFonts w:ascii="Times New Roman" w:hAnsi="Times New Roman"/>
                <w:color w:val="000000"/>
                <w:spacing w:val="4"/>
              </w:rPr>
              <w:t>1</w:t>
            </w:r>
          </w:p>
        </w:tc>
        <w:tc>
          <w:tcPr>
            <w:tcW w:w="6694" w:type="dxa"/>
          </w:tcPr>
          <w:p w:rsidR="006C1726" w:rsidRPr="0016547C" w:rsidRDefault="002113AD" w:rsidP="009A44D1">
            <w:pPr>
              <w:spacing w:after="0"/>
              <w:rPr>
                <w:rFonts w:ascii="Times New Roman" w:hAnsi="Times New Roman"/>
              </w:rPr>
            </w:pPr>
            <w:r>
              <w:rPr>
                <w:rFonts w:ascii="Times New Roman" w:hAnsi="Times New Roman"/>
              </w:rPr>
              <w:t xml:space="preserve">Политика и власть. </w:t>
            </w:r>
            <w:r w:rsidRPr="0016547C">
              <w:rPr>
                <w:rFonts w:ascii="Times New Roman" w:hAnsi="Times New Roman"/>
              </w:rPr>
              <w:t>Государство в политической системе</w:t>
            </w:r>
          </w:p>
        </w:tc>
        <w:tc>
          <w:tcPr>
            <w:tcW w:w="992" w:type="dxa"/>
            <w:vMerge w:val="restart"/>
            <w:shd w:val="clear" w:color="auto" w:fill="auto"/>
          </w:tcPr>
          <w:p w:rsidR="00F665DE" w:rsidRPr="0016547C" w:rsidRDefault="00F665DE" w:rsidP="009A4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jc w:val="center"/>
              <w:rPr>
                <w:rFonts w:ascii="Times New Roman" w:hAnsi="Times New Roman"/>
                <w:bCs/>
              </w:rPr>
            </w:pPr>
            <w:r>
              <w:rPr>
                <w:rFonts w:ascii="Times New Roman" w:hAnsi="Times New Roman"/>
                <w:bCs/>
              </w:rPr>
              <w:t>1</w:t>
            </w:r>
          </w:p>
          <w:p w:rsidR="00F665DE" w:rsidRPr="0016547C" w:rsidRDefault="00F665DE" w:rsidP="009A4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jc w:val="center"/>
              <w:rPr>
                <w:rFonts w:ascii="Times New Roman" w:hAnsi="Times New Roman"/>
                <w:bCs/>
              </w:rPr>
            </w:pPr>
            <w:r>
              <w:rPr>
                <w:rFonts w:ascii="Times New Roman" w:hAnsi="Times New Roman"/>
                <w:bCs/>
              </w:rPr>
              <w:t>1</w:t>
            </w:r>
          </w:p>
          <w:p w:rsidR="00F665DE" w:rsidRDefault="00F665DE" w:rsidP="009A4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jc w:val="center"/>
              <w:rPr>
                <w:rFonts w:ascii="Times New Roman" w:hAnsi="Times New Roman"/>
                <w:bCs/>
              </w:rPr>
            </w:pPr>
            <w:r>
              <w:rPr>
                <w:rFonts w:ascii="Times New Roman" w:hAnsi="Times New Roman"/>
                <w:bCs/>
              </w:rPr>
              <w:t>1</w:t>
            </w:r>
          </w:p>
          <w:p w:rsidR="006C1726" w:rsidRPr="0016547C" w:rsidRDefault="006C1726" w:rsidP="009A4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jc w:val="center"/>
              <w:rPr>
                <w:rFonts w:ascii="Times New Roman" w:hAnsi="Times New Roman"/>
                <w:bCs/>
              </w:rPr>
            </w:pPr>
          </w:p>
        </w:tc>
        <w:tc>
          <w:tcPr>
            <w:tcW w:w="1134" w:type="dxa"/>
            <w:shd w:val="clear" w:color="auto" w:fill="auto"/>
          </w:tcPr>
          <w:p w:rsidR="006C1726" w:rsidRPr="0016547C" w:rsidRDefault="006C1726" w:rsidP="009A4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jc w:val="center"/>
              <w:rPr>
                <w:rFonts w:ascii="Times New Roman" w:hAnsi="Times New Roman"/>
                <w:bCs/>
              </w:rPr>
            </w:pPr>
            <w:r w:rsidRPr="0016547C">
              <w:rPr>
                <w:rFonts w:ascii="Times New Roman" w:hAnsi="Times New Roman"/>
                <w:bCs/>
              </w:rPr>
              <w:t>2</w:t>
            </w:r>
          </w:p>
        </w:tc>
        <w:tc>
          <w:tcPr>
            <w:tcW w:w="1276" w:type="dxa"/>
            <w:shd w:val="clear" w:color="auto" w:fill="auto"/>
          </w:tcPr>
          <w:p w:rsidR="006C1726" w:rsidRPr="0016547C" w:rsidRDefault="006C1726" w:rsidP="009A4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jc w:val="center"/>
              <w:rPr>
                <w:rFonts w:ascii="Times New Roman" w:hAnsi="Times New Roman"/>
                <w:bCs/>
              </w:rPr>
            </w:pPr>
          </w:p>
        </w:tc>
        <w:tc>
          <w:tcPr>
            <w:tcW w:w="1559" w:type="dxa"/>
            <w:gridSpan w:val="3"/>
            <w:shd w:val="clear" w:color="auto" w:fill="auto"/>
          </w:tcPr>
          <w:p w:rsidR="006C1726" w:rsidRPr="0016547C" w:rsidRDefault="006C1726" w:rsidP="009A4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rPr>
                <w:rFonts w:ascii="Times New Roman" w:hAnsi="Times New Roman"/>
                <w:bCs/>
              </w:rPr>
            </w:pPr>
          </w:p>
        </w:tc>
      </w:tr>
      <w:tr w:rsidR="006C1726" w:rsidRPr="0016547C" w:rsidTr="00F665DE">
        <w:trPr>
          <w:trHeight w:val="20"/>
        </w:trPr>
        <w:tc>
          <w:tcPr>
            <w:tcW w:w="2081" w:type="dxa"/>
            <w:vMerge/>
          </w:tcPr>
          <w:p w:rsidR="006C1726" w:rsidRPr="0016547C" w:rsidRDefault="006C1726" w:rsidP="009A4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color w:val="000000"/>
                <w:spacing w:val="4"/>
              </w:rPr>
            </w:pPr>
          </w:p>
        </w:tc>
        <w:tc>
          <w:tcPr>
            <w:tcW w:w="547" w:type="dxa"/>
            <w:gridSpan w:val="3"/>
          </w:tcPr>
          <w:p w:rsidR="006C1726" w:rsidRPr="0016547C" w:rsidRDefault="006C1726" w:rsidP="009A44D1">
            <w:pPr>
              <w:tabs>
                <w:tab w:val="left" w:pos="79"/>
                <w:tab w:val="left" w:pos="25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olor w:val="000000"/>
                <w:spacing w:val="4"/>
              </w:rPr>
            </w:pPr>
            <w:r w:rsidRPr="0016547C">
              <w:rPr>
                <w:rFonts w:ascii="Times New Roman" w:hAnsi="Times New Roman"/>
                <w:color w:val="000000"/>
                <w:spacing w:val="4"/>
              </w:rPr>
              <w:t>2</w:t>
            </w:r>
          </w:p>
        </w:tc>
        <w:tc>
          <w:tcPr>
            <w:tcW w:w="6694" w:type="dxa"/>
          </w:tcPr>
          <w:p w:rsidR="006C1726" w:rsidRPr="0016547C" w:rsidRDefault="002113AD" w:rsidP="009A44D1">
            <w:pPr>
              <w:spacing w:after="0"/>
              <w:rPr>
                <w:rFonts w:ascii="Times New Roman" w:hAnsi="Times New Roman"/>
              </w:rPr>
            </w:pPr>
            <w:r>
              <w:rPr>
                <w:rFonts w:ascii="Times New Roman" w:hAnsi="Times New Roman"/>
              </w:rPr>
              <w:t>Механизм государственной власти. Функции государства</w:t>
            </w:r>
          </w:p>
        </w:tc>
        <w:tc>
          <w:tcPr>
            <w:tcW w:w="992" w:type="dxa"/>
            <w:vMerge/>
            <w:shd w:val="clear" w:color="auto" w:fill="auto"/>
          </w:tcPr>
          <w:p w:rsidR="006C1726" w:rsidRPr="0016547C" w:rsidRDefault="006C1726" w:rsidP="009A4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jc w:val="center"/>
              <w:rPr>
                <w:rFonts w:ascii="Times New Roman" w:hAnsi="Times New Roman"/>
                <w:bCs/>
              </w:rPr>
            </w:pPr>
          </w:p>
        </w:tc>
        <w:tc>
          <w:tcPr>
            <w:tcW w:w="1134" w:type="dxa"/>
            <w:shd w:val="clear" w:color="auto" w:fill="auto"/>
          </w:tcPr>
          <w:p w:rsidR="006C1726" w:rsidRPr="0016547C" w:rsidRDefault="006C1726" w:rsidP="009A4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jc w:val="center"/>
              <w:rPr>
                <w:rFonts w:ascii="Times New Roman" w:hAnsi="Times New Roman"/>
              </w:rPr>
            </w:pPr>
            <w:r w:rsidRPr="0016547C">
              <w:rPr>
                <w:rFonts w:ascii="Times New Roman" w:hAnsi="Times New Roman"/>
              </w:rPr>
              <w:t>2</w:t>
            </w:r>
          </w:p>
        </w:tc>
        <w:tc>
          <w:tcPr>
            <w:tcW w:w="1276" w:type="dxa"/>
            <w:shd w:val="clear" w:color="auto" w:fill="auto"/>
          </w:tcPr>
          <w:p w:rsidR="006C1726" w:rsidRPr="0016547C" w:rsidRDefault="006C1726" w:rsidP="009A4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jc w:val="center"/>
              <w:rPr>
                <w:rFonts w:ascii="Times New Roman" w:hAnsi="Times New Roman"/>
              </w:rPr>
            </w:pPr>
          </w:p>
        </w:tc>
        <w:tc>
          <w:tcPr>
            <w:tcW w:w="1559" w:type="dxa"/>
            <w:gridSpan w:val="3"/>
            <w:shd w:val="clear" w:color="auto" w:fill="auto"/>
          </w:tcPr>
          <w:p w:rsidR="006C1726" w:rsidRPr="0016547C" w:rsidRDefault="006C1726" w:rsidP="009A4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rPr>
                <w:rFonts w:ascii="Times New Roman" w:hAnsi="Times New Roman"/>
              </w:rPr>
            </w:pPr>
          </w:p>
        </w:tc>
      </w:tr>
      <w:tr w:rsidR="006C1726" w:rsidRPr="0016547C" w:rsidTr="00F665DE">
        <w:trPr>
          <w:trHeight w:val="20"/>
        </w:trPr>
        <w:tc>
          <w:tcPr>
            <w:tcW w:w="2081" w:type="dxa"/>
            <w:vMerge/>
          </w:tcPr>
          <w:p w:rsidR="006C1726" w:rsidRPr="0016547C" w:rsidRDefault="006C1726" w:rsidP="009A4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color w:val="000000"/>
                <w:spacing w:val="4"/>
              </w:rPr>
            </w:pPr>
          </w:p>
        </w:tc>
        <w:tc>
          <w:tcPr>
            <w:tcW w:w="547" w:type="dxa"/>
            <w:gridSpan w:val="3"/>
          </w:tcPr>
          <w:p w:rsidR="006C1726" w:rsidRPr="0016547C" w:rsidRDefault="006C1726" w:rsidP="009A44D1">
            <w:pPr>
              <w:tabs>
                <w:tab w:val="left" w:pos="79"/>
                <w:tab w:val="left" w:pos="25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olor w:val="000000"/>
                <w:spacing w:val="4"/>
              </w:rPr>
            </w:pPr>
            <w:r w:rsidRPr="0016547C">
              <w:rPr>
                <w:rFonts w:ascii="Times New Roman" w:hAnsi="Times New Roman"/>
                <w:color w:val="000000"/>
                <w:spacing w:val="4"/>
              </w:rPr>
              <w:t>3</w:t>
            </w:r>
          </w:p>
        </w:tc>
        <w:tc>
          <w:tcPr>
            <w:tcW w:w="6694" w:type="dxa"/>
          </w:tcPr>
          <w:p w:rsidR="006C1726" w:rsidRPr="0016547C" w:rsidRDefault="002113AD" w:rsidP="009A44D1">
            <w:pPr>
              <w:spacing w:after="0"/>
              <w:rPr>
                <w:rFonts w:ascii="Times New Roman" w:hAnsi="Times New Roman"/>
              </w:rPr>
            </w:pPr>
            <w:r>
              <w:rPr>
                <w:rFonts w:ascii="Times New Roman" w:hAnsi="Times New Roman"/>
              </w:rPr>
              <w:t xml:space="preserve">Формы правления. </w:t>
            </w:r>
            <w:r w:rsidRPr="0016547C">
              <w:rPr>
                <w:rFonts w:ascii="Times New Roman" w:hAnsi="Times New Roman"/>
              </w:rPr>
              <w:t>Государств</w:t>
            </w:r>
            <w:r>
              <w:rPr>
                <w:rFonts w:ascii="Times New Roman" w:hAnsi="Times New Roman"/>
              </w:rPr>
              <w:t>енное устройство и политический режим</w:t>
            </w:r>
            <w:r w:rsidR="000875A2">
              <w:rPr>
                <w:rFonts w:ascii="Times New Roman" w:hAnsi="Times New Roman"/>
              </w:rPr>
              <w:t>. Избирательное право</w:t>
            </w:r>
            <w:r w:rsidRPr="0016547C">
              <w:rPr>
                <w:rFonts w:ascii="Times New Roman" w:hAnsi="Times New Roman"/>
              </w:rPr>
              <w:t xml:space="preserve"> </w:t>
            </w:r>
          </w:p>
        </w:tc>
        <w:tc>
          <w:tcPr>
            <w:tcW w:w="992" w:type="dxa"/>
            <w:vMerge/>
            <w:shd w:val="clear" w:color="auto" w:fill="auto"/>
          </w:tcPr>
          <w:p w:rsidR="006C1726" w:rsidRPr="0016547C" w:rsidRDefault="006C1726" w:rsidP="009A4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jc w:val="center"/>
              <w:rPr>
                <w:rFonts w:ascii="Times New Roman" w:hAnsi="Times New Roman"/>
                <w:bCs/>
              </w:rPr>
            </w:pPr>
          </w:p>
        </w:tc>
        <w:tc>
          <w:tcPr>
            <w:tcW w:w="1134" w:type="dxa"/>
            <w:shd w:val="clear" w:color="auto" w:fill="auto"/>
          </w:tcPr>
          <w:p w:rsidR="006C1726" w:rsidRPr="0016547C" w:rsidRDefault="006C1726" w:rsidP="009A4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jc w:val="center"/>
              <w:rPr>
                <w:rFonts w:ascii="Times New Roman" w:hAnsi="Times New Roman"/>
              </w:rPr>
            </w:pPr>
            <w:r w:rsidRPr="0016547C">
              <w:rPr>
                <w:rFonts w:ascii="Times New Roman" w:hAnsi="Times New Roman"/>
              </w:rPr>
              <w:t>2</w:t>
            </w:r>
          </w:p>
        </w:tc>
        <w:tc>
          <w:tcPr>
            <w:tcW w:w="1276" w:type="dxa"/>
            <w:shd w:val="clear" w:color="auto" w:fill="auto"/>
          </w:tcPr>
          <w:p w:rsidR="006C1726" w:rsidRPr="0016547C" w:rsidRDefault="006C1726" w:rsidP="009A4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jc w:val="center"/>
              <w:rPr>
                <w:rFonts w:ascii="Times New Roman" w:hAnsi="Times New Roman"/>
              </w:rPr>
            </w:pPr>
          </w:p>
        </w:tc>
        <w:tc>
          <w:tcPr>
            <w:tcW w:w="1559" w:type="dxa"/>
            <w:gridSpan w:val="3"/>
            <w:shd w:val="clear" w:color="auto" w:fill="auto"/>
          </w:tcPr>
          <w:p w:rsidR="006C1726" w:rsidRPr="0016547C" w:rsidRDefault="006C1726" w:rsidP="009A4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rPr>
                <w:rFonts w:ascii="Times New Roman" w:hAnsi="Times New Roman"/>
              </w:rPr>
            </w:pPr>
          </w:p>
        </w:tc>
      </w:tr>
      <w:tr w:rsidR="006C1726" w:rsidRPr="0016547C" w:rsidTr="009A44D1">
        <w:trPr>
          <w:trHeight w:val="441"/>
        </w:trPr>
        <w:tc>
          <w:tcPr>
            <w:tcW w:w="2081" w:type="dxa"/>
            <w:vMerge/>
          </w:tcPr>
          <w:p w:rsidR="006C1726" w:rsidRPr="0016547C" w:rsidRDefault="006C1726" w:rsidP="009A4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jc w:val="center"/>
              <w:rPr>
                <w:rFonts w:ascii="Times New Roman" w:hAnsi="Times New Roman"/>
                <w:b/>
                <w:bCs/>
              </w:rPr>
            </w:pPr>
          </w:p>
        </w:tc>
        <w:tc>
          <w:tcPr>
            <w:tcW w:w="540" w:type="dxa"/>
            <w:gridSpan w:val="2"/>
          </w:tcPr>
          <w:p w:rsidR="006C1726" w:rsidRPr="0016547C" w:rsidRDefault="006C1726" w:rsidP="009A4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rPr>
            </w:pPr>
            <w:r w:rsidRPr="0016547C">
              <w:rPr>
                <w:rFonts w:ascii="Times New Roman" w:hAnsi="Times New Roman"/>
                <w:bCs/>
              </w:rPr>
              <w:t>4</w:t>
            </w:r>
          </w:p>
        </w:tc>
        <w:tc>
          <w:tcPr>
            <w:tcW w:w="6701" w:type="dxa"/>
            <w:gridSpan w:val="2"/>
          </w:tcPr>
          <w:p w:rsidR="006C1726" w:rsidRPr="0016547C" w:rsidRDefault="000875A2" w:rsidP="009A4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rPr>
            </w:pPr>
            <w:r>
              <w:rPr>
                <w:rFonts w:ascii="Times New Roman" w:hAnsi="Times New Roman"/>
                <w:bCs/>
              </w:rPr>
              <w:t>Гражданское общество и государство. Политическая идеология</w:t>
            </w:r>
          </w:p>
        </w:tc>
        <w:tc>
          <w:tcPr>
            <w:tcW w:w="992" w:type="dxa"/>
            <w:vMerge w:val="restart"/>
            <w:shd w:val="clear" w:color="auto" w:fill="auto"/>
          </w:tcPr>
          <w:p w:rsidR="006C1726" w:rsidRDefault="00D8125C" w:rsidP="009A4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Pr>
                <w:rFonts w:ascii="Times New Roman" w:hAnsi="Times New Roman"/>
                <w:bCs/>
              </w:rPr>
              <w:t>1</w:t>
            </w:r>
          </w:p>
          <w:p w:rsidR="006C1726" w:rsidRDefault="006C1726" w:rsidP="009A4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p w:rsidR="006C1726" w:rsidRPr="0016547C" w:rsidRDefault="007320CB" w:rsidP="009A4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Pr>
                <w:rFonts w:ascii="Times New Roman" w:hAnsi="Times New Roman"/>
                <w:bCs/>
              </w:rPr>
              <w:t>1</w:t>
            </w:r>
          </w:p>
          <w:p w:rsidR="006C1726" w:rsidRDefault="006C1726" w:rsidP="009A4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p w:rsidR="006C1726" w:rsidRPr="0016547C" w:rsidRDefault="00D8125C" w:rsidP="009A4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Pr>
                <w:rFonts w:ascii="Times New Roman" w:hAnsi="Times New Roman"/>
                <w:bCs/>
              </w:rPr>
              <w:t>3</w:t>
            </w:r>
          </w:p>
        </w:tc>
        <w:tc>
          <w:tcPr>
            <w:tcW w:w="1134" w:type="dxa"/>
            <w:vMerge w:val="restart"/>
            <w:shd w:val="clear" w:color="auto" w:fill="B3B3B3"/>
          </w:tcPr>
          <w:p w:rsidR="006C1726" w:rsidRDefault="006C1726" w:rsidP="009A4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jc w:val="center"/>
              <w:rPr>
                <w:rFonts w:ascii="Times New Roman" w:hAnsi="Times New Roman"/>
                <w:bCs/>
              </w:rPr>
            </w:pPr>
            <w:r w:rsidRPr="0016547C">
              <w:rPr>
                <w:rFonts w:ascii="Times New Roman" w:hAnsi="Times New Roman"/>
                <w:bCs/>
              </w:rPr>
              <w:t>2</w:t>
            </w:r>
          </w:p>
          <w:p w:rsidR="000D236E" w:rsidRDefault="000D236E" w:rsidP="009A4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jc w:val="center"/>
              <w:rPr>
                <w:rFonts w:ascii="Times New Roman" w:hAnsi="Times New Roman"/>
                <w:bCs/>
              </w:rPr>
            </w:pPr>
          </w:p>
          <w:p w:rsidR="000D236E" w:rsidRPr="0016547C" w:rsidRDefault="000D236E" w:rsidP="009A4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jc w:val="center"/>
              <w:rPr>
                <w:rFonts w:ascii="Times New Roman" w:hAnsi="Times New Roman"/>
                <w:bCs/>
              </w:rPr>
            </w:pPr>
          </w:p>
          <w:p w:rsidR="006C1726" w:rsidRPr="0016547C" w:rsidRDefault="006C1726" w:rsidP="009A4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jc w:val="center"/>
              <w:rPr>
                <w:rFonts w:ascii="Times New Roman" w:hAnsi="Times New Roman"/>
                <w:bCs/>
              </w:rPr>
            </w:pPr>
            <w:r w:rsidRPr="0016547C">
              <w:rPr>
                <w:rFonts w:ascii="Times New Roman" w:hAnsi="Times New Roman"/>
                <w:bCs/>
              </w:rPr>
              <w:t>2</w:t>
            </w:r>
          </w:p>
        </w:tc>
        <w:tc>
          <w:tcPr>
            <w:tcW w:w="1276" w:type="dxa"/>
            <w:vMerge w:val="restart"/>
            <w:shd w:val="clear" w:color="auto" w:fill="B3B3B3"/>
          </w:tcPr>
          <w:p w:rsidR="006C1726" w:rsidRDefault="006C1726" w:rsidP="009A44D1">
            <w:pPr>
              <w:spacing w:after="0"/>
              <w:jc w:val="center"/>
              <w:rPr>
                <w:rFonts w:ascii="Times New Roman" w:hAnsi="Times New Roman"/>
                <w:bCs/>
              </w:rPr>
            </w:pPr>
          </w:p>
          <w:p w:rsidR="006C1726" w:rsidRPr="0016547C" w:rsidRDefault="006C1726" w:rsidP="009A4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jc w:val="center"/>
              <w:rPr>
                <w:rFonts w:ascii="Times New Roman" w:hAnsi="Times New Roman"/>
                <w:bCs/>
              </w:rPr>
            </w:pPr>
          </w:p>
        </w:tc>
        <w:tc>
          <w:tcPr>
            <w:tcW w:w="1559" w:type="dxa"/>
            <w:gridSpan w:val="3"/>
            <w:vMerge w:val="restart"/>
            <w:shd w:val="clear" w:color="auto" w:fill="B3B3B3"/>
          </w:tcPr>
          <w:p w:rsidR="006C1726" w:rsidRDefault="006C1726" w:rsidP="009A44D1">
            <w:pPr>
              <w:spacing w:after="0"/>
              <w:rPr>
                <w:rFonts w:ascii="Times New Roman" w:hAnsi="Times New Roman"/>
                <w:bCs/>
              </w:rPr>
            </w:pPr>
          </w:p>
          <w:p w:rsidR="006C1726" w:rsidRPr="0016547C" w:rsidRDefault="006C1726" w:rsidP="009A4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rPr>
                <w:rFonts w:ascii="Times New Roman" w:hAnsi="Times New Roman"/>
                <w:bCs/>
              </w:rPr>
            </w:pPr>
          </w:p>
        </w:tc>
      </w:tr>
      <w:tr w:rsidR="006C1726" w:rsidRPr="0016547C" w:rsidTr="00F665DE">
        <w:trPr>
          <w:trHeight w:val="390"/>
        </w:trPr>
        <w:tc>
          <w:tcPr>
            <w:tcW w:w="2081" w:type="dxa"/>
            <w:vMerge/>
          </w:tcPr>
          <w:p w:rsidR="006C1726" w:rsidRPr="0016547C" w:rsidRDefault="006C1726" w:rsidP="009A4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jc w:val="center"/>
              <w:rPr>
                <w:rFonts w:ascii="Times New Roman" w:hAnsi="Times New Roman"/>
                <w:b/>
                <w:bCs/>
              </w:rPr>
            </w:pPr>
          </w:p>
        </w:tc>
        <w:tc>
          <w:tcPr>
            <w:tcW w:w="525" w:type="dxa"/>
          </w:tcPr>
          <w:p w:rsidR="006C1726" w:rsidRPr="0016547C" w:rsidRDefault="006C1726" w:rsidP="009A4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rPr>
            </w:pPr>
            <w:r w:rsidRPr="0016547C">
              <w:rPr>
                <w:rFonts w:ascii="Times New Roman" w:hAnsi="Times New Roman"/>
              </w:rPr>
              <w:t>5</w:t>
            </w:r>
          </w:p>
        </w:tc>
        <w:tc>
          <w:tcPr>
            <w:tcW w:w="6716" w:type="dxa"/>
            <w:gridSpan w:val="3"/>
          </w:tcPr>
          <w:p w:rsidR="006C1726" w:rsidRPr="0016547C" w:rsidRDefault="000875A2" w:rsidP="009A4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rPr>
            </w:pPr>
            <w:r>
              <w:rPr>
                <w:rFonts w:ascii="Times New Roman" w:hAnsi="Times New Roman"/>
              </w:rPr>
              <w:t>Человек и политика</w:t>
            </w:r>
          </w:p>
        </w:tc>
        <w:tc>
          <w:tcPr>
            <w:tcW w:w="992" w:type="dxa"/>
            <w:vMerge/>
            <w:shd w:val="clear" w:color="auto" w:fill="auto"/>
          </w:tcPr>
          <w:p w:rsidR="006C1726" w:rsidRPr="0016547C" w:rsidRDefault="006C1726" w:rsidP="009A4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c>
          <w:tcPr>
            <w:tcW w:w="1134" w:type="dxa"/>
            <w:vMerge/>
            <w:shd w:val="clear" w:color="auto" w:fill="B3B3B3"/>
          </w:tcPr>
          <w:p w:rsidR="006C1726" w:rsidRPr="0016547C" w:rsidRDefault="006C1726" w:rsidP="009A4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jc w:val="center"/>
              <w:rPr>
                <w:rFonts w:ascii="Times New Roman" w:hAnsi="Times New Roman"/>
                <w:bCs/>
              </w:rPr>
            </w:pPr>
          </w:p>
        </w:tc>
        <w:tc>
          <w:tcPr>
            <w:tcW w:w="1276" w:type="dxa"/>
            <w:vMerge/>
            <w:shd w:val="clear" w:color="auto" w:fill="B3B3B3"/>
          </w:tcPr>
          <w:p w:rsidR="006C1726" w:rsidRPr="0016547C" w:rsidRDefault="006C1726" w:rsidP="009A4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jc w:val="center"/>
              <w:rPr>
                <w:rFonts w:ascii="Times New Roman" w:hAnsi="Times New Roman"/>
                <w:bCs/>
              </w:rPr>
            </w:pPr>
          </w:p>
        </w:tc>
        <w:tc>
          <w:tcPr>
            <w:tcW w:w="1559" w:type="dxa"/>
            <w:gridSpan w:val="3"/>
            <w:vMerge/>
            <w:shd w:val="clear" w:color="auto" w:fill="B3B3B3"/>
          </w:tcPr>
          <w:p w:rsidR="006C1726" w:rsidRPr="0016547C" w:rsidRDefault="006C1726" w:rsidP="009A4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rPr>
                <w:rFonts w:ascii="Times New Roman" w:hAnsi="Times New Roman"/>
                <w:bCs/>
              </w:rPr>
            </w:pPr>
          </w:p>
        </w:tc>
      </w:tr>
      <w:tr w:rsidR="006C1726" w:rsidRPr="0016547C" w:rsidTr="009A44D1">
        <w:trPr>
          <w:trHeight w:val="1573"/>
        </w:trPr>
        <w:tc>
          <w:tcPr>
            <w:tcW w:w="2081" w:type="dxa"/>
            <w:vMerge/>
          </w:tcPr>
          <w:p w:rsidR="006C1726" w:rsidRPr="0016547C" w:rsidRDefault="006C1726" w:rsidP="00F66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jc w:val="center"/>
              <w:rPr>
                <w:rFonts w:ascii="Times New Roman" w:hAnsi="Times New Roman"/>
                <w:b/>
                <w:bCs/>
              </w:rPr>
            </w:pPr>
          </w:p>
        </w:tc>
        <w:tc>
          <w:tcPr>
            <w:tcW w:w="7241" w:type="dxa"/>
            <w:gridSpan w:val="4"/>
          </w:tcPr>
          <w:p w:rsidR="006C1726" w:rsidRPr="0016547C" w:rsidRDefault="006C1726" w:rsidP="009A44D1">
            <w:pPr>
              <w:spacing w:after="0"/>
              <w:jc w:val="both"/>
              <w:rPr>
                <w:rFonts w:ascii="Times New Roman" w:hAnsi="Times New Roman"/>
              </w:rPr>
            </w:pPr>
            <w:r w:rsidRPr="0016547C">
              <w:rPr>
                <w:rFonts w:ascii="Times New Roman" w:hAnsi="Times New Roman"/>
              </w:rPr>
              <w:t xml:space="preserve">Самостоятельная работа </w:t>
            </w:r>
            <w:r w:rsidRPr="0016547C">
              <w:rPr>
                <w:rFonts w:ascii="Times New Roman" w:hAnsi="Times New Roman"/>
                <w:bCs/>
              </w:rPr>
              <w:t>обучающихся</w:t>
            </w:r>
          </w:p>
          <w:p w:rsidR="006C1726" w:rsidRPr="0016547C" w:rsidRDefault="006C1726" w:rsidP="009A44D1">
            <w:pPr>
              <w:spacing w:after="0"/>
              <w:jc w:val="both"/>
              <w:rPr>
                <w:rFonts w:ascii="Times New Roman" w:hAnsi="Times New Roman"/>
                <w:color w:val="C00000"/>
              </w:rPr>
            </w:pPr>
            <w:r w:rsidRPr="0016547C">
              <w:rPr>
                <w:rFonts w:ascii="Times New Roman" w:hAnsi="Times New Roman"/>
              </w:rPr>
              <w:t xml:space="preserve">Работа над материалом учебника </w:t>
            </w:r>
          </w:p>
          <w:p w:rsidR="006C1726" w:rsidRPr="0016547C" w:rsidRDefault="006C1726" w:rsidP="009A44D1">
            <w:pPr>
              <w:spacing w:after="0"/>
              <w:jc w:val="both"/>
              <w:rPr>
                <w:rFonts w:ascii="Times New Roman" w:hAnsi="Times New Roman"/>
              </w:rPr>
            </w:pPr>
            <w:r w:rsidRPr="0016547C">
              <w:rPr>
                <w:rFonts w:ascii="Times New Roman" w:hAnsi="Times New Roman"/>
              </w:rPr>
              <w:t xml:space="preserve">Выполнение индивидуальных заданий, </w:t>
            </w:r>
          </w:p>
          <w:p w:rsidR="006C1726" w:rsidRPr="0016547C" w:rsidRDefault="006C1726" w:rsidP="009A4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rPr>
            </w:pPr>
            <w:r w:rsidRPr="0016547C">
              <w:rPr>
                <w:rFonts w:ascii="Times New Roman" w:hAnsi="Times New Roman"/>
              </w:rPr>
              <w:t>Работа с дополнительной учебной и научной литературой (подготовка сообщений  по темам раздела)</w:t>
            </w:r>
          </w:p>
        </w:tc>
        <w:tc>
          <w:tcPr>
            <w:tcW w:w="992" w:type="dxa"/>
            <w:vMerge/>
            <w:shd w:val="clear" w:color="auto" w:fill="auto"/>
          </w:tcPr>
          <w:p w:rsidR="006C1726" w:rsidRPr="0016547C" w:rsidRDefault="006C1726" w:rsidP="00F66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jc w:val="center"/>
              <w:rPr>
                <w:rFonts w:ascii="Times New Roman" w:hAnsi="Times New Roman"/>
                <w:bCs/>
              </w:rPr>
            </w:pPr>
          </w:p>
        </w:tc>
        <w:tc>
          <w:tcPr>
            <w:tcW w:w="1134" w:type="dxa"/>
            <w:vMerge/>
            <w:tcBorders>
              <w:bottom w:val="single" w:sz="4" w:space="0" w:color="auto"/>
            </w:tcBorders>
            <w:shd w:val="clear" w:color="auto" w:fill="B3B3B3"/>
          </w:tcPr>
          <w:p w:rsidR="006C1726" w:rsidRPr="0016547C" w:rsidRDefault="006C1726" w:rsidP="00F66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jc w:val="center"/>
              <w:rPr>
                <w:rFonts w:ascii="Times New Roman" w:hAnsi="Times New Roman"/>
                <w:bCs/>
              </w:rPr>
            </w:pPr>
          </w:p>
        </w:tc>
        <w:tc>
          <w:tcPr>
            <w:tcW w:w="1276" w:type="dxa"/>
            <w:vMerge/>
            <w:tcBorders>
              <w:bottom w:val="single" w:sz="4" w:space="0" w:color="auto"/>
            </w:tcBorders>
            <w:shd w:val="clear" w:color="auto" w:fill="B3B3B3"/>
          </w:tcPr>
          <w:p w:rsidR="006C1726" w:rsidRPr="0016547C" w:rsidRDefault="006C1726" w:rsidP="00F66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jc w:val="center"/>
              <w:rPr>
                <w:rFonts w:ascii="Times New Roman" w:hAnsi="Times New Roman"/>
                <w:bCs/>
              </w:rPr>
            </w:pPr>
          </w:p>
        </w:tc>
        <w:tc>
          <w:tcPr>
            <w:tcW w:w="1559" w:type="dxa"/>
            <w:gridSpan w:val="3"/>
            <w:vMerge/>
            <w:tcBorders>
              <w:bottom w:val="single" w:sz="4" w:space="0" w:color="auto"/>
            </w:tcBorders>
            <w:shd w:val="clear" w:color="auto" w:fill="B3B3B3"/>
          </w:tcPr>
          <w:p w:rsidR="006C1726" w:rsidRPr="0016547C" w:rsidRDefault="006C1726" w:rsidP="00F66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rPr>
                <w:rFonts w:ascii="Times New Roman" w:hAnsi="Times New Roman"/>
                <w:bCs/>
              </w:rPr>
            </w:pPr>
          </w:p>
        </w:tc>
      </w:tr>
      <w:tr w:rsidR="006C1726" w:rsidRPr="0016547C" w:rsidTr="00F665DE">
        <w:trPr>
          <w:trHeight w:val="20"/>
        </w:trPr>
        <w:tc>
          <w:tcPr>
            <w:tcW w:w="2081" w:type="dxa"/>
            <w:vMerge w:val="restart"/>
          </w:tcPr>
          <w:p w:rsidR="006C1726" w:rsidRPr="0016547C" w:rsidRDefault="006C1726" w:rsidP="009A4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color w:val="000000"/>
                <w:spacing w:val="3"/>
              </w:rPr>
            </w:pPr>
            <w:r w:rsidRPr="0016547C">
              <w:rPr>
                <w:rFonts w:ascii="Times New Roman" w:hAnsi="Times New Roman"/>
                <w:b/>
                <w:color w:val="000000"/>
                <w:spacing w:val="4"/>
              </w:rPr>
              <w:t>Тема 2.4.</w:t>
            </w:r>
          </w:p>
          <w:p w:rsidR="006C1726" w:rsidRPr="0016547C" w:rsidRDefault="006C1726" w:rsidP="009A4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color w:val="000000"/>
                <w:spacing w:val="4"/>
              </w:rPr>
            </w:pPr>
            <w:r w:rsidRPr="0016547C">
              <w:rPr>
                <w:rFonts w:ascii="Times New Roman" w:hAnsi="Times New Roman"/>
                <w:b/>
              </w:rPr>
              <w:t>Право</w:t>
            </w:r>
          </w:p>
        </w:tc>
        <w:tc>
          <w:tcPr>
            <w:tcW w:w="7241" w:type="dxa"/>
            <w:gridSpan w:val="4"/>
          </w:tcPr>
          <w:p w:rsidR="006C1726" w:rsidRPr="0016547C" w:rsidRDefault="006C1726" w:rsidP="009A44D1">
            <w:pPr>
              <w:shd w:val="clear" w:color="auto" w:fill="FFFFFF"/>
              <w:spacing w:after="0"/>
              <w:ind w:left="34" w:right="19" w:hanging="34"/>
              <w:jc w:val="both"/>
              <w:rPr>
                <w:rFonts w:ascii="Times New Roman" w:hAnsi="Times New Roman"/>
                <w:color w:val="000000"/>
              </w:rPr>
            </w:pPr>
            <w:r w:rsidRPr="0016547C">
              <w:rPr>
                <w:rFonts w:ascii="Times New Roman" w:hAnsi="Times New Roman"/>
                <w:bCs/>
              </w:rPr>
              <w:t>Содержание учебного материала</w:t>
            </w:r>
          </w:p>
        </w:tc>
        <w:tc>
          <w:tcPr>
            <w:tcW w:w="992" w:type="dxa"/>
            <w:shd w:val="clear" w:color="auto" w:fill="auto"/>
          </w:tcPr>
          <w:p w:rsidR="006C1726" w:rsidRPr="0016547C" w:rsidRDefault="00052F83" w:rsidP="009A4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jc w:val="center"/>
              <w:rPr>
                <w:rFonts w:ascii="Times New Roman" w:hAnsi="Times New Roman"/>
                <w:b/>
                <w:bCs/>
              </w:rPr>
            </w:pPr>
            <w:r>
              <w:rPr>
                <w:rFonts w:ascii="Times New Roman" w:hAnsi="Times New Roman"/>
                <w:b/>
                <w:bCs/>
              </w:rPr>
              <w:t>9</w:t>
            </w:r>
          </w:p>
        </w:tc>
        <w:tc>
          <w:tcPr>
            <w:tcW w:w="1134" w:type="dxa"/>
            <w:shd w:val="clear" w:color="auto" w:fill="B3B3B3"/>
          </w:tcPr>
          <w:p w:rsidR="006C1726" w:rsidRPr="0016547C" w:rsidRDefault="006C1726" w:rsidP="009A4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jc w:val="center"/>
              <w:rPr>
                <w:rFonts w:ascii="Times New Roman" w:hAnsi="Times New Roman"/>
              </w:rPr>
            </w:pPr>
          </w:p>
        </w:tc>
        <w:tc>
          <w:tcPr>
            <w:tcW w:w="1276" w:type="dxa"/>
            <w:shd w:val="clear" w:color="auto" w:fill="B3B3B3"/>
          </w:tcPr>
          <w:p w:rsidR="006C1726" w:rsidRPr="0016547C" w:rsidRDefault="006C1726" w:rsidP="009A4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jc w:val="center"/>
              <w:rPr>
                <w:rFonts w:ascii="Times New Roman" w:hAnsi="Times New Roman"/>
              </w:rPr>
            </w:pPr>
          </w:p>
        </w:tc>
        <w:tc>
          <w:tcPr>
            <w:tcW w:w="1559" w:type="dxa"/>
            <w:gridSpan w:val="3"/>
            <w:shd w:val="clear" w:color="auto" w:fill="B3B3B3"/>
          </w:tcPr>
          <w:p w:rsidR="006C1726" w:rsidRPr="0016547C" w:rsidRDefault="006C1726" w:rsidP="009A4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rPr>
                <w:rFonts w:ascii="Times New Roman" w:hAnsi="Times New Roman"/>
              </w:rPr>
            </w:pPr>
          </w:p>
        </w:tc>
      </w:tr>
      <w:tr w:rsidR="006C1726" w:rsidRPr="0016547C" w:rsidTr="00F665DE">
        <w:trPr>
          <w:trHeight w:val="20"/>
        </w:trPr>
        <w:tc>
          <w:tcPr>
            <w:tcW w:w="2081" w:type="dxa"/>
            <w:vMerge/>
          </w:tcPr>
          <w:p w:rsidR="006C1726" w:rsidRPr="0016547C" w:rsidRDefault="006C1726" w:rsidP="009A4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color w:val="000000"/>
                <w:spacing w:val="4"/>
              </w:rPr>
            </w:pPr>
          </w:p>
        </w:tc>
        <w:tc>
          <w:tcPr>
            <w:tcW w:w="547" w:type="dxa"/>
            <w:gridSpan w:val="3"/>
          </w:tcPr>
          <w:p w:rsidR="006C1726" w:rsidRPr="0016547C" w:rsidRDefault="006C1726" w:rsidP="009A44D1">
            <w:pPr>
              <w:tabs>
                <w:tab w:val="left" w:pos="79"/>
                <w:tab w:val="left" w:pos="25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olor w:val="000000"/>
                <w:spacing w:val="4"/>
              </w:rPr>
            </w:pPr>
            <w:r w:rsidRPr="0016547C">
              <w:rPr>
                <w:rFonts w:ascii="Times New Roman" w:hAnsi="Times New Roman"/>
                <w:color w:val="000000"/>
                <w:spacing w:val="4"/>
              </w:rPr>
              <w:t>1</w:t>
            </w:r>
          </w:p>
        </w:tc>
        <w:tc>
          <w:tcPr>
            <w:tcW w:w="6694" w:type="dxa"/>
          </w:tcPr>
          <w:p w:rsidR="006C1726" w:rsidRPr="0016547C" w:rsidRDefault="006C1726" w:rsidP="009A44D1">
            <w:pPr>
              <w:spacing w:after="0"/>
              <w:rPr>
                <w:rFonts w:ascii="Times New Roman" w:hAnsi="Times New Roman"/>
              </w:rPr>
            </w:pPr>
            <w:r w:rsidRPr="0016547C">
              <w:rPr>
                <w:rFonts w:ascii="Times New Roman" w:hAnsi="Times New Roman"/>
              </w:rPr>
              <w:t>Право</w:t>
            </w:r>
            <w:r w:rsidR="003E3D45">
              <w:rPr>
                <w:rFonts w:ascii="Times New Roman" w:hAnsi="Times New Roman"/>
              </w:rPr>
              <w:t xml:space="preserve"> в системе социальных отношений</w:t>
            </w:r>
          </w:p>
        </w:tc>
        <w:tc>
          <w:tcPr>
            <w:tcW w:w="992" w:type="dxa"/>
            <w:vMerge w:val="restart"/>
            <w:shd w:val="clear" w:color="auto" w:fill="auto"/>
          </w:tcPr>
          <w:p w:rsidR="00F665DE" w:rsidRPr="0016547C" w:rsidRDefault="00F665DE" w:rsidP="009A4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jc w:val="center"/>
              <w:rPr>
                <w:rFonts w:ascii="Times New Roman" w:hAnsi="Times New Roman"/>
                <w:bCs/>
              </w:rPr>
            </w:pPr>
            <w:r>
              <w:rPr>
                <w:rFonts w:ascii="Times New Roman" w:hAnsi="Times New Roman"/>
                <w:bCs/>
              </w:rPr>
              <w:t>1</w:t>
            </w:r>
          </w:p>
          <w:p w:rsidR="00F665DE" w:rsidRPr="0016547C" w:rsidRDefault="00F665DE" w:rsidP="009A4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jc w:val="center"/>
              <w:rPr>
                <w:rFonts w:ascii="Times New Roman" w:hAnsi="Times New Roman"/>
                <w:bCs/>
              </w:rPr>
            </w:pPr>
            <w:r>
              <w:rPr>
                <w:rFonts w:ascii="Times New Roman" w:hAnsi="Times New Roman"/>
                <w:bCs/>
              </w:rPr>
              <w:t>1</w:t>
            </w:r>
          </w:p>
          <w:p w:rsidR="00F665DE" w:rsidRPr="0016547C" w:rsidRDefault="00F665DE" w:rsidP="009A4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jc w:val="center"/>
              <w:rPr>
                <w:rFonts w:ascii="Times New Roman" w:hAnsi="Times New Roman"/>
                <w:bCs/>
              </w:rPr>
            </w:pPr>
            <w:r>
              <w:rPr>
                <w:rFonts w:ascii="Times New Roman" w:hAnsi="Times New Roman"/>
                <w:bCs/>
              </w:rPr>
              <w:t>1</w:t>
            </w:r>
          </w:p>
          <w:p w:rsidR="006C1726" w:rsidRPr="0016547C" w:rsidRDefault="00F665DE" w:rsidP="009A4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jc w:val="center"/>
              <w:rPr>
                <w:rFonts w:ascii="Times New Roman" w:hAnsi="Times New Roman"/>
                <w:bCs/>
              </w:rPr>
            </w:pPr>
            <w:r>
              <w:rPr>
                <w:rFonts w:ascii="Times New Roman" w:hAnsi="Times New Roman"/>
                <w:b/>
                <w:bCs/>
              </w:rPr>
              <w:t>1</w:t>
            </w:r>
          </w:p>
        </w:tc>
        <w:tc>
          <w:tcPr>
            <w:tcW w:w="1134" w:type="dxa"/>
            <w:shd w:val="clear" w:color="auto" w:fill="auto"/>
          </w:tcPr>
          <w:p w:rsidR="006C1726" w:rsidRPr="0016547C" w:rsidRDefault="006C1726" w:rsidP="009A4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jc w:val="center"/>
              <w:rPr>
                <w:rFonts w:ascii="Times New Roman" w:hAnsi="Times New Roman"/>
                <w:bCs/>
              </w:rPr>
            </w:pPr>
            <w:r w:rsidRPr="0016547C">
              <w:rPr>
                <w:rFonts w:ascii="Times New Roman" w:hAnsi="Times New Roman"/>
                <w:bCs/>
              </w:rPr>
              <w:t>2</w:t>
            </w:r>
          </w:p>
        </w:tc>
        <w:tc>
          <w:tcPr>
            <w:tcW w:w="1276" w:type="dxa"/>
            <w:shd w:val="clear" w:color="auto" w:fill="auto"/>
          </w:tcPr>
          <w:p w:rsidR="006C1726" w:rsidRPr="0016547C" w:rsidRDefault="006C1726" w:rsidP="009A4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jc w:val="center"/>
              <w:rPr>
                <w:rFonts w:ascii="Times New Roman" w:hAnsi="Times New Roman"/>
                <w:bCs/>
              </w:rPr>
            </w:pPr>
          </w:p>
        </w:tc>
        <w:tc>
          <w:tcPr>
            <w:tcW w:w="1559" w:type="dxa"/>
            <w:gridSpan w:val="3"/>
            <w:shd w:val="clear" w:color="auto" w:fill="auto"/>
          </w:tcPr>
          <w:p w:rsidR="006C1726" w:rsidRPr="0016547C" w:rsidRDefault="006C1726" w:rsidP="009A4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rPr>
                <w:rFonts w:ascii="Times New Roman" w:hAnsi="Times New Roman"/>
                <w:bCs/>
              </w:rPr>
            </w:pPr>
          </w:p>
        </w:tc>
      </w:tr>
      <w:tr w:rsidR="006C1726" w:rsidRPr="0016547C" w:rsidTr="00F665DE">
        <w:trPr>
          <w:trHeight w:val="20"/>
        </w:trPr>
        <w:tc>
          <w:tcPr>
            <w:tcW w:w="2081" w:type="dxa"/>
            <w:vMerge/>
          </w:tcPr>
          <w:p w:rsidR="006C1726" w:rsidRPr="0016547C" w:rsidRDefault="006C1726" w:rsidP="009A4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color w:val="000000"/>
                <w:spacing w:val="4"/>
              </w:rPr>
            </w:pPr>
          </w:p>
        </w:tc>
        <w:tc>
          <w:tcPr>
            <w:tcW w:w="547" w:type="dxa"/>
            <w:gridSpan w:val="3"/>
          </w:tcPr>
          <w:p w:rsidR="006C1726" w:rsidRPr="0016547C" w:rsidRDefault="006C1726" w:rsidP="009A44D1">
            <w:pPr>
              <w:tabs>
                <w:tab w:val="left" w:pos="79"/>
                <w:tab w:val="left" w:pos="25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olor w:val="000000"/>
                <w:spacing w:val="4"/>
              </w:rPr>
            </w:pPr>
            <w:r w:rsidRPr="0016547C">
              <w:rPr>
                <w:rFonts w:ascii="Times New Roman" w:hAnsi="Times New Roman"/>
                <w:color w:val="000000"/>
                <w:spacing w:val="4"/>
              </w:rPr>
              <w:t>2</w:t>
            </w:r>
          </w:p>
        </w:tc>
        <w:tc>
          <w:tcPr>
            <w:tcW w:w="6694" w:type="dxa"/>
          </w:tcPr>
          <w:p w:rsidR="006C1726" w:rsidRPr="0016547C" w:rsidRDefault="000D236E" w:rsidP="009A44D1">
            <w:pPr>
              <w:spacing w:after="0"/>
              <w:rPr>
                <w:rFonts w:ascii="Times New Roman" w:hAnsi="Times New Roman"/>
              </w:rPr>
            </w:pPr>
            <w:r>
              <w:rPr>
                <w:rFonts w:ascii="Times New Roman" w:hAnsi="Times New Roman"/>
              </w:rPr>
              <w:t>Нормы права. Система права</w:t>
            </w:r>
          </w:p>
        </w:tc>
        <w:tc>
          <w:tcPr>
            <w:tcW w:w="992" w:type="dxa"/>
            <w:vMerge/>
            <w:shd w:val="clear" w:color="auto" w:fill="auto"/>
          </w:tcPr>
          <w:p w:rsidR="006C1726" w:rsidRPr="0016547C" w:rsidRDefault="006C1726" w:rsidP="009A4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jc w:val="center"/>
              <w:rPr>
                <w:rFonts w:ascii="Times New Roman" w:hAnsi="Times New Roman"/>
                <w:bCs/>
              </w:rPr>
            </w:pPr>
          </w:p>
        </w:tc>
        <w:tc>
          <w:tcPr>
            <w:tcW w:w="1134" w:type="dxa"/>
            <w:shd w:val="clear" w:color="auto" w:fill="auto"/>
          </w:tcPr>
          <w:p w:rsidR="006C1726" w:rsidRPr="0016547C" w:rsidRDefault="006C1726" w:rsidP="009A4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jc w:val="center"/>
              <w:rPr>
                <w:rFonts w:ascii="Times New Roman" w:hAnsi="Times New Roman"/>
              </w:rPr>
            </w:pPr>
            <w:r w:rsidRPr="0016547C">
              <w:rPr>
                <w:rFonts w:ascii="Times New Roman" w:hAnsi="Times New Roman"/>
              </w:rPr>
              <w:t>2</w:t>
            </w:r>
          </w:p>
        </w:tc>
        <w:tc>
          <w:tcPr>
            <w:tcW w:w="1276" w:type="dxa"/>
            <w:shd w:val="clear" w:color="auto" w:fill="auto"/>
          </w:tcPr>
          <w:p w:rsidR="006C1726" w:rsidRPr="0016547C" w:rsidRDefault="006C1726" w:rsidP="009A4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jc w:val="center"/>
              <w:rPr>
                <w:rFonts w:ascii="Times New Roman" w:hAnsi="Times New Roman"/>
              </w:rPr>
            </w:pPr>
          </w:p>
        </w:tc>
        <w:tc>
          <w:tcPr>
            <w:tcW w:w="1559" w:type="dxa"/>
            <w:gridSpan w:val="3"/>
            <w:shd w:val="clear" w:color="auto" w:fill="auto"/>
          </w:tcPr>
          <w:p w:rsidR="006C1726" w:rsidRPr="0016547C" w:rsidRDefault="006C1726" w:rsidP="009A4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rPr>
                <w:rFonts w:ascii="Times New Roman" w:hAnsi="Times New Roman"/>
              </w:rPr>
            </w:pPr>
          </w:p>
        </w:tc>
      </w:tr>
      <w:tr w:rsidR="006C1726" w:rsidRPr="0016547C" w:rsidTr="00F665DE">
        <w:trPr>
          <w:trHeight w:val="20"/>
        </w:trPr>
        <w:tc>
          <w:tcPr>
            <w:tcW w:w="2081" w:type="dxa"/>
            <w:vMerge/>
          </w:tcPr>
          <w:p w:rsidR="006C1726" w:rsidRPr="0016547C" w:rsidRDefault="006C1726" w:rsidP="009A4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color w:val="000000"/>
                <w:spacing w:val="4"/>
              </w:rPr>
            </w:pPr>
          </w:p>
        </w:tc>
        <w:tc>
          <w:tcPr>
            <w:tcW w:w="547" w:type="dxa"/>
            <w:gridSpan w:val="3"/>
          </w:tcPr>
          <w:p w:rsidR="006C1726" w:rsidRPr="0016547C" w:rsidRDefault="006C1726" w:rsidP="009A44D1">
            <w:pPr>
              <w:tabs>
                <w:tab w:val="left" w:pos="79"/>
                <w:tab w:val="left" w:pos="25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olor w:val="000000"/>
                <w:spacing w:val="4"/>
              </w:rPr>
            </w:pPr>
            <w:r w:rsidRPr="0016547C">
              <w:rPr>
                <w:rFonts w:ascii="Times New Roman" w:hAnsi="Times New Roman"/>
                <w:color w:val="000000"/>
                <w:spacing w:val="4"/>
              </w:rPr>
              <w:t>3</w:t>
            </w:r>
          </w:p>
        </w:tc>
        <w:tc>
          <w:tcPr>
            <w:tcW w:w="6694" w:type="dxa"/>
          </w:tcPr>
          <w:p w:rsidR="006C1726" w:rsidRPr="0016547C" w:rsidRDefault="000D236E" w:rsidP="009A44D1">
            <w:pPr>
              <w:spacing w:after="0"/>
              <w:rPr>
                <w:rFonts w:ascii="Times New Roman" w:hAnsi="Times New Roman"/>
              </w:rPr>
            </w:pPr>
            <w:r>
              <w:rPr>
                <w:rFonts w:ascii="Times New Roman" w:hAnsi="Times New Roman"/>
              </w:rPr>
              <w:t xml:space="preserve">Формы </w:t>
            </w:r>
            <w:r w:rsidR="00254FA7">
              <w:rPr>
                <w:rFonts w:ascii="Times New Roman" w:hAnsi="Times New Roman"/>
              </w:rPr>
              <w:t xml:space="preserve">(источники) </w:t>
            </w:r>
            <w:r>
              <w:rPr>
                <w:rFonts w:ascii="Times New Roman" w:hAnsi="Times New Roman"/>
              </w:rPr>
              <w:t>права</w:t>
            </w:r>
          </w:p>
        </w:tc>
        <w:tc>
          <w:tcPr>
            <w:tcW w:w="992" w:type="dxa"/>
            <w:vMerge/>
            <w:shd w:val="clear" w:color="auto" w:fill="auto"/>
          </w:tcPr>
          <w:p w:rsidR="006C1726" w:rsidRPr="0016547C" w:rsidRDefault="006C1726" w:rsidP="009A4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jc w:val="center"/>
              <w:rPr>
                <w:rFonts w:ascii="Times New Roman" w:hAnsi="Times New Roman"/>
                <w:bCs/>
              </w:rPr>
            </w:pPr>
          </w:p>
        </w:tc>
        <w:tc>
          <w:tcPr>
            <w:tcW w:w="1134" w:type="dxa"/>
            <w:shd w:val="clear" w:color="auto" w:fill="auto"/>
          </w:tcPr>
          <w:p w:rsidR="006C1726" w:rsidRPr="0016547C" w:rsidRDefault="006C1726" w:rsidP="009A4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jc w:val="center"/>
              <w:rPr>
                <w:rFonts w:ascii="Times New Roman" w:hAnsi="Times New Roman"/>
              </w:rPr>
            </w:pPr>
            <w:r w:rsidRPr="0016547C">
              <w:rPr>
                <w:rFonts w:ascii="Times New Roman" w:hAnsi="Times New Roman"/>
              </w:rPr>
              <w:t>2</w:t>
            </w:r>
          </w:p>
        </w:tc>
        <w:tc>
          <w:tcPr>
            <w:tcW w:w="1276" w:type="dxa"/>
            <w:shd w:val="clear" w:color="auto" w:fill="auto"/>
          </w:tcPr>
          <w:p w:rsidR="006C1726" w:rsidRPr="0016547C" w:rsidRDefault="006C1726" w:rsidP="009A4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jc w:val="center"/>
              <w:rPr>
                <w:rFonts w:ascii="Times New Roman" w:hAnsi="Times New Roman"/>
              </w:rPr>
            </w:pPr>
          </w:p>
        </w:tc>
        <w:tc>
          <w:tcPr>
            <w:tcW w:w="1559" w:type="dxa"/>
            <w:gridSpan w:val="3"/>
            <w:shd w:val="clear" w:color="auto" w:fill="auto"/>
          </w:tcPr>
          <w:p w:rsidR="006C1726" w:rsidRPr="0016547C" w:rsidRDefault="006C1726" w:rsidP="009A4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rPr>
                <w:rFonts w:ascii="Times New Roman" w:hAnsi="Times New Roman"/>
              </w:rPr>
            </w:pPr>
          </w:p>
        </w:tc>
      </w:tr>
      <w:tr w:rsidR="006C1726" w:rsidRPr="0016547C" w:rsidTr="00F665DE">
        <w:trPr>
          <w:trHeight w:val="20"/>
        </w:trPr>
        <w:tc>
          <w:tcPr>
            <w:tcW w:w="2081" w:type="dxa"/>
            <w:vMerge/>
          </w:tcPr>
          <w:p w:rsidR="006C1726" w:rsidRPr="0016547C" w:rsidRDefault="006C1726" w:rsidP="009A4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color w:val="000000"/>
                <w:spacing w:val="4"/>
              </w:rPr>
            </w:pPr>
          </w:p>
        </w:tc>
        <w:tc>
          <w:tcPr>
            <w:tcW w:w="547" w:type="dxa"/>
            <w:gridSpan w:val="3"/>
          </w:tcPr>
          <w:p w:rsidR="006C1726" w:rsidRPr="0016547C" w:rsidRDefault="006C1726" w:rsidP="009A44D1">
            <w:pPr>
              <w:tabs>
                <w:tab w:val="left" w:pos="79"/>
                <w:tab w:val="left" w:pos="25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olor w:val="000000"/>
                <w:spacing w:val="4"/>
              </w:rPr>
            </w:pPr>
            <w:r w:rsidRPr="0016547C">
              <w:rPr>
                <w:rFonts w:ascii="Times New Roman" w:hAnsi="Times New Roman"/>
                <w:color w:val="000000"/>
                <w:spacing w:val="4"/>
              </w:rPr>
              <w:t>4</w:t>
            </w:r>
          </w:p>
        </w:tc>
        <w:tc>
          <w:tcPr>
            <w:tcW w:w="6694" w:type="dxa"/>
          </w:tcPr>
          <w:p w:rsidR="006C1726" w:rsidRPr="0016547C" w:rsidRDefault="000D236E" w:rsidP="009A44D1">
            <w:pPr>
              <w:spacing w:after="0"/>
              <w:rPr>
                <w:rFonts w:ascii="Times New Roman" w:hAnsi="Times New Roman"/>
              </w:rPr>
            </w:pPr>
            <w:r>
              <w:rPr>
                <w:rFonts w:ascii="Times New Roman" w:hAnsi="Times New Roman"/>
              </w:rPr>
              <w:t>Правосознание и правоотношение</w:t>
            </w:r>
          </w:p>
        </w:tc>
        <w:tc>
          <w:tcPr>
            <w:tcW w:w="992" w:type="dxa"/>
            <w:vMerge/>
            <w:shd w:val="clear" w:color="auto" w:fill="auto"/>
          </w:tcPr>
          <w:p w:rsidR="006C1726" w:rsidRPr="0016547C" w:rsidRDefault="006C1726" w:rsidP="009A4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jc w:val="center"/>
              <w:rPr>
                <w:rFonts w:ascii="Times New Roman" w:hAnsi="Times New Roman"/>
                <w:bCs/>
              </w:rPr>
            </w:pPr>
          </w:p>
        </w:tc>
        <w:tc>
          <w:tcPr>
            <w:tcW w:w="1134" w:type="dxa"/>
            <w:shd w:val="clear" w:color="auto" w:fill="auto"/>
          </w:tcPr>
          <w:p w:rsidR="006C1726" w:rsidRPr="0016547C" w:rsidRDefault="006C1726" w:rsidP="009A4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jc w:val="center"/>
              <w:rPr>
                <w:rFonts w:ascii="Times New Roman" w:hAnsi="Times New Roman"/>
              </w:rPr>
            </w:pPr>
            <w:r w:rsidRPr="0016547C">
              <w:rPr>
                <w:rFonts w:ascii="Times New Roman" w:hAnsi="Times New Roman"/>
              </w:rPr>
              <w:t>2</w:t>
            </w:r>
          </w:p>
        </w:tc>
        <w:tc>
          <w:tcPr>
            <w:tcW w:w="1276" w:type="dxa"/>
            <w:shd w:val="clear" w:color="auto" w:fill="auto"/>
          </w:tcPr>
          <w:p w:rsidR="006C1726" w:rsidRPr="0016547C" w:rsidRDefault="006C1726" w:rsidP="009A4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jc w:val="center"/>
              <w:rPr>
                <w:rFonts w:ascii="Times New Roman" w:hAnsi="Times New Roman"/>
              </w:rPr>
            </w:pPr>
          </w:p>
        </w:tc>
        <w:tc>
          <w:tcPr>
            <w:tcW w:w="1559" w:type="dxa"/>
            <w:gridSpan w:val="3"/>
            <w:shd w:val="clear" w:color="auto" w:fill="auto"/>
          </w:tcPr>
          <w:p w:rsidR="006C1726" w:rsidRPr="0016547C" w:rsidRDefault="006C1726" w:rsidP="009A4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rPr>
                <w:rFonts w:ascii="Times New Roman" w:hAnsi="Times New Roman"/>
              </w:rPr>
            </w:pPr>
          </w:p>
        </w:tc>
      </w:tr>
      <w:tr w:rsidR="00254FA7" w:rsidRPr="0016547C" w:rsidTr="00F665DE">
        <w:trPr>
          <w:trHeight w:val="20"/>
        </w:trPr>
        <w:tc>
          <w:tcPr>
            <w:tcW w:w="2081" w:type="dxa"/>
            <w:vMerge/>
          </w:tcPr>
          <w:p w:rsidR="00254FA7" w:rsidRPr="0016547C" w:rsidRDefault="00254FA7" w:rsidP="009A4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color w:val="000000"/>
                <w:spacing w:val="4"/>
              </w:rPr>
            </w:pPr>
          </w:p>
        </w:tc>
        <w:tc>
          <w:tcPr>
            <w:tcW w:w="547" w:type="dxa"/>
            <w:gridSpan w:val="3"/>
          </w:tcPr>
          <w:p w:rsidR="00254FA7" w:rsidRPr="0016547C" w:rsidRDefault="00254FA7" w:rsidP="009A44D1">
            <w:pPr>
              <w:tabs>
                <w:tab w:val="left" w:pos="79"/>
                <w:tab w:val="left" w:pos="25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olor w:val="000000"/>
                <w:spacing w:val="4"/>
              </w:rPr>
            </w:pPr>
            <w:r>
              <w:rPr>
                <w:rFonts w:ascii="Times New Roman" w:hAnsi="Times New Roman"/>
                <w:color w:val="000000"/>
                <w:spacing w:val="4"/>
              </w:rPr>
              <w:t>5</w:t>
            </w:r>
          </w:p>
        </w:tc>
        <w:tc>
          <w:tcPr>
            <w:tcW w:w="6694" w:type="dxa"/>
          </w:tcPr>
          <w:p w:rsidR="00254FA7" w:rsidRDefault="00254FA7" w:rsidP="009A44D1">
            <w:pPr>
              <w:spacing w:after="0"/>
              <w:rPr>
                <w:rFonts w:ascii="Times New Roman" w:hAnsi="Times New Roman"/>
              </w:rPr>
            </w:pPr>
            <w:r>
              <w:rPr>
                <w:rFonts w:ascii="Times New Roman" w:hAnsi="Times New Roman"/>
              </w:rPr>
              <w:t>Правонарушение и юридическая ответственность. Права и свободы</w:t>
            </w:r>
          </w:p>
        </w:tc>
        <w:tc>
          <w:tcPr>
            <w:tcW w:w="992" w:type="dxa"/>
            <w:shd w:val="clear" w:color="auto" w:fill="auto"/>
          </w:tcPr>
          <w:p w:rsidR="00254FA7" w:rsidRPr="0016547C" w:rsidRDefault="007320CB" w:rsidP="009A4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jc w:val="center"/>
              <w:rPr>
                <w:rFonts w:ascii="Times New Roman" w:hAnsi="Times New Roman"/>
                <w:bCs/>
              </w:rPr>
            </w:pPr>
            <w:r>
              <w:rPr>
                <w:rFonts w:ascii="Times New Roman" w:hAnsi="Times New Roman"/>
                <w:bCs/>
              </w:rPr>
              <w:t>1</w:t>
            </w:r>
          </w:p>
        </w:tc>
        <w:tc>
          <w:tcPr>
            <w:tcW w:w="1134" w:type="dxa"/>
            <w:shd w:val="clear" w:color="auto" w:fill="auto"/>
          </w:tcPr>
          <w:p w:rsidR="00254FA7" w:rsidRPr="0016547C" w:rsidRDefault="00254FA7" w:rsidP="009A4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jc w:val="center"/>
              <w:rPr>
                <w:rFonts w:ascii="Times New Roman" w:hAnsi="Times New Roman"/>
              </w:rPr>
            </w:pPr>
            <w:r>
              <w:rPr>
                <w:rFonts w:ascii="Times New Roman" w:hAnsi="Times New Roman"/>
              </w:rPr>
              <w:t>2</w:t>
            </w:r>
          </w:p>
        </w:tc>
        <w:tc>
          <w:tcPr>
            <w:tcW w:w="1276" w:type="dxa"/>
            <w:shd w:val="clear" w:color="auto" w:fill="auto"/>
          </w:tcPr>
          <w:p w:rsidR="00254FA7" w:rsidRPr="0016547C" w:rsidRDefault="00254FA7" w:rsidP="009A4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jc w:val="center"/>
              <w:rPr>
                <w:rFonts w:ascii="Times New Roman" w:hAnsi="Times New Roman"/>
              </w:rPr>
            </w:pPr>
          </w:p>
        </w:tc>
        <w:tc>
          <w:tcPr>
            <w:tcW w:w="1559" w:type="dxa"/>
            <w:gridSpan w:val="3"/>
            <w:shd w:val="clear" w:color="auto" w:fill="auto"/>
          </w:tcPr>
          <w:p w:rsidR="00254FA7" w:rsidRPr="0016547C" w:rsidRDefault="00254FA7" w:rsidP="009A4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rPr>
                <w:rFonts w:ascii="Times New Roman" w:hAnsi="Times New Roman"/>
              </w:rPr>
            </w:pPr>
          </w:p>
        </w:tc>
      </w:tr>
      <w:tr w:rsidR="00254FA7" w:rsidRPr="0016547C" w:rsidTr="00F665DE">
        <w:trPr>
          <w:trHeight w:val="20"/>
        </w:trPr>
        <w:tc>
          <w:tcPr>
            <w:tcW w:w="2081" w:type="dxa"/>
            <w:vMerge/>
          </w:tcPr>
          <w:p w:rsidR="00254FA7" w:rsidRPr="0016547C" w:rsidRDefault="00254FA7" w:rsidP="009A4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color w:val="000000"/>
                <w:spacing w:val="4"/>
              </w:rPr>
            </w:pPr>
          </w:p>
        </w:tc>
        <w:tc>
          <w:tcPr>
            <w:tcW w:w="547" w:type="dxa"/>
            <w:gridSpan w:val="3"/>
          </w:tcPr>
          <w:p w:rsidR="00254FA7" w:rsidRPr="0016547C" w:rsidRDefault="00254FA7" w:rsidP="009A44D1">
            <w:pPr>
              <w:tabs>
                <w:tab w:val="left" w:pos="79"/>
                <w:tab w:val="left" w:pos="25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olor w:val="000000"/>
                <w:spacing w:val="4"/>
              </w:rPr>
            </w:pPr>
            <w:r>
              <w:rPr>
                <w:rFonts w:ascii="Times New Roman" w:hAnsi="Times New Roman"/>
                <w:color w:val="000000"/>
                <w:spacing w:val="4"/>
              </w:rPr>
              <w:t>6</w:t>
            </w:r>
          </w:p>
        </w:tc>
        <w:tc>
          <w:tcPr>
            <w:tcW w:w="6694" w:type="dxa"/>
          </w:tcPr>
          <w:p w:rsidR="00254FA7" w:rsidRDefault="00254FA7" w:rsidP="009A44D1">
            <w:pPr>
              <w:spacing w:after="0"/>
              <w:rPr>
                <w:rFonts w:ascii="Times New Roman" w:hAnsi="Times New Roman"/>
              </w:rPr>
            </w:pPr>
            <w:r>
              <w:rPr>
                <w:rFonts w:ascii="Times New Roman" w:hAnsi="Times New Roman"/>
              </w:rPr>
              <w:t>Отрасли права (государственное, административное, гражданское, трудовое, уголовное)</w:t>
            </w:r>
          </w:p>
        </w:tc>
        <w:tc>
          <w:tcPr>
            <w:tcW w:w="992" w:type="dxa"/>
            <w:shd w:val="clear" w:color="auto" w:fill="auto"/>
          </w:tcPr>
          <w:p w:rsidR="00254FA7" w:rsidRPr="0016547C" w:rsidRDefault="00052F83" w:rsidP="009A4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jc w:val="center"/>
              <w:rPr>
                <w:rFonts w:ascii="Times New Roman" w:hAnsi="Times New Roman"/>
                <w:bCs/>
              </w:rPr>
            </w:pPr>
            <w:r>
              <w:rPr>
                <w:rFonts w:ascii="Times New Roman" w:hAnsi="Times New Roman"/>
                <w:bCs/>
              </w:rPr>
              <w:t>4</w:t>
            </w:r>
          </w:p>
        </w:tc>
        <w:tc>
          <w:tcPr>
            <w:tcW w:w="1134" w:type="dxa"/>
            <w:shd w:val="clear" w:color="auto" w:fill="auto"/>
          </w:tcPr>
          <w:p w:rsidR="00254FA7" w:rsidRPr="0016547C" w:rsidRDefault="00254FA7" w:rsidP="009A4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jc w:val="center"/>
              <w:rPr>
                <w:rFonts w:ascii="Times New Roman" w:hAnsi="Times New Roman"/>
              </w:rPr>
            </w:pPr>
            <w:r>
              <w:rPr>
                <w:rFonts w:ascii="Times New Roman" w:hAnsi="Times New Roman"/>
              </w:rPr>
              <w:t>2</w:t>
            </w:r>
          </w:p>
        </w:tc>
        <w:tc>
          <w:tcPr>
            <w:tcW w:w="1276" w:type="dxa"/>
            <w:shd w:val="clear" w:color="auto" w:fill="auto"/>
          </w:tcPr>
          <w:p w:rsidR="00254FA7" w:rsidRPr="0016547C" w:rsidRDefault="00254FA7" w:rsidP="009A4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jc w:val="center"/>
              <w:rPr>
                <w:rFonts w:ascii="Times New Roman" w:hAnsi="Times New Roman"/>
              </w:rPr>
            </w:pPr>
          </w:p>
        </w:tc>
        <w:tc>
          <w:tcPr>
            <w:tcW w:w="1559" w:type="dxa"/>
            <w:gridSpan w:val="3"/>
            <w:shd w:val="clear" w:color="auto" w:fill="auto"/>
          </w:tcPr>
          <w:p w:rsidR="00254FA7" w:rsidRPr="0016547C" w:rsidRDefault="00254FA7" w:rsidP="009A4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rPr>
                <w:rFonts w:ascii="Times New Roman" w:hAnsi="Times New Roman"/>
              </w:rPr>
            </w:pPr>
          </w:p>
        </w:tc>
      </w:tr>
      <w:tr w:rsidR="006C1726" w:rsidRPr="0016547C" w:rsidTr="00F665DE">
        <w:trPr>
          <w:trHeight w:val="20"/>
        </w:trPr>
        <w:tc>
          <w:tcPr>
            <w:tcW w:w="2081" w:type="dxa"/>
            <w:vMerge/>
          </w:tcPr>
          <w:p w:rsidR="006C1726" w:rsidRPr="0016547C" w:rsidRDefault="006C1726" w:rsidP="00F66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jc w:val="center"/>
              <w:rPr>
                <w:rFonts w:ascii="Times New Roman" w:hAnsi="Times New Roman"/>
                <w:b/>
                <w:bCs/>
              </w:rPr>
            </w:pPr>
          </w:p>
        </w:tc>
        <w:tc>
          <w:tcPr>
            <w:tcW w:w="7241" w:type="dxa"/>
            <w:gridSpan w:val="4"/>
          </w:tcPr>
          <w:p w:rsidR="006C1726" w:rsidRPr="0016547C" w:rsidRDefault="006C1726" w:rsidP="00F665DE">
            <w:pPr>
              <w:spacing w:after="0" w:line="240" w:lineRule="auto"/>
              <w:jc w:val="both"/>
              <w:rPr>
                <w:rFonts w:ascii="Times New Roman" w:hAnsi="Times New Roman"/>
              </w:rPr>
            </w:pPr>
            <w:r w:rsidRPr="0016547C">
              <w:rPr>
                <w:rFonts w:ascii="Times New Roman" w:hAnsi="Times New Roman"/>
              </w:rPr>
              <w:t xml:space="preserve">Самостоятельная работа </w:t>
            </w:r>
            <w:r w:rsidRPr="0016547C">
              <w:rPr>
                <w:rFonts w:ascii="Times New Roman" w:hAnsi="Times New Roman"/>
                <w:bCs/>
              </w:rPr>
              <w:t>обучающихся</w:t>
            </w:r>
          </w:p>
          <w:p w:rsidR="006C1726" w:rsidRPr="0016547C" w:rsidRDefault="006C1726" w:rsidP="00F665DE">
            <w:pPr>
              <w:spacing w:after="0" w:line="240" w:lineRule="auto"/>
              <w:jc w:val="both"/>
              <w:rPr>
                <w:rFonts w:ascii="Times New Roman" w:hAnsi="Times New Roman"/>
                <w:color w:val="C00000"/>
              </w:rPr>
            </w:pPr>
            <w:r w:rsidRPr="0016547C">
              <w:rPr>
                <w:rFonts w:ascii="Times New Roman" w:hAnsi="Times New Roman"/>
              </w:rPr>
              <w:t xml:space="preserve">Работа над материалом учебника </w:t>
            </w:r>
          </w:p>
          <w:p w:rsidR="006C1726" w:rsidRPr="0016547C" w:rsidRDefault="006C1726" w:rsidP="00F665DE">
            <w:pPr>
              <w:spacing w:after="0" w:line="240" w:lineRule="auto"/>
              <w:jc w:val="both"/>
              <w:rPr>
                <w:rFonts w:ascii="Times New Roman" w:hAnsi="Times New Roman"/>
              </w:rPr>
            </w:pPr>
            <w:r w:rsidRPr="0016547C">
              <w:rPr>
                <w:rFonts w:ascii="Times New Roman" w:hAnsi="Times New Roman"/>
              </w:rPr>
              <w:t xml:space="preserve">Выполнение индивидуальных заданий, </w:t>
            </w:r>
          </w:p>
          <w:p w:rsidR="006C1726" w:rsidRPr="0016547C" w:rsidRDefault="006C1726" w:rsidP="00F66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sidRPr="0016547C">
              <w:rPr>
                <w:rFonts w:ascii="Times New Roman" w:hAnsi="Times New Roman"/>
              </w:rPr>
              <w:lastRenderedPageBreak/>
              <w:t>Работа с дополнительной учебной и научной литературой (подготовка сообщений  по темам раздела)</w:t>
            </w:r>
          </w:p>
        </w:tc>
        <w:tc>
          <w:tcPr>
            <w:tcW w:w="992" w:type="dxa"/>
            <w:shd w:val="clear" w:color="auto" w:fill="auto"/>
          </w:tcPr>
          <w:p w:rsidR="006C1726" w:rsidRPr="0016547C" w:rsidRDefault="002B19EB" w:rsidP="00F66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jc w:val="center"/>
              <w:rPr>
                <w:rFonts w:ascii="Times New Roman" w:hAnsi="Times New Roman"/>
                <w:bCs/>
              </w:rPr>
            </w:pPr>
            <w:r>
              <w:rPr>
                <w:rFonts w:ascii="Times New Roman" w:hAnsi="Times New Roman"/>
                <w:bCs/>
              </w:rPr>
              <w:lastRenderedPageBreak/>
              <w:t>2</w:t>
            </w:r>
          </w:p>
        </w:tc>
        <w:tc>
          <w:tcPr>
            <w:tcW w:w="1134" w:type="dxa"/>
            <w:tcBorders>
              <w:bottom w:val="single" w:sz="4" w:space="0" w:color="auto"/>
            </w:tcBorders>
            <w:shd w:val="clear" w:color="auto" w:fill="B3B3B3"/>
          </w:tcPr>
          <w:p w:rsidR="006C1726" w:rsidRPr="0016547C" w:rsidRDefault="006C1726" w:rsidP="00F66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jc w:val="center"/>
              <w:rPr>
                <w:rFonts w:ascii="Times New Roman" w:hAnsi="Times New Roman"/>
                <w:bCs/>
              </w:rPr>
            </w:pPr>
          </w:p>
        </w:tc>
        <w:tc>
          <w:tcPr>
            <w:tcW w:w="1276" w:type="dxa"/>
            <w:tcBorders>
              <w:bottom w:val="single" w:sz="4" w:space="0" w:color="auto"/>
            </w:tcBorders>
            <w:shd w:val="clear" w:color="auto" w:fill="B3B3B3"/>
          </w:tcPr>
          <w:p w:rsidR="006C1726" w:rsidRPr="0016547C" w:rsidRDefault="006C1726" w:rsidP="00F66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jc w:val="center"/>
              <w:rPr>
                <w:rFonts w:ascii="Times New Roman" w:hAnsi="Times New Roman"/>
                <w:bCs/>
              </w:rPr>
            </w:pPr>
          </w:p>
        </w:tc>
        <w:tc>
          <w:tcPr>
            <w:tcW w:w="1559" w:type="dxa"/>
            <w:gridSpan w:val="3"/>
            <w:tcBorders>
              <w:bottom w:val="single" w:sz="4" w:space="0" w:color="auto"/>
            </w:tcBorders>
            <w:shd w:val="clear" w:color="auto" w:fill="B3B3B3"/>
          </w:tcPr>
          <w:p w:rsidR="006C1726" w:rsidRPr="0016547C" w:rsidRDefault="006C1726" w:rsidP="00F66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rPr>
                <w:rFonts w:ascii="Times New Roman" w:hAnsi="Times New Roman"/>
                <w:bCs/>
              </w:rPr>
            </w:pPr>
          </w:p>
        </w:tc>
      </w:tr>
      <w:tr w:rsidR="006C1726" w:rsidRPr="0016547C" w:rsidTr="00F665DE">
        <w:trPr>
          <w:trHeight w:val="20"/>
        </w:trPr>
        <w:tc>
          <w:tcPr>
            <w:tcW w:w="2081" w:type="dxa"/>
          </w:tcPr>
          <w:p w:rsidR="006C1726" w:rsidRPr="0016547C" w:rsidRDefault="006C1726" w:rsidP="009A4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rPr>
            </w:pPr>
          </w:p>
        </w:tc>
        <w:tc>
          <w:tcPr>
            <w:tcW w:w="7241" w:type="dxa"/>
            <w:gridSpan w:val="4"/>
            <w:tcBorders>
              <w:top w:val="single" w:sz="4" w:space="0" w:color="auto"/>
              <w:left w:val="single" w:sz="4" w:space="0" w:color="auto"/>
              <w:bottom w:val="single" w:sz="4" w:space="0" w:color="auto"/>
              <w:right w:val="single" w:sz="4" w:space="0" w:color="auto"/>
            </w:tcBorders>
          </w:tcPr>
          <w:p w:rsidR="006C1726" w:rsidRPr="009E0E79" w:rsidRDefault="006C1726" w:rsidP="009A4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rPr>
            </w:pPr>
            <w:r w:rsidRPr="009E0E79">
              <w:rPr>
                <w:rFonts w:ascii="Times New Roman" w:hAnsi="Times New Roman"/>
                <w:b/>
              </w:rPr>
              <w:t>Зачет</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C1726" w:rsidRPr="009E0E79" w:rsidRDefault="006C1726" w:rsidP="009A44D1">
            <w:pPr>
              <w:shd w:val="clear" w:color="auto" w:fill="FFFFFF"/>
              <w:spacing w:after="0"/>
              <w:ind w:left="34" w:right="19" w:hanging="34"/>
              <w:jc w:val="center"/>
              <w:rPr>
                <w:rFonts w:ascii="Times New Roman" w:hAnsi="Times New Roman"/>
                <w:b/>
                <w:bCs/>
              </w:rPr>
            </w:pPr>
            <w:r w:rsidRPr="009E0E79">
              <w:rPr>
                <w:rFonts w:ascii="Times New Roman" w:hAnsi="Times New Roman"/>
                <w:b/>
                <w:bCs/>
              </w:rPr>
              <w:t>2</w:t>
            </w:r>
          </w:p>
        </w:tc>
        <w:tc>
          <w:tcPr>
            <w:tcW w:w="1134" w:type="dxa"/>
            <w:tcBorders>
              <w:top w:val="single" w:sz="4" w:space="0" w:color="auto"/>
              <w:left w:val="single" w:sz="4" w:space="0" w:color="auto"/>
              <w:bottom w:val="single" w:sz="4" w:space="0" w:color="auto"/>
              <w:right w:val="single" w:sz="4" w:space="0" w:color="auto"/>
            </w:tcBorders>
            <w:shd w:val="clear" w:color="auto" w:fill="B3B3B3"/>
          </w:tcPr>
          <w:p w:rsidR="006C1726" w:rsidRPr="0016547C" w:rsidRDefault="006C1726" w:rsidP="009A4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jc w:val="center"/>
              <w:rPr>
                <w:rFonts w:ascii="Times New Roman" w:hAnsi="Times New Roman"/>
                <w:bCs/>
              </w:rPr>
            </w:pPr>
          </w:p>
        </w:tc>
        <w:tc>
          <w:tcPr>
            <w:tcW w:w="1276" w:type="dxa"/>
            <w:tcBorders>
              <w:top w:val="single" w:sz="4" w:space="0" w:color="auto"/>
              <w:left w:val="single" w:sz="4" w:space="0" w:color="auto"/>
              <w:bottom w:val="single" w:sz="4" w:space="0" w:color="auto"/>
              <w:right w:val="single" w:sz="4" w:space="0" w:color="auto"/>
            </w:tcBorders>
            <w:shd w:val="clear" w:color="auto" w:fill="B3B3B3"/>
          </w:tcPr>
          <w:p w:rsidR="006C1726" w:rsidRPr="0016547C" w:rsidRDefault="006C1726" w:rsidP="009A4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jc w:val="center"/>
              <w:rPr>
                <w:rFonts w:ascii="Times New Roman" w:hAnsi="Times New Roman"/>
                <w:bCs/>
              </w:rPr>
            </w:pPr>
          </w:p>
        </w:tc>
        <w:tc>
          <w:tcPr>
            <w:tcW w:w="1559" w:type="dxa"/>
            <w:gridSpan w:val="3"/>
            <w:tcBorders>
              <w:top w:val="single" w:sz="4" w:space="0" w:color="auto"/>
              <w:left w:val="single" w:sz="4" w:space="0" w:color="auto"/>
              <w:bottom w:val="single" w:sz="4" w:space="0" w:color="auto"/>
              <w:right w:val="single" w:sz="4" w:space="0" w:color="auto"/>
            </w:tcBorders>
            <w:shd w:val="clear" w:color="auto" w:fill="B3B3B3"/>
          </w:tcPr>
          <w:p w:rsidR="006C1726" w:rsidRPr="0016547C" w:rsidRDefault="006C1726" w:rsidP="009A4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rPr>
                <w:rFonts w:ascii="Times New Roman" w:hAnsi="Times New Roman"/>
                <w:bCs/>
              </w:rPr>
            </w:pPr>
          </w:p>
        </w:tc>
      </w:tr>
      <w:tr w:rsidR="006C1726" w:rsidRPr="0016547C" w:rsidTr="00F665DE">
        <w:trPr>
          <w:trHeight w:val="20"/>
        </w:trPr>
        <w:tc>
          <w:tcPr>
            <w:tcW w:w="2081" w:type="dxa"/>
          </w:tcPr>
          <w:p w:rsidR="006C1726" w:rsidRPr="0016547C" w:rsidRDefault="006C1726" w:rsidP="009A4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rPr>
            </w:pPr>
            <w:r w:rsidRPr="0016547C">
              <w:rPr>
                <w:rFonts w:ascii="Times New Roman" w:hAnsi="Times New Roman"/>
                <w:b/>
                <w:bCs/>
              </w:rPr>
              <w:t xml:space="preserve">Итого за </w:t>
            </w:r>
            <w:r w:rsidR="009E0E79">
              <w:rPr>
                <w:rFonts w:ascii="Times New Roman" w:hAnsi="Times New Roman"/>
                <w:b/>
                <w:bCs/>
              </w:rPr>
              <w:t>4 семестр</w:t>
            </w:r>
          </w:p>
        </w:tc>
        <w:tc>
          <w:tcPr>
            <w:tcW w:w="7241" w:type="dxa"/>
            <w:gridSpan w:val="4"/>
            <w:tcBorders>
              <w:top w:val="single" w:sz="4" w:space="0" w:color="auto"/>
              <w:left w:val="single" w:sz="4" w:space="0" w:color="auto"/>
              <w:bottom w:val="single" w:sz="4" w:space="0" w:color="auto"/>
              <w:right w:val="single" w:sz="4" w:space="0" w:color="auto"/>
            </w:tcBorders>
          </w:tcPr>
          <w:p w:rsidR="006C1726" w:rsidRPr="0016547C" w:rsidRDefault="006C1726" w:rsidP="009A4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C1726" w:rsidRPr="0016547C" w:rsidRDefault="007320CB" w:rsidP="009A44D1">
            <w:pPr>
              <w:shd w:val="clear" w:color="auto" w:fill="FFFFFF"/>
              <w:spacing w:after="0"/>
              <w:ind w:left="34" w:right="19" w:hanging="34"/>
              <w:jc w:val="center"/>
              <w:rPr>
                <w:rFonts w:ascii="Times New Roman" w:hAnsi="Times New Roman"/>
                <w:b/>
                <w:bCs/>
              </w:rPr>
            </w:pPr>
            <w:r>
              <w:rPr>
                <w:rFonts w:ascii="Times New Roman" w:hAnsi="Times New Roman"/>
                <w:b/>
                <w:bCs/>
              </w:rPr>
              <w:t xml:space="preserve">40 </w:t>
            </w:r>
          </w:p>
        </w:tc>
        <w:tc>
          <w:tcPr>
            <w:tcW w:w="1134" w:type="dxa"/>
            <w:tcBorders>
              <w:top w:val="single" w:sz="4" w:space="0" w:color="auto"/>
              <w:left w:val="single" w:sz="4" w:space="0" w:color="auto"/>
              <w:bottom w:val="single" w:sz="4" w:space="0" w:color="auto"/>
              <w:right w:val="single" w:sz="4" w:space="0" w:color="auto"/>
            </w:tcBorders>
            <w:shd w:val="clear" w:color="auto" w:fill="B3B3B3"/>
          </w:tcPr>
          <w:p w:rsidR="006C1726" w:rsidRPr="0016547C" w:rsidRDefault="006C1726" w:rsidP="009A4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jc w:val="center"/>
              <w:rPr>
                <w:rFonts w:ascii="Times New Roman" w:hAnsi="Times New Roman"/>
                <w:bCs/>
              </w:rPr>
            </w:pPr>
          </w:p>
        </w:tc>
        <w:tc>
          <w:tcPr>
            <w:tcW w:w="1276" w:type="dxa"/>
            <w:tcBorders>
              <w:top w:val="single" w:sz="4" w:space="0" w:color="auto"/>
              <w:left w:val="single" w:sz="4" w:space="0" w:color="auto"/>
              <w:bottom w:val="single" w:sz="4" w:space="0" w:color="auto"/>
              <w:right w:val="single" w:sz="4" w:space="0" w:color="auto"/>
            </w:tcBorders>
            <w:shd w:val="clear" w:color="auto" w:fill="B3B3B3"/>
          </w:tcPr>
          <w:p w:rsidR="006C1726" w:rsidRPr="0016547C" w:rsidRDefault="006C1726" w:rsidP="009A4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jc w:val="center"/>
              <w:rPr>
                <w:rFonts w:ascii="Times New Roman" w:hAnsi="Times New Roman"/>
                <w:bCs/>
              </w:rPr>
            </w:pPr>
          </w:p>
        </w:tc>
        <w:tc>
          <w:tcPr>
            <w:tcW w:w="1559" w:type="dxa"/>
            <w:gridSpan w:val="3"/>
            <w:tcBorders>
              <w:top w:val="single" w:sz="4" w:space="0" w:color="auto"/>
              <w:left w:val="single" w:sz="4" w:space="0" w:color="auto"/>
              <w:bottom w:val="single" w:sz="4" w:space="0" w:color="auto"/>
              <w:right w:val="single" w:sz="4" w:space="0" w:color="auto"/>
            </w:tcBorders>
            <w:shd w:val="clear" w:color="auto" w:fill="B3B3B3"/>
          </w:tcPr>
          <w:p w:rsidR="006C1726" w:rsidRPr="0016547C" w:rsidRDefault="006C1726" w:rsidP="009A4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rPr>
                <w:rFonts w:ascii="Times New Roman" w:hAnsi="Times New Roman"/>
                <w:bCs/>
              </w:rPr>
            </w:pPr>
          </w:p>
        </w:tc>
      </w:tr>
      <w:tr w:rsidR="009E0E79" w:rsidRPr="0016547C" w:rsidTr="00F665DE">
        <w:trPr>
          <w:trHeight w:val="20"/>
        </w:trPr>
        <w:tc>
          <w:tcPr>
            <w:tcW w:w="2081" w:type="dxa"/>
          </w:tcPr>
          <w:p w:rsidR="009E0E79" w:rsidRPr="0016547C" w:rsidRDefault="009E0E79" w:rsidP="009A4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rPr>
            </w:pPr>
            <w:r w:rsidRPr="009E0E79">
              <w:rPr>
                <w:rFonts w:ascii="Times New Roman" w:hAnsi="Times New Roman"/>
                <w:b/>
                <w:bCs/>
              </w:rPr>
              <w:t>Самостоятельная работа</w:t>
            </w:r>
          </w:p>
        </w:tc>
        <w:tc>
          <w:tcPr>
            <w:tcW w:w="7241" w:type="dxa"/>
            <w:gridSpan w:val="4"/>
            <w:tcBorders>
              <w:top w:val="single" w:sz="4" w:space="0" w:color="auto"/>
              <w:left w:val="single" w:sz="4" w:space="0" w:color="auto"/>
              <w:bottom w:val="single" w:sz="4" w:space="0" w:color="auto"/>
              <w:right w:val="single" w:sz="4" w:space="0" w:color="auto"/>
            </w:tcBorders>
          </w:tcPr>
          <w:p w:rsidR="009E0E79" w:rsidRPr="0016547C" w:rsidRDefault="009E0E79" w:rsidP="009A4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E0E79" w:rsidRDefault="009E0E79" w:rsidP="009A44D1">
            <w:pPr>
              <w:shd w:val="clear" w:color="auto" w:fill="FFFFFF"/>
              <w:spacing w:after="0"/>
              <w:ind w:left="34" w:right="19" w:hanging="34"/>
              <w:jc w:val="center"/>
              <w:rPr>
                <w:rFonts w:ascii="Times New Roman" w:hAnsi="Times New Roman"/>
                <w:b/>
                <w:bCs/>
              </w:rPr>
            </w:pPr>
            <w:r>
              <w:rPr>
                <w:rFonts w:ascii="Times New Roman" w:hAnsi="Times New Roman"/>
                <w:b/>
                <w:bCs/>
              </w:rPr>
              <w:t>15</w:t>
            </w:r>
          </w:p>
        </w:tc>
        <w:tc>
          <w:tcPr>
            <w:tcW w:w="1134" w:type="dxa"/>
            <w:tcBorders>
              <w:top w:val="single" w:sz="4" w:space="0" w:color="auto"/>
              <w:left w:val="single" w:sz="4" w:space="0" w:color="auto"/>
              <w:bottom w:val="single" w:sz="4" w:space="0" w:color="auto"/>
              <w:right w:val="single" w:sz="4" w:space="0" w:color="auto"/>
            </w:tcBorders>
            <w:shd w:val="clear" w:color="auto" w:fill="B3B3B3"/>
          </w:tcPr>
          <w:p w:rsidR="009E0E79" w:rsidRPr="0016547C" w:rsidRDefault="009E0E79" w:rsidP="009A4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jc w:val="center"/>
              <w:rPr>
                <w:rFonts w:ascii="Times New Roman" w:hAnsi="Times New Roman"/>
                <w:bCs/>
              </w:rPr>
            </w:pPr>
          </w:p>
        </w:tc>
        <w:tc>
          <w:tcPr>
            <w:tcW w:w="1276" w:type="dxa"/>
            <w:tcBorders>
              <w:top w:val="single" w:sz="4" w:space="0" w:color="auto"/>
              <w:left w:val="single" w:sz="4" w:space="0" w:color="auto"/>
              <w:bottom w:val="single" w:sz="4" w:space="0" w:color="auto"/>
              <w:right w:val="single" w:sz="4" w:space="0" w:color="auto"/>
            </w:tcBorders>
            <w:shd w:val="clear" w:color="auto" w:fill="B3B3B3"/>
          </w:tcPr>
          <w:p w:rsidR="009E0E79" w:rsidRPr="0016547C" w:rsidRDefault="009E0E79" w:rsidP="009A4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jc w:val="center"/>
              <w:rPr>
                <w:rFonts w:ascii="Times New Roman" w:hAnsi="Times New Roman"/>
                <w:bCs/>
              </w:rPr>
            </w:pPr>
          </w:p>
        </w:tc>
        <w:tc>
          <w:tcPr>
            <w:tcW w:w="1559" w:type="dxa"/>
            <w:gridSpan w:val="3"/>
            <w:tcBorders>
              <w:top w:val="single" w:sz="4" w:space="0" w:color="auto"/>
              <w:left w:val="single" w:sz="4" w:space="0" w:color="auto"/>
              <w:bottom w:val="single" w:sz="4" w:space="0" w:color="auto"/>
              <w:right w:val="single" w:sz="4" w:space="0" w:color="auto"/>
            </w:tcBorders>
            <w:shd w:val="clear" w:color="auto" w:fill="B3B3B3"/>
          </w:tcPr>
          <w:p w:rsidR="009E0E79" w:rsidRPr="0016547C" w:rsidRDefault="009E0E79" w:rsidP="009A4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rPr>
                <w:rFonts w:ascii="Times New Roman" w:hAnsi="Times New Roman"/>
                <w:bCs/>
              </w:rPr>
            </w:pPr>
          </w:p>
        </w:tc>
      </w:tr>
      <w:tr w:rsidR="009E0E79" w:rsidRPr="0016547C" w:rsidTr="00F665DE">
        <w:trPr>
          <w:trHeight w:val="20"/>
        </w:trPr>
        <w:tc>
          <w:tcPr>
            <w:tcW w:w="2081" w:type="dxa"/>
          </w:tcPr>
          <w:p w:rsidR="009E0E79" w:rsidRPr="009E0E79" w:rsidRDefault="009E0E79" w:rsidP="009A4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rPr>
            </w:pPr>
            <w:r w:rsidRPr="009E0E79">
              <w:rPr>
                <w:rFonts w:ascii="Times New Roman" w:hAnsi="Times New Roman"/>
                <w:b/>
                <w:bCs/>
              </w:rPr>
              <w:t>Итого за курс</w:t>
            </w:r>
          </w:p>
        </w:tc>
        <w:tc>
          <w:tcPr>
            <w:tcW w:w="7241" w:type="dxa"/>
            <w:gridSpan w:val="4"/>
            <w:tcBorders>
              <w:top w:val="single" w:sz="4" w:space="0" w:color="auto"/>
              <w:left w:val="single" w:sz="4" w:space="0" w:color="auto"/>
              <w:bottom w:val="single" w:sz="4" w:space="0" w:color="auto"/>
              <w:right w:val="single" w:sz="4" w:space="0" w:color="auto"/>
            </w:tcBorders>
          </w:tcPr>
          <w:p w:rsidR="009E0E79" w:rsidRPr="0016547C" w:rsidRDefault="009E0E79" w:rsidP="009A4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E0E79" w:rsidRDefault="009E0E79" w:rsidP="009A44D1">
            <w:pPr>
              <w:shd w:val="clear" w:color="auto" w:fill="FFFFFF"/>
              <w:spacing w:after="0"/>
              <w:ind w:left="34" w:right="19" w:hanging="34"/>
              <w:jc w:val="center"/>
              <w:rPr>
                <w:rFonts w:ascii="Times New Roman" w:hAnsi="Times New Roman"/>
                <w:b/>
                <w:bCs/>
              </w:rPr>
            </w:pPr>
            <w:r>
              <w:rPr>
                <w:rFonts w:ascii="Times New Roman" w:hAnsi="Times New Roman"/>
                <w:b/>
                <w:bCs/>
              </w:rPr>
              <w:t>40</w:t>
            </w:r>
          </w:p>
        </w:tc>
        <w:tc>
          <w:tcPr>
            <w:tcW w:w="1134" w:type="dxa"/>
            <w:tcBorders>
              <w:top w:val="single" w:sz="4" w:space="0" w:color="auto"/>
              <w:left w:val="single" w:sz="4" w:space="0" w:color="auto"/>
              <w:bottom w:val="single" w:sz="4" w:space="0" w:color="auto"/>
              <w:right w:val="single" w:sz="4" w:space="0" w:color="auto"/>
            </w:tcBorders>
            <w:shd w:val="clear" w:color="auto" w:fill="B3B3B3"/>
          </w:tcPr>
          <w:p w:rsidR="009E0E79" w:rsidRPr="0016547C" w:rsidRDefault="009E0E79" w:rsidP="009A4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jc w:val="center"/>
              <w:rPr>
                <w:rFonts w:ascii="Times New Roman" w:hAnsi="Times New Roman"/>
                <w:bCs/>
              </w:rPr>
            </w:pPr>
          </w:p>
        </w:tc>
        <w:tc>
          <w:tcPr>
            <w:tcW w:w="1276" w:type="dxa"/>
            <w:tcBorders>
              <w:top w:val="single" w:sz="4" w:space="0" w:color="auto"/>
              <w:left w:val="single" w:sz="4" w:space="0" w:color="auto"/>
              <w:bottom w:val="single" w:sz="4" w:space="0" w:color="auto"/>
              <w:right w:val="single" w:sz="4" w:space="0" w:color="auto"/>
            </w:tcBorders>
            <w:shd w:val="clear" w:color="auto" w:fill="B3B3B3"/>
          </w:tcPr>
          <w:p w:rsidR="009E0E79" w:rsidRPr="0016547C" w:rsidRDefault="009E0E79" w:rsidP="009A4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jc w:val="center"/>
              <w:rPr>
                <w:rFonts w:ascii="Times New Roman" w:hAnsi="Times New Roman"/>
                <w:bCs/>
              </w:rPr>
            </w:pPr>
          </w:p>
        </w:tc>
        <w:tc>
          <w:tcPr>
            <w:tcW w:w="1559" w:type="dxa"/>
            <w:gridSpan w:val="3"/>
            <w:tcBorders>
              <w:top w:val="single" w:sz="4" w:space="0" w:color="auto"/>
              <w:left w:val="single" w:sz="4" w:space="0" w:color="auto"/>
              <w:bottom w:val="single" w:sz="4" w:space="0" w:color="auto"/>
              <w:right w:val="single" w:sz="4" w:space="0" w:color="auto"/>
            </w:tcBorders>
            <w:shd w:val="clear" w:color="auto" w:fill="B3B3B3"/>
          </w:tcPr>
          <w:p w:rsidR="009E0E79" w:rsidRPr="0016547C" w:rsidRDefault="009E0E79" w:rsidP="009A4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rPr>
                <w:rFonts w:ascii="Times New Roman" w:hAnsi="Times New Roman"/>
                <w:bCs/>
              </w:rPr>
            </w:pPr>
          </w:p>
        </w:tc>
      </w:tr>
    </w:tbl>
    <w:p w:rsidR="00514423" w:rsidRPr="0016547C" w:rsidRDefault="006E2F41" w:rsidP="00114148">
      <w:pPr>
        <w:tabs>
          <w:tab w:val="left" w:pos="79"/>
          <w:tab w:val="left" w:pos="25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rPr>
          <w:rFonts w:ascii="Times New Roman" w:hAnsi="Times New Roman"/>
          <w:b/>
        </w:rPr>
        <w:sectPr w:rsidR="00514423" w:rsidRPr="0016547C" w:rsidSect="008B5C01">
          <w:pgSz w:w="16840" w:h="11907" w:orient="landscape" w:code="9"/>
          <w:pgMar w:top="1134" w:right="850" w:bottom="1134" w:left="1701" w:header="284" w:footer="284" w:gutter="567"/>
          <w:cols w:space="720"/>
          <w:titlePg/>
          <w:docGrid w:linePitch="299"/>
        </w:sectPr>
      </w:pPr>
      <w:r>
        <w:rPr>
          <w:rFonts w:ascii="Times New Roman" w:hAnsi="Times New Roman"/>
          <w:b/>
        </w:rPr>
        <w:br w:type="textWrapping" w:clear="all"/>
      </w:r>
    </w:p>
    <w:p w:rsidR="00514423" w:rsidRPr="00BB24D1" w:rsidRDefault="006B7313" w:rsidP="008B5C01">
      <w:pPr>
        <w:pageBreakBefor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firstLine="567"/>
        <w:jc w:val="both"/>
        <w:rPr>
          <w:rFonts w:ascii="Times New Roman" w:hAnsi="Times New Roman"/>
          <w:b/>
          <w:caps/>
          <w:sz w:val="24"/>
          <w:szCs w:val="24"/>
        </w:rPr>
      </w:pPr>
      <w:r>
        <w:rPr>
          <w:rFonts w:ascii="Times New Roman" w:hAnsi="Times New Roman"/>
          <w:b/>
          <w:caps/>
          <w:sz w:val="28"/>
          <w:szCs w:val="28"/>
        </w:rPr>
        <w:lastRenderedPageBreak/>
        <w:t xml:space="preserve">3. </w:t>
      </w:r>
      <w:r w:rsidR="00514423" w:rsidRPr="00BB24D1">
        <w:rPr>
          <w:rFonts w:ascii="Times New Roman" w:hAnsi="Times New Roman"/>
          <w:b/>
          <w:caps/>
          <w:sz w:val="24"/>
          <w:szCs w:val="24"/>
        </w:rPr>
        <w:t>Условия реализации программы учебной дисциплины</w:t>
      </w:r>
    </w:p>
    <w:p w:rsidR="00335A99" w:rsidRPr="00BB24D1" w:rsidRDefault="00335A99" w:rsidP="00335A99">
      <w:pPr>
        <w:shd w:val="clear" w:color="auto" w:fill="FFFFFF"/>
        <w:spacing w:after="0" w:line="240" w:lineRule="auto"/>
        <w:ind w:right="48" w:firstLine="567"/>
        <w:jc w:val="both"/>
        <w:rPr>
          <w:rFonts w:ascii="Times New Roman CYR" w:hAnsi="Times New Roman CYR" w:cs="Times New Roman CYR"/>
          <w:sz w:val="24"/>
          <w:szCs w:val="24"/>
        </w:rPr>
      </w:pPr>
      <w:r w:rsidRPr="00BB24D1">
        <w:rPr>
          <w:rFonts w:ascii="Times New Roman CYR" w:hAnsi="Times New Roman CYR" w:cs="Times New Roman CYR"/>
          <w:sz w:val="24"/>
          <w:szCs w:val="24"/>
        </w:rPr>
        <w:t>В целях реализации компетентностного подхода, предусмотрено использование в образовательном процессе активных и интерактивных форм проведения занятий (компьютерных симуляций, деловых и ролевых игр, разбора конкретных ситуаций, психологических и иных тренингов, групповых дискуссий) в сочетании с внеаудиторной работой для формирования и развития общих и профессиональных компетенций обучающихся.</w:t>
      </w:r>
    </w:p>
    <w:p w:rsidR="00335A99" w:rsidRPr="00F42EEF" w:rsidRDefault="00335A99" w:rsidP="00335A99">
      <w:pPr>
        <w:shd w:val="clear" w:color="auto" w:fill="FFFFFF"/>
        <w:spacing w:after="0" w:line="240" w:lineRule="auto"/>
        <w:ind w:right="48" w:firstLine="567"/>
        <w:jc w:val="both"/>
        <w:rPr>
          <w:rFonts w:ascii="Times New Roman" w:hAnsi="Times New Roman"/>
          <w:iCs/>
          <w:color w:val="000000"/>
          <w:spacing w:val="-1"/>
          <w:sz w:val="24"/>
          <w:szCs w:val="24"/>
        </w:rPr>
      </w:pPr>
      <w:r w:rsidRPr="00F42EEF">
        <w:rPr>
          <w:rFonts w:ascii="Times New Roman" w:hAnsi="Times New Roman"/>
          <w:iCs/>
          <w:color w:val="000000"/>
          <w:spacing w:val="-1"/>
          <w:sz w:val="24"/>
          <w:szCs w:val="24"/>
        </w:rPr>
        <w:t>В особых случаях (карантин, актированные дни и др.), возможна организация учебного процесса в форме  дистанционного обучения (электронное обучение и иные дистанционные образовательные технологии). Дистанционное обучение, в зависимости от технических возможностей обучающихся,  проводится с использование технологий электронного обучения (онлайн-уроки, онлайн-конференции, онлайн-лекции, использование видеоуроков, презентаций, возможностей электронных образовательных платформ  Учи РУ, решу ОГЭ, Я.класс, РЭШ и др), а так же в альтернативных формах, предусматривающих работу обучающихся по освоению программного материал с учебными и дидактическими пособиями, маршрутными листами. Дистанционное обучение сопровождается консультированием обучающихся и их родителей (законных представителй) в любой доступной дистанционной форме.</w:t>
      </w:r>
    </w:p>
    <w:p w:rsidR="00335A99" w:rsidRDefault="00335A99" w:rsidP="008B5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jc w:val="both"/>
        <w:rPr>
          <w:rFonts w:ascii="Times New Roman" w:hAnsi="Times New Roman"/>
          <w:b/>
          <w:bCs/>
          <w:sz w:val="24"/>
          <w:szCs w:val="24"/>
        </w:rPr>
      </w:pPr>
    </w:p>
    <w:p w:rsidR="00514423" w:rsidRPr="00BB24D1" w:rsidRDefault="00C46433" w:rsidP="008B5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jc w:val="both"/>
        <w:rPr>
          <w:rFonts w:ascii="Times New Roman" w:hAnsi="Times New Roman"/>
          <w:b/>
          <w:bCs/>
          <w:sz w:val="24"/>
          <w:szCs w:val="24"/>
        </w:rPr>
      </w:pPr>
      <w:r w:rsidRPr="00BB24D1">
        <w:rPr>
          <w:rFonts w:ascii="Times New Roman" w:hAnsi="Times New Roman"/>
          <w:b/>
          <w:bCs/>
          <w:sz w:val="24"/>
          <w:szCs w:val="24"/>
        </w:rPr>
        <w:t>3</w:t>
      </w:r>
      <w:r w:rsidR="00514423" w:rsidRPr="00BB24D1">
        <w:rPr>
          <w:rFonts w:ascii="Times New Roman" w:hAnsi="Times New Roman"/>
          <w:b/>
          <w:bCs/>
          <w:sz w:val="24"/>
          <w:szCs w:val="24"/>
        </w:rPr>
        <w:t>.1. Требования к минимальному материально-техническому обеспечению</w:t>
      </w:r>
    </w:p>
    <w:p w:rsidR="00514423" w:rsidRPr="00BB24D1" w:rsidRDefault="00514423" w:rsidP="008B5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bCs/>
          <w:sz w:val="24"/>
          <w:szCs w:val="24"/>
        </w:rPr>
      </w:pPr>
      <w:r w:rsidRPr="00BB24D1">
        <w:rPr>
          <w:rFonts w:ascii="Times New Roman" w:hAnsi="Times New Roman"/>
          <w:bCs/>
          <w:sz w:val="24"/>
          <w:szCs w:val="24"/>
        </w:rPr>
        <w:t>Реализация учебной дисциплины требует наличия учебного кабинета.</w:t>
      </w:r>
    </w:p>
    <w:p w:rsidR="00514423" w:rsidRPr="00BB24D1" w:rsidRDefault="00514423" w:rsidP="008B5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bCs/>
          <w:sz w:val="24"/>
          <w:szCs w:val="24"/>
        </w:rPr>
      </w:pPr>
      <w:r w:rsidRPr="00BB24D1">
        <w:rPr>
          <w:rFonts w:ascii="Times New Roman" w:hAnsi="Times New Roman"/>
          <w:bCs/>
          <w:sz w:val="24"/>
          <w:szCs w:val="24"/>
        </w:rPr>
        <w:t>Оборудование учебного кабинета: рабочая доска, наглядные пособия (учебники, плакаты, карточки, адаптированные конспекты, тестовый материал, индивидуальные карты мониторинга учебных знаний).</w:t>
      </w:r>
    </w:p>
    <w:p w:rsidR="00514423" w:rsidRDefault="00514423" w:rsidP="008B5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bCs/>
          <w:sz w:val="24"/>
          <w:szCs w:val="24"/>
        </w:rPr>
      </w:pPr>
      <w:r w:rsidRPr="00BB24D1">
        <w:rPr>
          <w:rFonts w:ascii="Times New Roman" w:hAnsi="Times New Roman"/>
          <w:bCs/>
          <w:sz w:val="24"/>
          <w:szCs w:val="24"/>
        </w:rPr>
        <w:t>Технические средства обучения: мультимедийный проектор, 2 компьютера.</w:t>
      </w:r>
    </w:p>
    <w:p w:rsidR="00F42EEF" w:rsidRPr="00F42EEF" w:rsidRDefault="00F42EEF" w:rsidP="00F42E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bCs/>
          <w:sz w:val="24"/>
          <w:szCs w:val="24"/>
        </w:rPr>
      </w:pPr>
      <w:r w:rsidRPr="00F42EEF">
        <w:rPr>
          <w:rFonts w:ascii="Times New Roman" w:hAnsi="Times New Roman"/>
          <w:bCs/>
          <w:sz w:val="24"/>
          <w:szCs w:val="24"/>
        </w:rPr>
        <w:t>При электронных формах дистанционного обучения у обучающихся и преподавателя:</w:t>
      </w:r>
    </w:p>
    <w:p w:rsidR="00F42EEF" w:rsidRPr="00BB24D1" w:rsidRDefault="00F42EEF" w:rsidP="00F42E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bCs/>
          <w:sz w:val="24"/>
          <w:szCs w:val="24"/>
        </w:rPr>
      </w:pPr>
      <w:r w:rsidRPr="00F42EEF">
        <w:rPr>
          <w:rFonts w:ascii="Times New Roman" w:hAnsi="Times New Roman"/>
          <w:bCs/>
          <w:sz w:val="24"/>
          <w:szCs w:val="24"/>
        </w:rPr>
        <w:t>персональный стационарный компьютер, планшет, ноутбук с наличием микрофона и камеры; смартфон, доступ к сети Интернет.</w:t>
      </w:r>
    </w:p>
    <w:p w:rsidR="004C2320" w:rsidRPr="00BB24D1" w:rsidRDefault="00C46433" w:rsidP="0046472C">
      <w:pPr>
        <w:shd w:val="clear" w:color="auto" w:fill="FFFFFF"/>
        <w:spacing w:after="0" w:line="240" w:lineRule="auto"/>
        <w:ind w:right="48" w:firstLine="567"/>
        <w:jc w:val="both"/>
        <w:rPr>
          <w:rFonts w:ascii="Times New Roman" w:hAnsi="Times New Roman"/>
          <w:b/>
          <w:iCs/>
          <w:color w:val="000000"/>
          <w:spacing w:val="-1"/>
          <w:sz w:val="24"/>
          <w:szCs w:val="24"/>
        </w:rPr>
      </w:pPr>
      <w:r w:rsidRPr="00BB24D1">
        <w:rPr>
          <w:rFonts w:ascii="Times New Roman" w:hAnsi="Times New Roman"/>
          <w:b/>
          <w:iCs/>
          <w:color w:val="000000"/>
          <w:spacing w:val="-1"/>
          <w:sz w:val="24"/>
          <w:szCs w:val="24"/>
        </w:rPr>
        <w:t>3</w:t>
      </w:r>
      <w:r w:rsidR="00514423" w:rsidRPr="00BB24D1">
        <w:rPr>
          <w:rFonts w:ascii="Times New Roman" w:hAnsi="Times New Roman"/>
          <w:b/>
          <w:iCs/>
          <w:color w:val="000000"/>
          <w:spacing w:val="-1"/>
          <w:sz w:val="24"/>
          <w:szCs w:val="24"/>
        </w:rPr>
        <w:t>.2. Инфор</w:t>
      </w:r>
      <w:r w:rsidR="0046472C">
        <w:rPr>
          <w:rFonts w:ascii="Times New Roman" w:hAnsi="Times New Roman"/>
          <w:b/>
          <w:iCs/>
          <w:color w:val="000000"/>
          <w:spacing w:val="-1"/>
          <w:sz w:val="24"/>
          <w:szCs w:val="24"/>
        </w:rPr>
        <w:t>мационное обеспечение обучения.</w:t>
      </w:r>
    </w:p>
    <w:p w:rsidR="00514423" w:rsidRPr="0046472C" w:rsidRDefault="00514423" w:rsidP="008B5C01">
      <w:pPr>
        <w:shd w:val="clear" w:color="auto" w:fill="FFFFFF"/>
        <w:spacing w:after="0" w:line="240" w:lineRule="auto"/>
        <w:ind w:right="48" w:firstLine="567"/>
        <w:jc w:val="both"/>
        <w:rPr>
          <w:rFonts w:ascii="Times New Roman" w:hAnsi="Times New Roman"/>
          <w:iCs/>
          <w:color w:val="000000"/>
          <w:spacing w:val="-1"/>
          <w:sz w:val="24"/>
          <w:szCs w:val="24"/>
        </w:rPr>
      </w:pPr>
      <w:r w:rsidRPr="0046472C">
        <w:rPr>
          <w:rFonts w:ascii="Times New Roman" w:hAnsi="Times New Roman"/>
          <w:iCs/>
          <w:color w:val="000000"/>
          <w:spacing w:val="-1"/>
          <w:sz w:val="24"/>
          <w:szCs w:val="24"/>
        </w:rPr>
        <w:t>Перечень рекомендуемых учебных изданий, Интернет-ресурсов, дополнительной литературы</w:t>
      </w:r>
      <w:r w:rsidR="0046472C">
        <w:rPr>
          <w:rFonts w:ascii="Times New Roman" w:hAnsi="Times New Roman"/>
          <w:iCs/>
          <w:color w:val="000000"/>
          <w:spacing w:val="-1"/>
          <w:sz w:val="24"/>
          <w:szCs w:val="24"/>
        </w:rPr>
        <w:t>.</w:t>
      </w:r>
    </w:p>
    <w:p w:rsidR="007A1644" w:rsidRDefault="007A1644" w:rsidP="0046472C">
      <w:pPr>
        <w:shd w:val="clear" w:color="auto" w:fill="FFFFFF"/>
        <w:spacing w:after="0" w:line="240" w:lineRule="auto"/>
        <w:ind w:right="48" w:firstLine="567"/>
        <w:jc w:val="center"/>
        <w:rPr>
          <w:rFonts w:ascii="Times New Roman" w:hAnsi="Times New Roman"/>
          <w:b/>
          <w:iCs/>
          <w:color w:val="000000"/>
          <w:spacing w:val="-1"/>
          <w:sz w:val="24"/>
          <w:szCs w:val="24"/>
        </w:rPr>
      </w:pPr>
      <w:r w:rsidRPr="00BB24D1">
        <w:rPr>
          <w:rFonts w:ascii="Times New Roman" w:hAnsi="Times New Roman"/>
          <w:b/>
          <w:iCs/>
          <w:color w:val="000000"/>
          <w:spacing w:val="-1"/>
          <w:sz w:val="24"/>
          <w:szCs w:val="24"/>
        </w:rPr>
        <w:t>Основная литература:</w:t>
      </w:r>
    </w:p>
    <w:p w:rsidR="00201A61" w:rsidRPr="0099143B" w:rsidRDefault="006B7313" w:rsidP="0099143B">
      <w:pPr>
        <w:shd w:val="clear" w:color="auto" w:fill="FFFFFF"/>
        <w:spacing w:after="0" w:line="240" w:lineRule="auto"/>
        <w:ind w:right="48" w:firstLine="567"/>
        <w:jc w:val="both"/>
        <w:rPr>
          <w:rFonts w:ascii="Times New Roman" w:hAnsi="Times New Roman"/>
          <w:iCs/>
          <w:color w:val="000000"/>
          <w:spacing w:val="-1"/>
          <w:sz w:val="24"/>
          <w:szCs w:val="24"/>
        </w:rPr>
      </w:pPr>
      <w:r w:rsidRPr="006B7313">
        <w:rPr>
          <w:rFonts w:ascii="Times New Roman" w:hAnsi="Times New Roman"/>
          <w:iCs/>
          <w:color w:val="000000"/>
          <w:spacing w:val="-1"/>
          <w:sz w:val="24"/>
          <w:szCs w:val="24"/>
        </w:rPr>
        <w:t>1. Важенин, А. Г. Обществознание [Текст]: учебник для студентов учреждений среднего профессионального об</w:t>
      </w:r>
      <w:r w:rsidR="0099143B">
        <w:rPr>
          <w:rFonts w:ascii="Times New Roman" w:hAnsi="Times New Roman"/>
          <w:iCs/>
          <w:color w:val="000000"/>
          <w:spacing w:val="-1"/>
          <w:sz w:val="24"/>
          <w:szCs w:val="24"/>
        </w:rPr>
        <w:t>разования / Алексей Геннадьевич</w:t>
      </w:r>
      <w:r w:rsidRPr="006B7313">
        <w:rPr>
          <w:rFonts w:ascii="Times New Roman" w:hAnsi="Times New Roman"/>
          <w:iCs/>
          <w:color w:val="000000"/>
          <w:spacing w:val="-1"/>
          <w:sz w:val="24"/>
          <w:szCs w:val="24"/>
        </w:rPr>
        <w:t>; А. Г. В</w:t>
      </w:r>
      <w:r w:rsidR="0046472C">
        <w:rPr>
          <w:rFonts w:ascii="Times New Roman" w:hAnsi="Times New Roman"/>
          <w:iCs/>
          <w:color w:val="000000"/>
          <w:spacing w:val="-1"/>
          <w:sz w:val="24"/>
          <w:szCs w:val="24"/>
        </w:rPr>
        <w:t>аженин. - 7-е издание. - Москва</w:t>
      </w:r>
      <w:r w:rsidRPr="006B7313">
        <w:rPr>
          <w:rFonts w:ascii="Times New Roman" w:hAnsi="Times New Roman"/>
          <w:iCs/>
          <w:color w:val="000000"/>
          <w:spacing w:val="-1"/>
          <w:sz w:val="24"/>
          <w:szCs w:val="24"/>
        </w:rPr>
        <w:t>: Издательский центр "Академия", 2018. - 528 с. - Заказ № 2970. - ISBN 978-5-446</w:t>
      </w:r>
      <w:r w:rsidR="0099143B">
        <w:rPr>
          <w:rFonts w:ascii="Times New Roman" w:hAnsi="Times New Roman"/>
          <w:iCs/>
          <w:color w:val="000000"/>
          <w:spacing w:val="-1"/>
          <w:sz w:val="24"/>
          <w:szCs w:val="24"/>
        </w:rPr>
        <w:t>8-6573-4.</w:t>
      </w:r>
    </w:p>
    <w:p w:rsidR="00514423" w:rsidRPr="006B7313" w:rsidRDefault="006B7313" w:rsidP="00993434">
      <w:pPr>
        <w:pageBreakBefor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firstLine="567"/>
        <w:jc w:val="center"/>
        <w:rPr>
          <w:rFonts w:ascii="Times New Roman" w:hAnsi="Times New Roman"/>
          <w:b/>
          <w:caps/>
          <w:sz w:val="24"/>
          <w:szCs w:val="24"/>
        </w:rPr>
      </w:pPr>
      <w:r w:rsidRPr="006B7313">
        <w:rPr>
          <w:rFonts w:ascii="Times New Roman" w:hAnsi="Times New Roman"/>
          <w:b/>
          <w:caps/>
          <w:sz w:val="24"/>
          <w:szCs w:val="24"/>
        </w:rPr>
        <w:lastRenderedPageBreak/>
        <w:t xml:space="preserve">4. </w:t>
      </w:r>
      <w:r w:rsidR="00514423" w:rsidRPr="006B7313">
        <w:rPr>
          <w:rFonts w:ascii="Times New Roman" w:hAnsi="Times New Roman"/>
          <w:b/>
          <w:caps/>
          <w:sz w:val="24"/>
          <w:szCs w:val="24"/>
        </w:rPr>
        <w:t>Контроль и оценка результатов освоения учебной дисциплины</w:t>
      </w:r>
    </w:p>
    <w:p w:rsidR="00F26AB4" w:rsidRPr="005F173F" w:rsidRDefault="00F26AB4" w:rsidP="008B5C01">
      <w:pPr>
        <w:keepNext/>
        <w:ind w:firstLine="567"/>
        <w:jc w:val="both"/>
        <w:outlineLvl w:val="4"/>
        <w:rPr>
          <w:rFonts w:ascii="Times New Roman" w:hAnsi="Times New Roman" w:cs="Times New Roman"/>
          <w:b/>
          <w:sz w:val="24"/>
          <w:szCs w:val="24"/>
        </w:rPr>
      </w:pPr>
      <w:r w:rsidRPr="005F173F">
        <w:rPr>
          <w:rFonts w:ascii="Times New Roman" w:hAnsi="Times New Roman" w:cs="Times New Roman"/>
          <w:b/>
          <w:sz w:val="24"/>
          <w:szCs w:val="24"/>
        </w:rPr>
        <w:t>4.1. Контроль результатов освоения учебной дисциплины.</w:t>
      </w:r>
    </w:p>
    <w:p w:rsidR="00514423" w:rsidRPr="006B7313" w:rsidRDefault="00514423" w:rsidP="008B5C01">
      <w:pPr>
        <w:shd w:val="clear" w:color="auto" w:fill="FFFFFF"/>
        <w:spacing w:after="0" w:line="240" w:lineRule="auto"/>
        <w:ind w:right="58" w:firstLine="567"/>
        <w:jc w:val="both"/>
        <w:rPr>
          <w:rFonts w:ascii="Times New Roman" w:hAnsi="Times New Roman"/>
          <w:iCs/>
          <w:color w:val="000000"/>
          <w:spacing w:val="2"/>
          <w:sz w:val="24"/>
          <w:szCs w:val="24"/>
        </w:rPr>
      </w:pPr>
      <w:r w:rsidRPr="006B7313">
        <w:rPr>
          <w:rFonts w:ascii="Times New Roman" w:hAnsi="Times New Roman"/>
          <w:b/>
          <w:sz w:val="24"/>
          <w:szCs w:val="24"/>
        </w:rPr>
        <w:t>Контроль</w:t>
      </w:r>
      <w:r w:rsidR="00F26AB4" w:rsidRPr="006B7313">
        <w:rPr>
          <w:rFonts w:ascii="Times New Roman" w:hAnsi="Times New Roman"/>
          <w:b/>
          <w:sz w:val="24"/>
          <w:szCs w:val="24"/>
        </w:rPr>
        <w:t xml:space="preserve"> </w:t>
      </w:r>
      <w:r w:rsidRPr="006B7313">
        <w:rPr>
          <w:rFonts w:ascii="Times New Roman" w:hAnsi="Times New Roman"/>
          <w:b/>
          <w:sz w:val="24"/>
          <w:szCs w:val="24"/>
        </w:rPr>
        <w:t>и оценка</w:t>
      </w:r>
      <w:r w:rsidRPr="006B7313">
        <w:rPr>
          <w:rFonts w:ascii="Times New Roman" w:hAnsi="Times New Roman"/>
          <w:sz w:val="24"/>
          <w:szCs w:val="24"/>
        </w:rPr>
        <w:t xml:space="preserve"> результатов освоения учебной дисциплины осуществляется преподавателем в процессе проведения фронтальных опросов, тестирования, а также выполнения обучающимися индивидуальных и групповых заданий, контрольных и самостоятельных проверочных работ и во время итоговой аттестации.</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19"/>
        <w:gridCol w:w="2545"/>
      </w:tblGrid>
      <w:tr w:rsidR="00514423" w:rsidRPr="00BB24D1" w:rsidTr="005F173F">
        <w:tc>
          <w:tcPr>
            <w:tcW w:w="7196" w:type="dxa"/>
            <w:tcBorders>
              <w:top w:val="single" w:sz="4" w:space="0" w:color="auto"/>
              <w:left w:val="single" w:sz="4" w:space="0" w:color="auto"/>
              <w:bottom w:val="single" w:sz="4" w:space="0" w:color="auto"/>
              <w:right w:val="single" w:sz="4" w:space="0" w:color="auto"/>
            </w:tcBorders>
            <w:shd w:val="clear" w:color="auto" w:fill="auto"/>
            <w:vAlign w:val="center"/>
          </w:tcPr>
          <w:p w:rsidR="00514423" w:rsidRPr="005F173F" w:rsidRDefault="00514423" w:rsidP="005F173F">
            <w:pPr>
              <w:spacing w:after="0" w:line="240" w:lineRule="auto"/>
              <w:ind w:firstLine="567"/>
              <w:jc w:val="center"/>
              <w:rPr>
                <w:rFonts w:ascii="Times New Roman" w:hAnsi="Times New Roman"/>
                <w:b/>
                <w:bCs/>
              </w:rPr>
            </w:pPr>
            <w:r w:rsidRPr="005F173F">
              <w:rPr>
                <w:rFonts w:ascii="Times New Roman" w:hAnsi="Times New Roman"/>
                <w:b/>
                <w:bCs/>
              </w:rPr>
              <w:t>Результаты обучения</w:t>
            </w:r>
          </w:p>
          <w:p w:rsidR="00514423" w:rsidRPr="005F173F" w:rsidRDefault="00514423" w:rsidP="005F173F">
            <w:pPr>
              <w:spacing w:after="0" w:line="240" w:lineRule="auto"/>
              <w:ind w:firstLine="567"/>
              <w:jc w:val="center"/>
              <w:rPr>
                <w:rFonts w:ascii="Times New Roman" w:hAnsi="Times New Roman"/>
                <w:b/>
                <w:bCs/>
              </w:rPr>
            </w:pPr>
            <w:r w:rsidRPr="005F173F">
              <w:rPr>
                <w:rFonts w:ascii="Times New Roman" w:hAnsi="Times New Roman"/>
                <w:b/>
                <w:bCs/>
              </w:rPr>
              <w:t>(освоенные умения, усвоенные знания)</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514423" w:rsidRPr="005F173F" w:rsidRDefault="00514423" w:rsidP="005F173F">
            <w:pPr>
              <w:spacing w:after="0" w:line="240" w:lineRule="auto"/>
              <w:ind w:firstLine="567"/>
              <w:jc w:val="center"/>
              <w:rPr>
                <w:rFonts w:ascii="Times New Roman" w:hAnsi="Times New Roman"/>
                <w:b/>
                <w:bCs/>
              </w:rPr>
            </w:pPr>
            <w:r w:rsidRPr="005F173F">
              <w:rPr>
                <w:rFonts w:ascii="Times New Roman" w:hAnsi="Times New Roman"/>
                <w:b/>
              </w:rPr>
              <w:t>Формы и методы контроля и оценки результатов обучения</w:t>
            </w:r>
          </w:p>
        </w:tc>
      </w:tr>
      <w:tr w:rsidR="00514423" w:rsidRPr="00BB24D1" w:rsidTr="005F173F">
        <w:tc>
          <w:tcPr>
            <w:tcW w:w="7196" w:type="dxa"/>
            <w:tcBorders>
              <w:top w:val="single" w:sz="4" w:space="0" w:color="auto"/>
              <w:left w:val="single" w:sz="4" w:space="0" w:color="auto"/>
              <w:bottom w:val="single" w:sz="4" w:space="0" w:color="auto"/>
              <w:right w:val="single" w:sz="4" w:space="0" w:color="auto"/>
            </w:tcBorders>
            <w:shd w:val="clear" w:color="auto" w:fill="auto"/>
          </w:tcPr>
          <w:p w:rsidR="00514423" w:rsidRPr="005F173F" w:rsidRDefault="00514423" w:rsidP="005F17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rPr>
            </w:pPr>
            <w:r w:rsidRPr="005F173F">
              <w:rPr>
                <w:rFonts w:ascii="Times New Roman" w:hAnsi="Times New Roman"/>
              </w:rPr>
              <w:t xml:space="preserve">Обучающийся должен </w:t>
            </w:r>
            <w:r w:rsidRPr="005F173F">
              <w:rPr>
                <w:rFonts w:ascii="Times New Roman" w:hAnsi="Times New Roman"/>
                <w:b/>
                <w:u w:val="single"/>
              </w:rPr>
              <w:t>уметь</w:t>
            </w:r>
            <w:r w:rsidRPr="005F173F">
              <w:rPr>
                <w:rFonts w:ascii="Times New Roman" w:hAnsi="Times New Roman"/>
                <w:b/>
              </w:rPr>
              <w:t>:</w:t>
            </w:r>
          </w:p>
          <w:p w:rsidR="00BB24D1" w:rsidRPr="005F173F" w:rsidRDefault="00BB24D1" w:rsidP="005F173F">
            <w:pPr>
              <w:numPr>
                <w:ilvl w:val="0"/>
                <w:numId w:val="5"/>
              </w:numPr>
              <w:tabs>
                <w:tab w:val="clear" w:pos="567"/>
                <w:tab w:val="num" w:pos="284"/>
              </w:tabs>
              <w:spacing w:after="0" w:line="240" w:lineRule="auto"/>
              <w:ind w:left="0" w:firstLine="0"/>
              <w:jc w:val="both"/>
              <w:rPr>
                <w:rFonts w:ascii="Times New Roman" w:hAnsi="Times New Roman"/>
              </w:rPr>
            </w:pPr>
            <w:r w:rsidRPr="005F173F">
              <w:rPr>
                <w:rFonts w:ascii="Times New Roman" w:hAnsi="Times New Roman"/>
              </w:rPr>
              <w:t>описывать основные социальные объекты, выделяя их существенные признаки; человека как социально-деятельное существо; основные социальные роли;</w:t>
            </w:r>
          </w:p>
          <w:p w:rsidR="00BB24D1" w:rsidRPr="005F173F" w:rsidRDefault="00BB24D1" w:rsidP="005F173F">
            <w:pPr>
              <w:numPr>
                <w:ilvl w:val="0"/>
                <w:numId w:val="5"/>
              </w:numPr>
              <w:tabs>
                <w:tab w:val="num" w:pos="284"/>
              </w:tabs>
              <w:spacing w:after="0" w:line="240" w:lineRule="auto"/>
              <w:ind w:left="0" w:firstLine="0"/>
              <w:jc w:val="both"/>
              <w:rPr>
                <w:rFonts w:ascii="Times New Roman" w:hAnsi="Times New Roman"/>
              </w:rPr>
            </w:pPr>
            <w:r w:rsidRPr="005F173F">
              <w:rPr>
                <w:rFonts w:ascii="Times New Roman" w:hAnsi="Times New Roman"/>
              </w:rPr>
              <w:t>сравнивать социальные объекты, суждения об обществе и человеке, выявлять их общие черты и различия;</w:t>
            </w:r>
          </w:p>
          <w:p w:rsidR="00BB24D1" w:rsidRPr="005F173F" w:rsidRDefault="00BB24D1" w:rsidP="005F173F">
            <w:pPr>
              <w:numPr>
                <w:ilvl w:val="0"/>
                <w:numId w:val="5"/>
              </w:numPr>
              <w:tabs>
                <w:tab w:val="num" w:pos="284"/>
              </w:tabs>
              <w:spacing w:after="0" w:line="240" w:lineRule="auto"/>
              <w:ind w:left="0" w:firstLine="0"/>
              <w:jc w:val="both"/>
              <w:rPr>
                <w:rFonts w:ascii="Times New Roman" w:hAnsi="Times New Roman"/>
              </w:rPr>
            </w:pPr>
            <w:r w:rsidRPr="005F173F">
              <w:rPr>
                <w:rFonts w:ascii="Times New Roman" w:hAnsi="Times New Roman"/>
              </w:rPr>
              <w:t>объяснять взаимосвязи изученных социальных объектов (включая взаимодействия общества и природы, человека и общества, сфер общественной жизни, гражданина и государства);</w:t>
            </w:r>
          </w:p>
          <w:p w:rsidR="00BB24D1" w:rsidRPr="005F173F" w:rsidRDefault="00BB24D1" w:rsidP="005F173F">
            <w:pPr>
              <w:numPr>
                <w:ilvl w:val="0"/>
                <w:numId w:val="5"/>
              </w:numPr>
              <w:tabs>
                <w:tab w:val="num" w:pos="284"/>
              </w:tabs>
              <w:spacing w:after="0" w:line="240" w:lineRule="auto"/>
              <w:ind w:left="0" w:firstLine="0"/>
              <w:jc w:val="both"/>
              <w:rPr>
                <w:rFonts w:ascii="Times New Roman" w:hAnsi="Times New Roman"/>
              </w:rPr>
            </w:pPr>
            <w:r w:rsidRPr="005F173F">
              <w:rPr>
                <w:rFonts w:ascii="Times New Roman" w:hAnsi="Times New Roman"/>
              </w:rPr>
              <w:t>приводить примеры социальных объектов определенного типа, социальных отношений, ситуаций, регулируемых различными видами социальных норм, деятельности людей в различных сферах;</w:t>
            </w:r>
          </w:p>
          <w:p w:rsidR="00BB24D1" w:rsidRPr="005F173F" w:rsidRDefault="00BB24D1" w:rsidP="005F173F">
            <w:pPr>
              <w:numPr>
                <w:ilvl w:val="0"/>
                <w:numId w:val="5"/>
              </w:numPr>
              <w:tabs>
                <w:tab w:val="num" w:pos="284"/>
              </w:tabs>
              <w:spacing w:after="0" w:line="240" w:lineRule="auto"/>
              <w:ind w:left="0" w:firstLine="0"/>
              <w:jc w:val="both"/>
              <w:rPr>
                <w:rFonts w:ascii="Times New Roman" w:hAnsi="Times New Roman"/>
              </w:rPr>
            </w:pPr>
            <w:r w:rsidRPr="005F173F">
              <w:rPr>
                <w:rFonts w:ascii="Times New Roman" w:hAnsi="Times New Roman"/>
              </w:rPr>
              <w:t>оценивать поведение людей с точки зрения социальных норм, экономической рациональности;</w:t>
            </w:r>
          </w:p>
          <w:p w:rsidR="00BB24D1" w:rsidRPr="005F173F" w:rsidRDefault="00BB24D1" w:rsidP="005F173F">
            <w:pPr>
              <w:numPr>
                <w:ilvl w:val="0"/>
                <w:numId w:val="5"/>
              </w:numPr>
              <w:tabs>
                <w:tab w:val="num" w:pos="284"/>
              </w:tabs>
              <w:spacing w:after="0" w:line="240" w:lineRule="auto"/>
              <w:ind w:left="0" w:firstLine="0"/>
              <w:jc w:val="both"/>
              <w:rPr>
                <w:rFonts w:ascii="Times New Roman" w:hAnsi="Times New Roman"/>
              </w:rPr>
            </w:pPr>
            <w:r w:rsidRPr="005F173F">
              <w:rPr>
                <w:rFonts w:ascii="Times New Roman" w:hAnsi="Times New Roman"/>
              </w:rPr>
              <w:t>решать в рамках изученного материала познавательные и практические задачи, отражающие типичные ситуации в различных сферах деятельности человека;</w:t>
            </w:r>
          </w:p>
          <w:p w:rsidR="00BB24D1" w:rsidRPr="005F173F" w:rsidRDefault="00BB24D1" w:rsidP="005F173F">
            <w:pPr>
              <w:numPr>
                <w:ilvl w:val="0"/>
                <w:numId w:val="5"/>
              </w:numPr>
              <w:tabs>
                <w:tab w:val="num" w:pos="284"/>
              </w:tabs>
              <w:spacing w:after="0" w:line="240" w:lineRule="auto"/>
              <w:ind w:left="0" w:firstLine="0"/>
              <w:jc w:val="both"/>
              <w:rPr>
                <w:rFonts w:ascii="Times New Roman" w:hAnsi="Times New Roman"/>
              </w:rPr>
            </w:pPr>
            <w:r w:rsidRPr="005F173F">
              <w:rPr>
                <w:rFonts w:ascii="Times New Roman" w:hAnsi="Times New Roman"/>
              </w:rPr>
              <w:t>осуществлять поиск социальной информации по заданной теме в различных источниках (материалах средств массовой информации (далее - СМИ)), учебном тексте и других адаптированных источниках), различать в социальной информации факты и мнения;</w:t>
            </w:r>
          </w:p>
          <w:p w:rsidR="00BB24D1" w:rsidRPr="005F173F" w:rsidRDefault="00BB24D1" w:rsidP="005F173F">
            <w:pPr>
              <w:numPr>
                <w:ilvl w:val="0"/>
                <w:numId w:val="5"/>
              </w:numPr>
              <w:tabs>
                <w:tab w:val="num" w:pos="284"/>
              </w:tabs>
              <w:spacing w:after="0" w:line="240" w:lineRule="auto"/>
              <w:ind w:left="0" w:firstLine="0"/>
              <w:jc w:val="both"/>
              <w:rPr>
                <w:rFonts w:ascii="Times New Roman" w:hAnsi="Times New Roman"/>
              </w:rPr>
            </w:pPr>
            <w:r w:rsidRPr="005F173F">
              <w:rPr>
                <w:rFonts w:ascii="Times New Roman" w:hAnsi="Times New Roman"/>
              </w:rPr>
              <w:t>самостоятельно составлять простейшие виды правовых документов (заявления, доверенности);</w:t>
            </w:r>
          </w:p>
          <w:p w:rsidR="00BB24D1" w:rsidRPr="005F173F" w:rsidRDefault="00BB24D1" w:rsidP="005F173F">
            <w:pPr>
              <w:numPr>
                <w:ilvl w:val="0"/>
                <w:numId w:val="5"/>
              </w:numPr>
              <w:tabs>
                <w:tab w:val="num" w:pos="284"/>
              </w:tabs>
              <w:spacing w:after="0" w:line="240" w:lineRule="auto"/>
              <w:ind w:left="0" w:firstLine="0"/>
              <w:jc w:val="both"/>
              <w:rPr>
                <w:rFonts w:ascii="Times New Roman" w:hAnsi="Times New Roman"/>
              </w:rPr>
            </w:pPr>
            <w:r w:rsidRPr="005F173F">
              <w:rPr>
                <w:rFonts w:ascii="Times New Roman" w:hAnsi="Times New Roman"/>
              </w:rPr>
              <w:t>использовать приобретенные знания и умения в практической деятельности и повседневной жизни для общей ориентации в актуальных общественных событиях и процессах, нравственной и правовой оценки конкретных поступков людей, реализации и защиты прав человека и гражданина, осознанного выполнения гражданских обязанностей, первичного анализа и использования социальной информации, сознательного неприятия антиобщественного поведения;</w:t>
            </w:r>
          </w:p>
          <w:p w:rsidR="00BB24D1" w:rsidRPr="005F173F" w:rsidRDefault="00BB24D1" w:rsidP="005F173F">
            <w:pPr>
              <w:tabs>
                <w:tab w:val="num" w:pos="284"/>
              </w:tabs>
              <w:spacing w:after="0" w:line="240" w:lineRule="auto"/>
              <w:ind w:firstLine="567"/>
              <w:jc w:val="both"/>
              <w:rPr>
                <w:rFonts w:ascii="Times New Roman" w:hAnsi="Times New Roman"/>
                <w:b/>
                <w:u w:val="single"/>
              </w:rPr>
            </w:pPr>
            <w:r w:rsidRPr="005F173F">
              <w:rPr>
                <w:rFonts w:ascii="Times New Roman" w:hAnsi="Times New Roman"/>
                <w:b/>
                <w:u w:val="single"/>
              </w:rPr>
              <w:t>знать:</w:t>
            </w:r>
          </w:p>
          <w:p w:rsidR="00BB24D1" w:rsidRPr="005F173F" w:rsidRDefault="00BB24D1" w:rsidP="005F173F">
            <w:pPr>
              <w:numPr>
                <w:ilvl w:val="0"/>
                <w:numId w:val="5"/>
              </w:numPr>
              <w:tabs>
                <w:tab w:val="num" w:pos="284"/>
              </w:tabs>
              <w:spacing w:after="0" w:line="240" w:lineRule="auto"/>
              <w:ind w:left="0" w:firstLine="0"/>
              <w:jc w:val="both"/>
              <w:rPr>
                <w:rFonts w:ascii="Times New Roman" w:hAnsi="Times New Roman"/>
              </w:rPr>
            </w:pPr>
            <w:r w:rsidRPr="005F173F">
              <w:rPr>
                <w:rFonts w:ascii="Times New Roman" w:hAnsi="Times New Roman"/>
              </w:rPr>
              <w:t>социальные свойства человека, его взаимодействие с другими людьми;</w:t>
            </w:r>
          </w:p>
          <w:p w:rsidR="00BB24D1" w:rsidRPr="005F173F" w:rsidRDefault="00BB24D1" w:rsidP="005F173F">
            <w:pPr>
              <w:numPr>
                <w:ilvl w:val="0"/>
                <w:numId w:val="5"/>
              </w:numPr>
              <w:tabs>
                <w:tab w:val="num" w:pos="284"/>
              </w:tabs>
              <w:spacing w:after="0" w:line="240" w:lineRule="auto"/>
              <w:ind w:left="0" w:firstLine="0"/>
              <w:jc w:val="both"/>
              <w:rPr>
                <w:rFonts w:ascii="Times New Roman" w:hAnsi="Times New Roman"/>
              </w:rPr>
            </w:pPr>
            <w:r w:rsidRPr="005F173F">
              <w:rPr>
                <w:rFonts w:ascii="Times New Roman" w:hAnsi="Times New Roman"/>
              </w:rPr>
              <w:t>сущность общества как формы совместной деятельности людей;</w:t>
            </w:r>
          </w:p>
          <w:p w:rsidR="00BB24D1" w:rsidRPr="005F173F" w:rsidRDefault="00BB24D1" w:rsidP="005F173F">
            <w:pPr>
              <w:numPr>
                <w:ilvl w:val="0"/>
                <w:numId w:val="5"/>
              </w:numPr>
              <w:tabs>
                <w:tab w:val="num" w:pos="284"/>
              </w:tabs>
              <w:spacing w:after="0" w:line="240" w:lineRule="auto"/>
              <w:ind w:left="0" w:firstLine="0"/>
              <w:jc w:val="both"/>
              <w:rPr>
                <w:rFonts w:ascii="Times New Roman" w:hAnsi="Times New Roman"/>
              </w:rPr>
            </w:pPr>
            <w:r w:rsidRPr="005F173F">
              <w:rPr>
                <w:rFonts w:ascii="Times New Roman" w:hAnsi="Times New Roman"/>
              </w:rPr>
              <w:t>характерные черты и признаки основных сфер жизни общества;</w:t>
            </w:r>
          </w:p>
          <w:p w:rsidR="00514423" w:rsidRPr="005F173F" w:rsidRDefault="00BB24D1" w:rsidP="005F173F">
            <w:pPr>
              <w:numPr>
                <w:ilvl w:val="0"/>
                <w:numId w:val="5"/>
              </w:numPr>
              <w:tabs>
                <w:tab w:val="num" w:pos="284"/>
              </w:tabs>
              <w:spacing w:after="0" w:line="240" w:lineRule="auto"/>
              <w:ind w:left="0" w:firstLine="0"/>
              <w:jc w:val="both"/>
              <w:rPr>
                <w:rFonts w:ascii="Times New Roman" w:hAnsi="Times New Roman"/>
              </w:rPr>
            </w:pPr>
            <w:r w:rsidRPr="005F173F">
              <w:rPr>
                <w:rFonts w:ascii="Times New Roman" w:hAnsi="Times New Roman"/>
              </w:rPr>
              <w:t>содержание и значение социальных норм, регулирующих общественные отношения.</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14423" w:rsidRPr="005F173F" w:rsidRDefault="00514423" w:rsidP="005F173F">
            <w:pPr>
              <w:tabs>
                <w:tab w:val="left" w:pos="175"/>
                <w:tab w:val="left" w:pos="317"/>
              </w:tabs>
              <w:spacing w:after="0" w:line="240" w:lineRule="auto"/>
              <w:jc w:val="both"/>
              <w:rPr>
                <w:rFonts w:ascii="Times New Roman" w:hAnsi="Times New Roman"/>
                <w:bCs/>
              </w:rPr>
            </w:pPr>
          </w:p>
          <w:p w:rsidR="00514423" w:rsidRPr="005F173F" w:rsidRDefault="00514423" w:rsidP="005F173F">
            <w:pPr>
              <w:numPr>
                <w:ilvl w:val="0"/>
                <w:numId w:val="4"/>
              </w:numPr>
              <w:tabs>
                <w:tab w:val="left" w:pos="195"/>
                <w:tab w:val="left" w:pos="221"/>
              </w:tabs>
              <w:spacing w:after="0" w:line="240" w:lineRule="auto"/>
              <w:ind w:left="0" w:firstLine="0"/>
              <w:jc w:val="both"/>
              <w:rPr>
                <w:rFonts w:ascii="Times New Roman" w:hAnsi="Times New Roman"/>
                <w:bCs/>
              </w:rPr>
            </w:pPr>
            <w:r w:rsidRPr="005F173F">
              <w:rPr>
                <w:rFonts w:ascii="Times New Roman" w:hAnsi="Times New Roman"/>
                <w:bCs/>
              </w:rPr>
              <w:t xml:space="preserve"> Презентация индивидуальных и групповых домашних заданий.</w:t>
            </w:r>
          </w:p>
          <w:p w:rsidR="00514423" w:rsidRPr="005F173F" w:rsidRDefault="00514423" w:rsidP="005F173F">
            <w:pPr>
              <w:numPr>
                <w:ilvl w:val="0"/>
                <w:numId w:val="4"/>
              </w:numPr>
              <w:tabs>
                <w:tab w:val="left" w:pos="195"/>
                <w:tab w:val="left" w:pos="221"/>
              </w:tabs>
              <w:spacing w:after="0" w:line="240" w:lineRule="auto"/>
              <w:ind w:left="0" w:firstLine="0"/>
              <w:jc w:val="both"/>
              <w:rPr>
                <w:rFonts w:ascii="Times New Roman" w:hAnsi="Times New Roman"/>
                <w:bCs/>
              </w:rPr>
            </w:pPr>
            <w:r w:rsidRPr="005F173F">
              <w:rPr>
                <w:rFonts w:ascii="Times New Roman" w:hAnsi="Times New Roman"/>
                <w:bCs/>
              </w:rPr>
              <w:t>Контрольная работа.</w:t>
            </w:r>
          </w:p>
          <w:p w:rsidR="00514423" w:rsidRPr="005F173F" w:rsidRDefault="00514423" w:rsidP="005F173F">
            <w:pPr>
              <w:numPr>
                <w:ilvl w:val="0"/>
                <w:numId w:val="4"/>
              </w:numPr>
              <w:tabs>
                <w:tab w:val="left" w:pos="195"/>
                <w:tab w:val="left" w:pos="221"/>
              </w:tabs>
              <w:spacing w:after="0" w:line="240" w:lineRule="auto"/>
              <w:ind w:left="0" w:firstLine="0"/>
              <w:jc w:val="both"/>
              <w:rPr>
                <w:rFonts w:ascii="Times New Roman" w:hAnsi="Times New Roman"/>
              </w:rPr>
            </w:pPr>
            <w:r w:rsidRPr="005F173F">
              <w:rPr>
                <w:rFonts w:ascii="Times New Roman" w:hAnsi="Times New Roman"/>
                <w:bCs/>
              </w:rPr>
              <w:t>Проверка отчета, собеседование.</w:t>
            </w:r>
          </w:p>
          <w:p w:rsidR="00514423" w:rsidRPr="005F173F" w:rsidRDefault="00514423" w:rsidP="005F173F">
            <w:pPr>
              <w:numPr>
                <w:ilvl w:val="0"/>
                <w:numId w:val="4"/>
              </w:numPr>
              <w:tabs>
                <w:tab w:val="left" w:pos="195"/>
                <w:tab w:val="left" w:pos="221"/>
              </w:tabs>
              <w:spacing w:after="0" w:line="240" w:lineRule="auto"/>
              <w:ind w:left="0" w:firstLine="0"/>
              <w:jc w:val="both"/>
              <w:rPr>
                <w:rFonts w:ascii="Times New Roman" w:hAnsi="Times New Roman"/>
                <w:bCs/>
              </w:rPr>
            </w:pPr>
            <w:r w:rsidRPr="005F173F">
              <w:rPr>
                <w:rFonts w:ascii="Times New Roman" w:hAnsi="Times New Roman"/>
                <w:bCs/>
              </w:rPr>
              <w:t>Оценивание выступлений.</w:t>
            </w:r>
          </w:p>
          <w:p w:rsidR="00514423" w:rsidRPr="005F173F" w:rsidRDefault="00514423" w:rsidP="005F173F">
            <w:pPr>
              <w:numPr>
                <w:ilvl w:val="0"/>
                <w:numId w:val="4"/>
              </w:numPr>
              <w:tabs>
                <w:tab w:val="left" w:pos="195"/>
                <w:tab w:val="left" w:pos="221"/>
              </w:tabs>
              <w:spacing w:after="0" w:line="240" w:lineRule="auto"/>
              <w:ind w:left="0" w:firstLine="0"/>
              <w:jc w:val="both"/>
              <w:rPr>
                <w:rFonts w:ascii="Times New Roman" w:hAnsi="Times New Roman"/>
                <w:bCs/>
              </w:rPr>
            </w:pPr>
            <w:r w:rsidRPr="005F173F">
              <w:rPr>
                <w:rFonts w:ascii="Times New Roman" w:hAnsi="Times New Roman"/>
                <w:bCs/>
              </w:rPr>
              <w:t>Доклад - сообщение по теме.</w:t>
            </w:r>
          </w:p>
          <w:p w:rsidR="00514423" w:rsidRPr="005F173F" w:rsidRDefault="00514423" w:rsidP="005F173F">
            <w:pPr>
              <w:numPr>
                <w:ilvl w:val="0"/>
                <w:numId w:val="4"/>
              </w:numPr>
              <w:tabs>
                <w:tab w:val="left" w:pos="195"/>
                <w:tab w:val="left" w:pos="221"/>
              </w:tabs>
              <w:spacing w:after="0" w:line="240" w:lineRule="auto"/>
              <w:ind w:left="0" w:firstLine="0"/>
              <w:jc w:val="both"/>
              <w:rPr>
                <w:rFonts w:ascii="Times New Roman" w:hAnsi="Times New Roman"/>
                <w:bCs/>
              </w:rPr>
            </w:pPr>
            <w:r w:rsidRPr="005F173F">
              <w:rPr>
                <w:rFonts w:ascii="Times New Roman" w:hAnsi="Times New Roman"/>
                <w:bCs/>
              </w:rPr>
              <w:t>Презентация учебных проектов.</w:t>
            </w:r>
          </w:p>
          <w:p w:rsidR="00514423" w:rsidRPr="005F173F" w:rsidRDefault="00514423" w:rsidP="005F173F">
            <w:pPr>
              <w:tabs>
                <w:tab w:val="left" w:pos="195"/>
                <w:tab w:val="left" w:pos="221"/>
              </w:tabs>
              <w:spacing w:after="0" w:line="240" w:lineRule="auto"/>
              <w:jc w:val="both"/>
              <w:rPr>
                <w:rFonts w:ascii="Times New Roman" w:hAnsi="Times New Roman"/>
                <w:bCs/>
              </w:rPr>
            </w:pPr>
          </w:p>
          <w:p w:rsidR="00514423" w:rsidRPr="005F173F" w:rsidRDefault="00514423" w:rsidP="005F173F">
            <w:pPr>
              <w:tabs>
                <w:tab w:val="left" w:pos="195"/>
                <w:tab w:val="left" w:pos="221"/>
              </w:tabs>
              <w:spacing w:after="0" w:line="240" w:lineRule="auto"/>
              <w:jc w:val="both"/>
              <w:rPr>
                <w:rFonts w:ascii="Times New Roman" w:hAnsi="Times New Roman"/>
                <w:bCs/>
              </w:rPr>
            </w:pPr>
          </w:p>
          <w:p w:rsidR="00514423" w:rsidRPr="005F173F" w:rsidRDefault="00514423" w:rsidP="005F173F">
            <w:pPr>
              <w:tabs>
                <w:tab w:val="left" w:pos="195"/>
                <w:tab w:val="left" w:pos="221"/>
              </w:tabs>
              <w:spacing w:after="0" w:line="240" w:lineRule="auto"/>
              <w:jc w:val="both"/>
              <w:rPr>
                <w:rFonts w:ascii="Times New Roman" w:hAnsi="Times New Roman"/>
                <w:bCs/>
              </w:rPr>
            </w:pPr>
          </w:p>
          <w:p w:rsidR="00514423" w:rsidRPr="005F173F" w:rsidRDefault="00514423" w:rsidP="005F173F">
            <w:pPr>
              <w:tabs>
                <w:tab w:val="left" w:pos="195"/>
                <w:tab w:val="left" w:pos="221"/>
              </w:tabs>
              <w:spacing w:after="0" w:line="240" w:lineRule="auto"/>
              <w:jc w:val="both"/>
              <w:rPr>
                <w:rFonts w:ascii="Times New Roman" w:hAnsi="Times New Roman"/>
                <w:bCs/>
              </w:rPr>
            </w:pPr>
          </w:p>
          <w:p w:rsidR="00514423" w:rsidRPr="005F173F" w:rsidRDefault="00514423" w:rsidP="005F173F">
            <w:pPr>
              <w:tabs>
                <w:tab w:val="left" w:pos="195"/>
                <w:tab w:val="left" w:pos="221"/>
              </w:tabs>
              <w:spacing w:after="0" w:line="240" w:lineRule="auto"/>
              <w:jc w:val="both"/>
              <w:rPr>
                <w:rFonts w:ascii="Times New Roman" w:hAnsi="Times New Roman"/>
                <w:bCs/>
              </w:rPr>
            </w:pPr>
          </w:p>
          <w:p w:rsidR="00514423" w:rsidRPr="005F173F" w:rsidRDefault="00514423" w:rsidP="005F173F">
            <w:pPr>
              <w:tabs>
                <w:tab w:val="left" w:pos="195"/>
                <w:tab w:val="left" w:pos="221"/>
              </w:tabs>
              <w:spacing w:after="0" w:line="240" w:lineRule="auto"/>
              <w:jc w:val="both"/>
              <w:rPr>
                <w:rFonts w:ascii="Times New Roman" w:hAnsi="Times New Roman"/>
                <w:bCs/>
              </w:rPr>
            </w:pPr>
          </w:p>
          <w:p w:rsidR="00514423" w:rsidRPr="005F173F" w:rsidRDefault="00514423" w:rsidP="005F173F">
            <w:pPr>
              <w:tabs>
                <w:tab w:val="left" w:pos="195"/>
                <w:tab w:val="left" w:pos="221"/>
              </w:tabs>
              <w:spacing w:after="0" w:line="240" w:lineRule="auto"/>
              <w:jc w:val="both"/>
              <w:rPr>
                <w:rFonts w:ascii="Times New Roman" w:hAnsi="Times New Roman"/>
                <w:bCs/>
              </w:rPr>
            </w:pPr>
          </w:p>
          <w:p w:rsidR="00514423" w:rsidRPr="005F173F" w:rsidRDefault="00514423" w:rsidP="005F173F">
            <w:pPr>
              <w:tabs>
                <w:tab w:val="left" w:pos="195"/>
                <w:tab w:val="left" w:pos="221"/>
              </w:tabs>
              <w:spacing w:after="0" w:line="240" w:lineRule="auto"/>
              <w:jc w:val="both"/>
              <w:rPr>
                <w:rFonts w:ascii="Times New Roman" w:hAnsi="Times New Roman"/>
                <w:bCs/>
              </w:rPr>
            </w:pPr>
          </w:p>
          <w:p w:rsidR="00514423" w:rsidRPr="005F173F" w:rsidRDefault="00514423" w:rsidP="005F173F">
            <w:pPr>
              <w:tabs>
                <w:tab w:val="left" w:pos="195"/>
                <w:tab w:val="left" w:pos="221"/>
              </w:tabs>
              <w:spacing w:after="0" w:line="240" w:lineRule="auto"/>
              <w:jc w:val="both"/>
              <w:rPr>
                <w:rFonts w:ascii="Times New Roman" w:hAnsi="Times New Roman"/>
                <w:bCs/>
              </w:rPr>
            </w:pPr>
          </w:p>
          <w:p w:rsidR="00514423" w:rsidRPr="005F173F" w:rsidRDefault="00514423" w:rsidP="005F173F">
            <w:pPr>
              <w:tabs>
                <w:tab w:val="left" w:pos="195"/>
                <w:tab w:val="left" w:pos="221"/>
              </w:tabs>
              <w:spacing w:after="0" w:line="240" w:lineRule="auto"/>
              <w:jc w:val="both"/>
              <w:rPr>
                <w:rFonts w:ascii="Times New Roman" w:hAnsi="Times New Roman"/>
                <w:bCs/>
              </w:rPr>
            </w:pPr>
          </w:p>
          <w:p w:rsidR="00514423" w:rsidRPr="005F173F" w:rsidRDefault="00514423" w:rsidP="005F173F">
            <w:pPr>
              <w:tabs>
                <w:tab w:val="left" w:pos="195"/>
                <w:tab w:val="left" w:pos="221"/>
              </w:tabs>
              <w:spacing w:after="0" w:line="240" w:lineRule="auto"/>
              <w:jc w:val="both"/>
              <w:rPr>
                <w:rFonts w:ascii="Times New Roman" w:hAnsi="Times New Roman"/>
                <w:bCs/>
              </w:rPr>
            </w:pPr>
          </w:p>
          <w:p w:rsidR="00514423" w:rsidRPr="005F173F" w:rsidRDefault="00514423" w:rsidP="005F173F">
            <w:pPr>
              <w:tabs>
                <w:tab w:val="left" w:pos="195"/>
                <w:tab w:val="left" w:pos="221"/>
              </w:tabs>
              <w:spacing w:after="0" w:line="240" w:lineRule="auto"/>
              <w:jc w:val="both"/>
              <w:rPr>
                <w:rFonts w:ascii="Times New Roman" w:hAnsi="Times New Roman"/>
                <w:bCs/>
              </w:rPr>
            </w:pPr>
          </w:p>
          <w:p w:rsidR="00514423" w:rsidRPr="005F173F" w:rsidRDefault="00514423" w:rsidP="005F173F">
            <w:pPr>
              <w:tabs>
                <w:tab w:val="left" w:pos="195"/>
                <w:tab w:val="left" w:pos="221"/>
              </w:tabs>
              <w:spacing w:after="0" w:line="240" w:lineRule="auto"/>
              <w:jc w:val="both"/>
              <w:rPr>
                <w:rFonts w:ascii="Times New Roman" w:hAnsi="Times New Roman"/>
                <w:bCs/>
              </w:rPr>
            </w:pPr>
          </w:p>
          <w:p w:rsidR="00514423" w:rsidRPr="005F173F" w:rsidRDefault="00514423" w:rsidP="005F173F">
            <w:pPr>
              <w:tabs>
                <w:tab w:val="left" w:pos="195"/>
                <w:tab w:val="left" w:pos="221"/>
              </w:tabs>
              <w:spacing w:after="0" w:line="240" w:lineRule="auto"/>
              <w:jc w:val="both"/>
              <w:rPr>
                <w:rFonts w:ascii="Times New Roman" w:hAnsi="Times New Roman"/>
                <w:bCs/>
              </w:rPr>
            </w:pPr>
          </w:p>
          <w:p w:rsidR="00514423" w:rsidRPr="005F173F" w:rsidRDefault="00514423" w:rsidP="005F173F">
            <w:pPr>
              <w:tabs>
                <w:tab w:val="left" w:pos="195"/>
                <w:tab w:val="left" w:pos="221"/>
              </w:tabs>
              <w:spacing w:after="0" w:line="240" w:lineRule="auto"/>
              <w:jc w:val="both"/>
              <w:rPr>
                <w:rFonts w:ascii="Times New Roman" w:hAnsi="Times New Roman"/>
                <w:bCs/>
              </w:rPr>
            </w:pPr>
          </w:p>
          <w:p w:rsidR="00514423" w:rsidRPr="005F173F" w:rsidRDefault="00514423" w:rsidP="005F173F">
            <w:pPr>
              <w:tabs>
                <w:tab w:val="left" w:pos="195"/>
                <w:tab w:val="left" w:pos="221"/>
              </w:tabs>
              <w:spacing w:after="0" w:line="240" w:lineRule="auto"/>
              <w:jc w:val="both"/>
              <w:rPr>
                <w:rFonts w:ascii="Times New Roman" w:hAnsi="Times New Roman"/>
                <w:bCs/>
              </w:rPr>
            </w:pPr>
          </w:p>
          <w:p w:rsidR="00514423" w:rsidRPr="005F173F" w:rsidRDefault="00514423" w:rsidP="005F173F">
            <w:pPr>
              <w:tabs>
                <w:tab w:val="left" w:pos="195"/>
                <w:tab w:val="left" w:pos="221"/>
              </w:tabs>
              <w:spacing w:after="0" w:line="240" w:lineRule="auto"/>
              <w:jc w:val="both"/>
              <w:rPr>
                <w:rFonts w:ascii="Times New Roman" w:hAnsi="Times New Roman"/>
                <w:bCs/>
              </w:rPr>
            </w:pPr>
          </w:p>
          <w:p w:rsidR="00514423" w:rsidRPr="005F173F" w:rsidRDefault="00514423" w:rsidP="005F173F">
            <w:pPr>
              <w:numPr>
                <w:ilvl w:val="0"/>
                <w:numId w:val="4"/>
              </w:numPr>
              <w:tabs>
                <w:tab w:val="left" w:pos="195"/>
                <w:tab w:val="left" w:pos="221"/>
              </w:tabs>
              <w:spacing w:after="0" w:line="240" w:lineRule="auto"/>
              <w:ind w:left="0" w:firstLine="0"/>
              <w:jc w:val="both"/>
              <w:rPr>
                <w:rFonts w:ascii="Times New Roman" w:hAnsi="Times New Roman"/>
                <w:bCs/>
              </w:rPr>
            </w:pPr>
            <w:r w:rsidRPr="005F173F">
              <w:rPr>
                <w:rFonts w:ascii="Times New Roman" w:hAnsi="Times New Roman"/>
                <w:bCs/>
              </w:rPr>
              <w:t>Фронтальный опрос.</w:t>
            </w:r>
          </w:p>
          <w:p w:rsidR="00514423" w:rsidRPr="005F173F" w:rsidRDefault="00514423" w:rsidP="005F173F">
            <w:pPr>
              <w:numPr>
                <w:ilvl w:val="0"/>
                <w:numId w:val="4"/>
              </w:numPr>
              <w:tabs>
                <w:tab w:val="left" w:pos="195"/>
                <w:tab w:val="left" w:pos="221"/>
              </w:tabs>
              <w:spacing w:after="0" w:line="240" w:lineRule="auto"/>
              <w:ind w:left="0" w:firstLine="0"/>
              <w:jc w:val="both"/>
              <w:rPr>
                <w:rFonts w:ascii="Times New Roman" w:hAnsi="Times New Roman"/>
                <w:bCs/>
              </w:rPr>
            </w:pPr>
            <w:r w:rsidRPr="005F173F">
              <w:rPr>
                <w:rFonts w:ascii="Times New Roman" w:hAnsi="Times New Roman"/>
                <w:bCs/>
              </w:rPr>
              <w:t>Тестирование по теме.</w:t>
            </w:r>
          </w:p>
          <w:p w:rsidR="00514423" w:rsidRPr="005F173F" w:rsidRDefault="00514423" w:rsidP="005F173F">
            <w:pPr>
              <w:numPr>
                <w:ilvl w:val="0"/>
                <w:numId w:val="4"/>
              </w:numPr>
              <w:tabs>
                <w:tab w:val="left" w:pos="195"/>
                <w:tab w:val="left" w:pos="221"/>
              </w:tabs>
              <w:spacing w:after="0" w:line="240" w:lineRule="auto"/>
              <w:ind w:left="0" w:firstLine="0"/>
              <w:jc w:val="both"/>
              <w:rPr>
                <w:rFonts w:ascii="Times New Roman" w:hAnsi="Times New Roman"/>
                <w:bCs/>
              </w:rPr>
            </w:pPr>
            <w:r w:rsidRPr="005F173F">
              <w:rPr>
                <w:rFonts w:ascii="Times New Roman" w:hAnsi="Times New Roman"/>
                <w:bCs/>
              </w:rPr>
              <w:t>Итоговое тестирование.</w:t>
            </w:r>
          </w:p>
          <w:p w:rsidR="00514423" w:rsidRPr="005F173F" w:rsidRDefault="00514423" w:rsidP="005F173F">
            <w:pPr>
              <w:numPr>
                <w:ilvl w:val="0"/>
                <w:numId w:val="4"/>
              </w:numPr>
              <w:tabs>
                <w:tab w:val="left" w:pos="195"/>
                <w:tab w:val="left" w:pos="221"/>
              </w:tabs>
              <w:spacing w:after="0" w:line="240" w:lineRule="auto"/>
              <w:ind w:left="0" w:firstLine="0"/>
              <w:jc w:val="both"/>
              <w:rPr>
                <w:rFonts w:ascii="Times New Roman" w:hAnsi="Times New Roman"/>
                <w:bCs/>
              </w:rPr>
            </w:pPr>
            <w:r w:rsidRPr="005F173F">
              <w:rPr>
                <w:rFonts w:ascii="Times New Roman" w:hAnsi="Times New Roman"/>
                <w:bCs/>
              </w:rPr>
              <w:t>Индивидуальный опрос.</w:t>
            </w:r>
          </w:p>
          <w:p w:rsidR="00514423" w:rsidRPr="005F173F" w:rsidRDefault="00514423" w:rsidP="005F173F">
            <w:pPr>
              <w:numPr>
                <w:ilvl w:val="0"/>
                <w:numId w:val="4"/>
              </w:numPr>
              <w:tabs>
                <w:tab w:val="left" w:pos="195"/>
                <w:tab w:val="left" w:pos="221"/>
              </w:tabs>
              <w:spacing w:after="0" w:line="240" w:lineRule="auto"/>
              <w:ind w:left="0" w:firstLine="0"/>
              <w:jc w:val="both"/>
              <w:rPr>
                <w:rFonts w:ascii="Times New Roman" w:hAnsi="Times New Roman"/>
                <w:bCs/>
              </w:rPr>
            </w:pPr>
            <w:r w:rsidRPr="005F173F">
              <w:rPr>
                <w:rFonts w:ascii="Times New Roman" w:hAnsi="Times New Roman"/>
                <w:bCs/>
              </w:rPr>
              <w:t>Сообщение по теме</w:t>
            </w:r>
          </w:p>
          <w:p w:rsidR="00514423" w:rsidRPr="005F173F" w:rsidRDefault="00514423" w:rsidP="005F173F">
            <w:pPr>
              <w:numPr>
                <w:ilvl w:val="0"/>
                <w:numId w:val="4"/>
              </w:numPr>
              <w:tabs>
                <w:tab w:val="left" w:pos="195"/>
                <w:tab w:val="left" w:pos="221"/>
              </w:tabs>
              <w:spacing w:after="0" w:line="240" w:lineRule="auto"/>
              <w:ind w:left="0" w:firstLine="0"/>
              <w:jc w:val="both"/>
              <w:rPr>
                <w:rFonts w:ascii="Times New Roman" w:hAnsi="Times New Roman"/>
                <w:bCs/>
              </w:rPr>
            </w:pPr>
            <w:r w:rsidRPr="005F173F">
              <w:rPr>
                <w:rFonts w:ascii="Times New Roman" w:hAnsi="Times New Roman"/>
                <w:bCs/>
              </w:rPr>
              <w:t>Контрольная работа</w:t>
            </w:r>
          </w:p>
          <w:p w:rsidR="00514423" w:rsidRPr="005F173F" w:rsidRDefault="00514423" w:rsidP="005F173F">
            <w:pPr>
              <w:numPr>
                <w:ilvl w:val="0"/>
                <w:numId w:val="4"/>
              </w:numPr>
              <w:tabs>
                <w:tab w:val="left" w:pos="195"/>
                <w:tab w:val="left" w:pos="221"/>
              </w:tabs>
              <w:spacing w:after="0" w:line="240" w:lineRule="auto"/>
              <w:ind w:left="0" w:firstLine="0"/>
              <w:jc w:val="both"/>
              <w:rPr>
                <w:rFonts w:ascii="Times New Roman" w:hAnsi="Times New Roman"/>
                <w:bCs/>
              </w:rPr>
            </w:pPr>
            <w:r w:rsidRPr="005F173F">
              <w:rPr>
                <w:rFonts w:ascii="Times New Roman" w:hAnsi="Times New Roman"/>
                <w:bCs/>
              </w:rPr>
              <w:t>Дифференцированный зачет</w:t>
            </w:r>
          </w:p>
        </w:tc>
      </w:tr>
    </w:tbl>
    <w:p w:rsidR="00514423" w:rsidRPr="00BB24D1" w:rsidRDefault="00514423" w:rsidP="008B5C01">
      <w:pPr>
        <w:widowControl w:val="0"/>
        <w:suppressAutoHyphens/>
        <w:autoSpaceDE w:val="0"/>
        <w:autoSpaceDN w:val="0"/>
        <w:adjustRightInd w:val="0"/>
        <w:spacing w:after="0" w:line="240" w:lineRule="auto"/>
        <w:ind w:firstLine="567"/>
        <w:jc w:val="both"/>
        <w:rPr>
          <w:rFonts w:ascii="Times New Roman" w:hAnsi="Times New Roman"/>
          <w:sz w:val="24"/>
          <w:szCs w:val="24"/>
        </w:rPr>
      </w:pPr>
    </w:p>
    <w:p w:rsidR="00F26AB4" w:rsidRDefault="00F26AB4" w:rsidP="008B5C01">
      <w:pPr>
        <w:spacing w:after="0" w:line="240" w:lineRule="auto"/>
        <w:ind w:firstLine="567"/>
        <w:jc w:val="both"/>
        <w:rPr>
          <w:rFonts w:ascii="Times New Roman" w:hAnsi="Times New Roman"/>
          <w:b/>
          <w:sz w:val="24"/>
          <w:szCs w:val="24"/>
        </w:rPr>
      </w:pPr>
    </w:p>
    <w:p w:rsidR="00F26AB4" w:rsidRPr="00F26AB4" w:rsidRDefault="00F26AB4" w:rsidP="005F173F">
      <w:pPr>
        <w:keepNext/>
        <w:spacing w:after="0" w:line="240" w:lineRule="auto"/>
        <w:ind w:firstLine="567"/>
        <w:jc w:val="both"/>
        <w:outlineLvl w:val="4"/>
        <w:rPr>
          <w:rFonts w:ascii="Times New Roman" w:hAnsi="Times New Roman" w:cs="Times New Roman"/>
          <w:b/>
          <w:sz w:val="24"/>
          <w:szCs w:val="24"/>
        </w:rPr>
      </w:pPr>
      <w:r w:rsidRPr="00F26AB4">
        <w:rPr>
          <w:rFonts w:ascii="Times New Roman" w:hAnsi="Times New Roman" w:cs="Times New Roman"/>
          <w:b/>
          <w:sz w:val="24"/>
          <w:szCs w:val="24"/>
        </w:rPr>
        <w:lastRenderedPageBreak/>
        <w:t>Оценка результатов освоения учебной дисциплины.</w:t>
      </w:r>
    </w:p>
    <w:p w:rsidR="005F173F" w:rsidRDefault="00F26AB4" w:rsidP="005F173F">
      <w:pPr>
        <w:keepNext/>
        <w:spacing w:after="0" w:line="240" w:lineRule="auto"/>
        <w:ind w:firstLine="567"/>
        <w:jc w:val="both"/>
        <w:outlineLvl w:val="4"/>
        <w:rPr>
          <w:rFonts w:ascii="Times New Roman" w:hAnsi="Times New Roman" w:cs="Times New Roman"/>
          <w:b/>
          <w:sz w:val="24"/>
          <w:szCs w:val="24"/>
        </w:rPr>
      </w:pPr>
      <w:r w:rsidRPr="00F26AB4">
        <w:rPr>
          <w:rFonts w:ascii="Times New Roman" w:hAnsi="Times New Roman" w:cs="Times New Roman"/>
          <w:b/>
          <w:sz w:val="24"/>
          <w:szCs w:val="24"/>
        </w:rPr>
        <w:t>Критерии оценки за устный ответ</w:t>
      </w:r>
    </w:p>
    <w:p w:rsidR="00F26AB4" w:rsidRPr="00F26AB4" w:rsidRDefault="00F26AB4" w:rsidP="005F173F">
      <w:pPr>
        <w:keepNext/>
        <w:spacing w:after="0" w:line="240" w:lineRule="auto"/>
        <w:ind w:firstLine="567"/>
        <w:jc w:val="both"/>
        <w:outlineLvl w:val="4"/>
        <w:rPr>
          <w:rFonts w:ascii="Times New Roman" w:hAnsi="Times New Roman" w:cs="Times New Roman"/>
          <w:sz w:val="24"/>
          <w:szCs w:val="24"/>
        </w:rPr>
      </w:pPr>
      <w:r w:rsidRPr="00F26AB4">
        <w:rPr>
          <w:rFonts w:ascii="Times New Roman" w:hAnsi="Times New Roman" w:cs="Times New Roman"/>
          <w:sz w:val="24"/>
          <w:szCs w:val="24"/>
        </w:rPr>
        <w:t>В соответствии с нормами оценок за устный ответ отметку «5» предлагается выставлять, если: ответ полный, правильный, раскрыто содержание понятий и закономерностей, правильно использована карта, ответ самостоятельный, опирающийся на ранее приобретенные знания и дополнительные сведения о важнейших географических событиях современности.</w:t>
      </w:r>
    </w:p>
    <w:p w:rsidR="00F26AB4" w:rsidRPr="00F26AB4" w:rsidRDefault="00F26AB4" w:rsidP="005F173F">
      <w:pPr>
        <w:keepNext/>
        <w:spacing w:after="0" w:line="240" w:lineRule="auto"/>
        <w:ind w:firstLine="567"/>
        <w:jc w:val="both"/>
        <w:outlineLvl w:val="4"/>
        <w:rPr>
          <w:rFonts w:ascii="Times New Roman" w:hAnsi="Times New Roman" w:cs="Times New Roman"/>
          <w:sz w:val="24"/>
          <w:szCs w:val="24"/>
        </w:rPr>
      </w:pPr>
      <w:r w:rsidRPr="00F26AB4">
        <w:rPr>
          <w:rFonts w:ascii="Times New Roman" w:hAnsi="Times New Roman" w:cs="Times New Roman"/>
          <w:sz w:val="24"/>
          <w:szCs w:val="24"/>
        </w:rPr>
        <w:t>Отметка «4» должна выставляться за ответ, удовлетворяющий ранее названным требованиям, но при наличии неточностей в изложении географического материала, которые легко исправляются при помощи дополнительных вопросов учителя.</w:t>
      </w:r>
    </w:p>
    <w:p w:rsidR="00F26AB4" w:rsidRPr="00F26AB4" w:rsidRDefault="00F26AB4" w:rsidP="005F173F">
      <w:pPr>
        <w:keepNext/>
        <w:spacing w:after="0" w:line="240" w:lineRule="auto"/>
        <w:ind w:firstLine="567"/>
        <w:jc w:val="both"/>
        <w:outlineLvl w:val="4"/>
        <w:rPr>
          <w:rFonts w:ascii="Times New Roman" w:hAnsi="Times New Roman" w:cs="Times New Roman"/>
          <w:sz w:val="24"/>
          <w:szCs w:val="24"/>
        </w:rPr>
      </w:pPr>
      <w:r w:rsidRPr="00F26AB4">
        <w:rPr>
          <w:rFonts w:ascii="Times New Roman" w:hAnsi="Times New Roman" w:cs="Times New Roman"/>
          <w:sz w:val="24"/>
          <w:szCs w:val="24"/>
        </w:rPr>
        <w:t>Отметка «3» характеризуется следующими критериями: ответ правильный, учащийся обнаруживает понимание материала, но неточно определяет понятие и закономерности; материал излагается непоследовательно, имеются ошибки в использовании карт.</w:t>
      </w:r>
    </w:p>
    <w:p w:rsidR="00F26AB4" w:rsidRPr="00F26AB4" w:rsidRDefault="00F26AB4" w:rsidP="005F173F">
      <w:pPr>
        <w:keepNext/>
        <w:spacing w:after="0" w:line="240" w:lineRule="auto"/>
        <w:ind w:firstLine="567"/>
        <w:jc w:val="both"/>
        <w:outlineLvl w:val="4"/>
        <w:rPr>
          <w:rFonts w:ascii="Times New Roman" w:hAnsi="Times New Roman" w:cs="Times New Roman"/>
          <w:sz w:val="24"/>
          <w:szCs w:val="24"/>
        </w:rPr>
      </w:pPr>
      <w:r w:rsidRPr="00F26AB4">
        <w:rPr>
          <w:rFonts w:ascii="Times New Roman" w:hAnsi="Times New Roman" w:cs="Times New Roman"/>
          <w:sz w:val="24"/>
          <w:szCs w:val="24"/>
        </w:rPr>
        <w:t>Ответ на «2» в целом противоположен ответу на «5». Это неправильный ответ, в котором не раскрыто основное содержание материала, отсутствуют ответы на дополнительные вопросы, имеются грубые ошибки в определении понятий и закономерностей в использовании карты.</w:t>
      </w:r>
    </w:p>
    <w:p w:rsidR="00F26AB4" w:rsidRPr="00F26AB4" w:rsidRDefault="00F26AB4" w:rsidP="005F173F">
      <w:pPr>
        <w:keepNext/>
        <w:spacing w:after="0" w:line="240" w:lineRule="auto"/>
        <w:ind w:firstLine="567"/>
        <w:jc w:val="both"/>
        <w:outlineLvl w:val="4"/>
        <w:rPr>
          <w:rFonts w:ascii="Times New Roman" w:hAnsi="Times New Roman" w:cs="Times New Roman"/>
          <w:sz w:val="24"/>
          <w:szCs w:val="24"/>
        </w:rPr>
      </w:pPr>
      <w:r w:rsidRPr="00F26AB4">
        <w:rPr>
          <w:rFonts w:ascii="Times New Roman" w:hAnsi="Times New Roman" w:cs="Times New Roman"/>
          <w:sz w:val="24"/>
          <w:szCs w:val="24"/>
        </w:rPr>
        <w:t>Критериями оценки «1» считается отсутствие ответа.</w:t>
      </w:r>
    </w:p>
    <w:p w:rsidR="00F26AB4" w:rsidRPr="00F26AB4" w:rsidRDefault="00F26AB4" w:rsidP="005F173F">
      <w:pPr>
        <w:keepNext/>
        <w:spacing w:after="0" w:line="240" w:lineRule="auto"/>
        <w:ind w:firstLine="567"/>
        <w:jc w:val="both"/>
        <w:outlineLvl w:val="4"/>
        <w:rPr>
          <w:rFonts w:ascii="Times New Roman" w:hAnsi="Times New Roman" w:cs="Times New Roman"/>
          <w:b/>
          <w:sz w:val="24"/>
          <w:szCs w:val="24"/>
        </w:rPr>
      </w:pPr>
      <w:r w:rsidRPr="00F26AB4">
        <w:rPr>
          <w:rFonts w:ascii="Times New Roman" w:hAnsi="Times New Roman" w:cs="Times New Roman"/>
          <w:b/>
          <w:sz w:val="24"/>
          <w:szCs w:val="24"/>
        </w:rPr>
        <w:t>Критерии оценок тестовых заданий:</w:t>
      </w:r>
    </w:p>
    <w:p w:rsidR="00F26AB4" w:rsidRPr="00F26AB4" w:rsidRDefault="00F26AB4" w:rsidP="005F173F">
      <w:pPr>
        <w:keepNext/>
        <w:spacing w:after="0" w:line="240" w:lineRule="auto"/>
        <w:ind w:firstLine="567"/>
        <w:jc w:val="both"/>
        <w:outlineLvl w:val="4"/>
        <w:rPr>
          <w:rFonts w:ascii="Times New Roman" w:hAnsi="Times New Roman" w:cs="Times New Roman"/>
          <w:sz w:val="24"/>
          <w:szCs w:val="24"/>
        </w:rPr>
      </w:pPr>
      <w:r w:rsidRPr="00F26AB4">
        <w:rPr>
          <w:rFonts w:ascii="Times New Roman" w:hAnsi="Times New Roman" w:cs="Times New Roman"/>
          <w:sz w:val="24"/>
          <w:szCs w:val="24"/>
        </w:rPr>
        <w:t>«5» - от 80% и более от общей суммы баллов;</w:t>
      </w:r>
    </w:p>
    <w:p w:rsidR="00F26AB4" w:rsidRPr="00F26AB4" w:rsidRDefault="00F26AB4" w:rsidP="005F173F">
      <w:pPr>
        <w:keepNext/>
        <w:spacing w:after="0" w:line="240" w:lineRule="auto"/>
        <w:ind w:firstLine="567"/>
        <w:jc w:val="both"/>
        <w:outlineLvl w:val="4"/>
        <w:rPr>
          <w:rFonts w:ascii="Times New Roman" w:hAnsi="Times New Roman" w:cs="Times New Roman"/>
          <w:sz w:val="24"/>
          <w:szCs w:val="24"/>
        </w:rPr>
      </w:pPr>
      <w:r w:rsidRPr="00F26AB4">
        <w:rPr>
          <w:rFonts w:ascii="Times New Roman" w:hAnsi="Times New Roman" w:cs="Times New Roman"/>
          <w:sz w:val="24"/>
          <w:szCs w:val="24"/>
        </w:rPr>
        <w:t>«4» - от 65 до 79% от общей суммы баллов;</w:t>
      </w:r>
    </w:p>
    <w:p w:rsidR="00F26AB4" w:rsidRPr="00F26AB4" w:rsidRDefault="00F26AB4" w:rsidP="005F173F">
      <w:pPr>
        <w:keepNext/>
        <w:spacing w:after="0" w:line="240" w:lineRule="auto"/>
        <w:ind w:firstLine="567"/>
        <w:jc w:val="both"/>
        <w:outlineLvl w:val="4"/>
        <w:rPr>
          <w:rFonts w:ascii="Times New Roman" w:hAnsi="Times New Roman" w:cs="Times New Roman"/>
          <w:sz w:val="24"/>
          <w:szCs w:val="24"/>
        </w:rPr>
      </w:pPr>
      <w:r w:rsidRPr="00F26AB4">
        <w:rPr>
          <w:rFonts w:ascii="Times New Roman" w:hAnsi="Times New Roman" w:cs="Times New Roman"/>
          <w:sz w:val="24"/>
          <w:szCs w:val="24"/>
        </w:rPr>
        <w:t>«3» - от 50 до 64% от общей суммы баллов;</w:t>
      </w:r>
    </w:p>
    <w:p w:rsidR="00F26AB4" w:rsidRPr="00F26AB4" w:rsidRDefault="00F26AB4" w:rsidP="005F173F">
      <w:pPr>
        <w:keepNext/>
        <w:spacing w:after="0" w:line="240" w:lineRule="auto"/>
        <w:ind w:firstLine="567"/>
        <w:jc w:val="both"/>
        <w:outlineLvl w:val="4"/>
        <w:rPr>
          <w:rFonts w:ascii="Times New Roman" w:hAnsi="Times New Roman" w:cs="Times New Roman"/>
          <w:sz w:val="24"/>
          <w:szCs w:val="24"/>
        </w:rPr>
      </w:pPr>
      <w:r w:rsidRPr="00F26AB4">
        <w:rPr>
          <w:rFonts w:ascii="Times New Roman" w:hAnsi="Times New Roman" w:cs="Times New Roman"/>
          <w:sz w:val="24"/>
          <w:szCs w:val="24"/>
        </w:rPr>
        <w:t>«2» - менее 50% от общей суммы баллов.</w:t>
      </w:r>
    </w:p>
    <w:p w:rsidR="00F26AB4" w:rsidRPr="00F26AB4" w:rsidRDefault="00F26AB4" w:rsidP="005F173F">
      <w:pPr>
        <w:keepNext/>
        <w:spacing w:after="0" w:line="240" w:lineRule="auto"/>
        <w:ind w:firstLine="567"/>
        <w:jc w:val="both"/>
        <w:outlineLvl w:val="4"/>
        <w:rPr>
          <w:rFonts w:ascii="Times New Roman" w:hAnsi="Times New Roman" w:cs="Times New Roman"/>
          <w:b/>
          <w:sz w:val="24"/>
          <w:szCs w:val="24"/>
        </w:rPr>
      </w:pPr>
      <w:r w:rsidRPr="00F26AB4">
        <w:rPr>
          <w:rFonts w:ascii="Times New Roman" w:hAnsi="Times New Roman" w:cs="Times New Roman"/>
          <w:b/>
          <w:sz w:val="24"/>
          <w:szCs w:val="24"/>
        </w:rPr>
        <w:t>Нормы выставления оценок за практические работы:</w:t>
      </w:r>
    </w:p>
    <w:p w:rsidR="00F26AB4" w:rsidRPr="00F26AB4" w:rsidRDefault="00F26AB4" w:rsidP="005F173F">
      <w:pPr>
        <w:keepNext/>
        <w:spacing w:after="0" w:line="240" w:lineRule="auto"/>
        <w:ind w:firstLine="567"/>
        <w:jc w:val="both"/>
        <w:outlineLvl w:val="4"/>
        <w:rPr>
          <w:rFonts w:ascii="Times New Roman" w:hAnsi="Times New Roman" w:cs="Times New Roman"/>
          <w:sz w:val="24"/>
          <w:szCs w:val="24"/>
        </w:rPr>
      </w:pPr>
      <w:r w:rsidRPr="00F26AB4">
        <w:rPr>
          <w:rFonts w:ascii="Times New Roman" w:hAnsi="Times New Roman" w:cs="Times New Roman"/>
          <w:sz w:val="24"/>
          <w:szCs w:val="24"/>
        </w:rPr>
        <w:t>«5» - правильно даны ответы по содержанию, нет погрешностей в оформлении;</w:t>
      </w:r>
    </w:p>
    <w:p w:rsidR="00F26AB4" w:rsidRPr="00F26AB4" w:rsidRDefault="00F26AB4" w:rsidP="005F173F">
      <w:pPr>
        <w:keepNext/>
        <w:spacing w:after="0" w:line="240" w:lineRule="auto"/>
        <w:ind w:firstLine="567"/>
        <w:jc w:val="both"/>
        <w:outlineLvl w:val="4"/>
        <w:rPr>
          <w:rFonts w:ascii="Times New Roman" w:hAnsi="Times New Roman" w:cs="Times New Roman"/>
          <w:sz w:val="24"/>
          <w:szCs w:val="24"/>
        </w:rPr>
      </w:pPr>
      <w:r w:rsidRPr="00F26AB4">
        <w:rPr>
          <w:rFonts w:ascii="Times New Roman" w:hAnsi="Times New Roman" w:cs="Times New Roman"/>
          <w:sz w:val="24"/>
          <w:szCs w:val="24"/>
        </w:rPr>
        <w:t>«4» - погрешности в оформлении, несущественные недочеты по содержанию;</w:t>
      </w:r>
    </w:p>
    <w:p w:rsidR="00F26AB4" w:rsidRPr="00F26AB4" w:rsidRDefault="00F26AB4" w:rsidP="005F173F">
      <w:pPr>
        <w:keepNext/>
        <w:spacing w:after="0" w:line="240" w:lineRule="auto"/>
        <w:ind w:firstLine="567"/>
        <w:jc w:val="both"/>
        <w:outlineLvl w:val="4"/>
        <w:rPr>
          <w:rFonts w:ascii="Times New Roman" w:hAnsi="Times New Roman" w:cs="Times New Roman"/>
          <w:sz w:val="24"/>
          <w:szCs w:val="24"/>
        </w:rPr>
      </w:pPr>
      <w:r w:rsidRPr="00F26AB4">
        <w:rPr>
          <w:rFonts w:ascii="Times New Roman" w:hAnsi="Times New Roman" w:cs="Times New Roman"/>
          <w:sz w:val="24"/>
          <w:szCs w:val="24"/>
        </w:rPr>
        <w:t>«3» - погрешности в раскрытии сути вопроса, неточности в изменениях, небрежность в оформлении;</w:t>
      </w:r>
    </w:p>
    <w:p w:rsidR="00F26AB4" w:rsidRPr="00F26AB4" w:rsidRDefault="00F26AB4" w:rsidP="005F173F">
      <w:pPr>
        <w:keepNext/>
        <w:spacing w:after="0" w:line="240" w:lineRule="auto"/>
        <w:ind w:firstLine="567"/>
        <w:jc w:val="both"/>
        <w:outlineLvl w:val="4"/>
        <w:rPr>
          <w:rFonts w:ascii="Times New Roman" w:hAnsi="Times New Roman" w:cs="Times New Roman"/>
          <w:sz w:val="24"/>
          <w:szCs w:val="24"/>
        </w:rPr>
      </w:pPr>
      <w:r w:rsidRPr="00F26AB4">
        <w:rPr>
          <w:rFonts w:ascii="Times New Roman" w:hAnsi="Times New Roman" w:cs="Times New Roman"/>
          <w:sz w:val="24"/>
          <w:szCs w:val="24"/>
        </w:rPr>
        <w:t>«2» - серьезные ошибки по содержанию, отсутствие навыков оформления;</w:t>
      </w:r>
    </w:p>
    <w:p w:rsidR="005F173F" w:rsidRDefault="00F26AB4" w:rsidP="005F173F">
      <w:pPr>
        <w:keepNext/>
        <w:spacing w:after="0" w:line="240" w:lineRule="auto"/>
        <w:ind w:firstLine="567"/>
        <w:jc w:val="both"/>
        <w:outlineLvl w:val="4"/>
        <w:rPr>
          <w:rFonts w:ascii="Times New Roman" w:hAnsi="Times New Roman" w:cs="Times New Roman"/>
          <w:sz w:val="24"/>
          <w:szCs w:val="24"/>
        </w:rPr>
      </w:pPr>
      <w:r w:rsidRPr="00F26AB4">
        <w:rPr>
          <w:rFonts w:ascii="Times New Roman" w:hAnsi="Times New Roman" w:cs="Times New Roman"/>
          <w:sz w:val="24"/>
          <w:szCs w:val="24"/>
        </w:rPr>
        <w:t>«1» - полное отсутствие знаний и умений, необходимых для выполнения работы, грубые ошибки по содержанию, непонимание сути задания.</w:t>
      </w:r>
    </w:p>
    <w:p w:rsidR="005F173F" w:rsidRDefault="005F173F" w:rsidP="005F173F">
      <w:pPr>
        <w:keepNext/>
        <w:spacing w:after="0" w:line="240" w:lineRule="auto"/>
        <w:ind w:firstLine="567"/>
        <w:jc w:val="both"/>
        <w:outlineLvl w:val="4"/>
        <w:rPr>
          <w:rFonts w:ascii="Times New Roman" w:hAnsi="Times New Roman"/>
          <w:b/>
          <w:sz w:val="24"/>
          <w:szCs w:val="24"/>
        </w:rPr>
      </w:pPr>
    </w:p>
    <w:p w:rsidR="00514423" w:rsidRPr="00BB24D1" w:rsidRDefault="00172423" w:rsidP="005F173F">
      <w:pPr>
        <w:keepNext/>
        <w:spacing w:after="0" w:line="240" w:lineRule="auto"/>
        <w:ind w:firstLine="567"/>
        <w:jc w:val="both"/>
        <w:outlineLvl w:val="4"/>
        <w:rPr>
          <w:rFonts w:ascii="Times New Roman" w:hAnsi="Times New Roman"/>
          <w:b/>
          <w:sz w:val="24"/>
          <w:szCs w:val="24"/>
        </w:rPr>
      </w:pPr>
      <w:r w:rsidRPr="00BB24D1">
        <w:rPr>
          <w:rFonts w:ascii="Times New Roman" w:hAnsi="Times New Roman"/>
          <w:b/>
          <w:sz w:val="24"/>
          <w:szCs w:val="24"/>
        </w:rPr>
        <w:t>Темы рефератов</w:t>
      </w:r>
    </w:p>
    <w:p w:rsidR="00172423" w:rsidRPr="00BB24D1" w:rsidRDefault="00172423" w:rsidP="005F173F">
      <w:pPr>
        <w:pStyle w:val="ad"/>
        <w:numPr>
          <w:ilvl w:val="0"/>
          <w:numId w:val="11"/>
        </w:numPr>
        <w:tabs>
          <w:tab w:val="left" w:pos="851"/>
          <w:tab w:val="left" w:pos="6615"/>
        </w:tabs>
        <w:spacing w:after="0" w:line="240" w:lineRule="auto"/>
        <w:ind w:left="0" w:firstLine="567"/>
        <w:jc w:val="both"/>
        <w:rPr>
          <w:rFonts w:ascii="Times New Roman" w:hAnsi="Times New Roman"/>
          <w:sz w:val="24"/>
          <w:szCs w:val="24"/>
        </w:rPr>
      </w:pPr>
      <w:r w:rsidRPr="00BB24D1">
        <w:rPr>
          <w:rFonts w:ascii="Times New Roman" w:hAnsi="Times New Roman"/>
          <w:sz w:val="24"/>
          <w:szCs w:val="24"/>
        </w:rPr>
        <w:t>Деятельность как способ существования общества.</w:t>
      </w:r>
    </w:p>
    <w:p w:rsidR="00172423" w:rsidRPr="00BB24D1" w:rsidRDefault="00172423" w:rsidP="005F173F">
      <w:pPr>
        <w:pStyle w:val="ad"/>
        <w:numPr>
          <w:ilvl w:val="0"/>
          <w:numId w:val="11"/>
        </w:numPr>
        <w:tabs>
          <w:tab w:val="left" w:pos="851"/>
          <w:tab w:val="left" w:pos="6615"/>
        </w:tabs>
        <w:spacing w:after="0" w:line="240" w:lineRule="auto"/>
        <w:ind w:left="0" w:firstLine="567"/>
        <w:jc w:val="both"/>
        <w:rPr>
          <w:rFonts w:ascii="Times New Roman" w:hAnsi="Times New Roman"/>
          <w:sz w:val="24"/>
          <w:szCs w:val="24"/>
        </w:rPr>
      </w:pPr>
      <w:r w:rsidRPr="00BB24D1">
        <w:rPr>
          <w:rFonts w:ascii="Times New Roman" w:hAnsi="Times New Roman"/>
          <w:sz w:val="24"/>
          <w:szCs w:val="24"/>
        </w:rPr>
        <w:t>Развитие общества. Культура и цивилизация.</w:t>
      </w:r>
    </w:p>
    <w:p w:rsidR="00172423" w:rsidRPr="00BB24D1" w:rsidRDefault="00172423" w:rsidP="005F173F">
      <w:pPr>
        <w:pStyle w:val="ad"/>
        <w:numPr>
          <w:ilvl w:val="0"/>
          <w:numId w:val="11"/>
        </w:numPr>
        <w:tabs>
          <w:tab w:val="left" w:pos="851"/>
          <w:tab w:val="left" w:pos="6615"/>
        </w:tabs>
        <w:spacing w:after="0" w:line="240" w:lineRule="auto"/>
        <w:ind w:left="0" w:firstLine="567"/>
        <w:jc w:val="both"/>
        <w:rPr>
          <w:rFonts w:ascii="Times New Roman" w:hAnsi="Times New Roman"/>
          <w:sz w:val="24"/>
          <w:szCs w:val="24"/>
        </w:rPr>
      </w:pPr>
      <w:r w:rsidRPr="00BB24D1">
        <w:rPr>
          <w:rFonts w:ascii="Times New Roman" w:hAnsi="Times New Roman"/>
          <w:sz w:val="24"/>
          <w:szCs w:val="24"/>
        </w:rPr>
        <w:t>Типологии обществ.</w:t>
      </w:r>
    </w:p>
    <w:p w:rsidR="00172423" w:rsidRPr="00BB24D1" w:rsidRDefault="00172423" w:rsidP="005F173F">
      <w:pPr>
        <w:pStyle w:val="ad"/>
        <w:numPr>
          <w:ilvl w:val="0"/>
          <w:numId w:val="11"/>
        </w:numPr>
        <w:tabs>
          <w:tab w:val="left" w:pos="851"/>
          <w:tab w:val="left" w:pos="6615"/>
        </w:tabs>
        <w:spacing w:after="0" w:line="240" w:lineRule="auto"/>
        <w:ind w:left="0" w:firstLine="567"/>
        <w:jc w:val="both"/>
        <w:rPr>
          <w:rFonts w:ascii="Times New Roman" w:hAnsi="Times New Roman"/>
          <w:sz w:val="24"/>
          <w:szCs w:val="24"/>
        </w:rPr>
      </w:pPr>
      <w:r w:rsidRPr="00BB24D1">
        <w:rPr>
          <w:rFonts w:ascii="Times New Roman" w:hAnsi="Times New Roman"/>
          <w:sz w:val="24"/>
          <w:szCs w:val="24"/>
        </w:rPr>
        <w:t>Человек и его бытие. Цель и смысл жизни. Проблема смерти.</w:t>
      </w:r>
    </w:p>
    <w:p w:rsidR="00172423" w:rsidRPr="00BB24D1" w:rsidRDefault="00172423" w:rsidP="005F173F">
      <w:pPr>
        <w:pStyle w:val="ad"/>
        <w:numPr>
          <w:ilvl w:val="0"/>
          <w:numId w:val="11"/>
        </w:numPr>
        <w:tabs>
          <w:tab w:val="left" w:pos="851"/>
          <w:tab w:val="left" w:pos="6615"/>
        </w:tabs>
        <w:spacing w:after="0" w:line="240" w:lineRule="auto"/>
        <w:ind w:left="0" w:firstLine="567"/>
        <w:jc w:val="both"/>
        <w:rPr>
          <w:rFonts w:ascii="Times New Roman" w:hAnsi="Times New Roman"/>
          <w:sz w:val="24"/>
          <w:szCs w:val="24"/>
        </w:rPr>
      </w:pPr>
      <w:r w:rsidRPr="00BB24D1">
        <w:rPr>
          <w:rFonts w:ascii="Times New Roman" w:hAnsi="Times New Roman"/>
          <w:sz w:val="24"/>
          <w:szCs w:val="24"/>
        </w:rPr>
        <w:t>Познание и его виды. Научное познание.</w:t>
      </w:r>
    </w:p>
    <w:p w:rsidR="00172423" w:rsidRPr="00BB24D1" w:rsidRDefault="00172423" w:rsidP="005F173F">
      <w:pPr>
        <w:pStyle w:val="ad"/>
        <w:numPr>
          <w:ilvl w:val="0"/>
          <w:numId w:val="11"/>
        </w:numPr>
        <w:tabs>
          <w:tab w:val="left" w:pos="851"/>
          <w:tab w:val="left" w:pos="6615"/>
        </w:tabs>
        <w:spacing w:after="0" w:line="240" w:lineRule="auto"/>
        <w:ind w:left="0" w:firstLine="567"/>
        <w:jc w:val="both"/>
        <w:rPr>
          <w:rFonts w:ascii="Times New Roman" w:hAnsi="Times New Roman"/>
          <w:sz w:val="24"/>
          <w:szCs w:val="24"/>
        </w:rPr>
      </w:pPr>
      <w:r w:rsidRPr="00BB24D1">
        <w:rPr>
          <w:rFonts w:ascii="Times New Roman" w:hAnsi="Times New Roman"/>
          <w:sz w:val="24"/>
          <w:szCs w:val="24"/>
        </w:rPr>
        <w:t>Духовная жизнь общества и ее сферы.</w:t>
      </w:r>
    </w:p>
    <w:p w:rsidR="00172423" w:rsidRPr="00BB24D1" w:rsidRDefault="00172423" w:rsidP="005F173F">
      <w:pPr>
        <w:pStyle w:val="ad"/>
        <w:numPr>
          <w:ilvl w:val="0"/>
          <w:numId w:val="11"/>
        </w:numPr>
        <w:tabs>
          <w:tab w:val="left" w:pos="851"/>
          <w:tab w:val="left" w:pos="6615"/>
        </w:tabs>
        <w:spacing w:after="0" w:line="240" w:lineRule="auto"/>
        <w:ind w:left="0" w:firstLine="567"/>
        <w:jc w:val="both"/>
        <w:rPr>
          <w:rFonts w:ascii="Times New Roman" w:hAnsi="Times New Roman"/>
          <w:sz w:val="24"/>
          <w:szCs w:val="24"/>
        </w:rPr>
      </w:pPr>
      <w:r w:rsidRPr="00BB24D1">
        <w:rPr>
          <w:rFonts w:ascii="Times New Roman" w:hAnsi="Times New Roman"/>
          <w:sz w:val="24"/>
          <w:szCs w:val="24"/>
        </w:rPr>
        <w:t>Социальная стратификация и социальная мобильность.</w:t>
      </w:r>
    </w:p>
    <w:p w:rsidR="00172423" w:rsidRPr="00BB24D1" w:rsidRDefault="00172423" w:rsidP="005F173F">
      <w:pPr>
        <w:pStyle w:val="ad"/>
        <w:numPr>
          <w:ilvl w:val="0"/>
          <w:numId w:val="11"/>
        </w:numPr>
        <w:tabs>
          <w:tab w:val="left" w:pos="851"/>
          <w:tab w:val="left" w:pos="6615"/>
        </w:tabs>
        <w:spacing w:after="0" w:line="240" w:lineRule="auto"/>
        <w:ind w:left="0" w:firstLine="567"/>
        <w:jc w:val="both"/>
        <w:rPr>
          <w:rFonts w:ascii="Times New Roman" w:hAnsi="Times New Roman"/>
          <w:sz w:val="24"/>
          <w:szCs w:val="24"/>
        </w:rPr>
      </w:pPr>
      <w:r w:rsidRPr="00BB24D1">
        <w:rPr>
          <w:rFonts w:ascii="Times New Roman" w:hAnsi="Times New Roman"/>
          <w:sz w:val="24"/>
          <w:szCs w:val="24"/>
        </w:rPr>
        <w:t xml:space="preserve"> Этнические общности и этнические проблемы. </w:t>
      </w:r>
    </w:p>
    <w:p w:rsidR="00172423" w:rsidRPr="00BB24D1" w:rsidRDefault="00172423" w:rsidP="005F173F">
      <w:pPr>
        <w:pStyle w:val="ad"/>
        <w:numPr>
          <w:ilvl w:val="0"/>
          <w:numId w:val="11"/>
        </w:numPr>
        <w:tabs>
          <w:tab w:val="left" w:pos="851"/>
          <w:tab w:val="left" w:pos="6615"/>
        </w:tabs>
        <w:spacing w:after="0" w:line="240" w:lineRule="auto"/>
        <w:ind w:left="0" w:firstLine="567"/>
        <w:jc w:val="both"/>
        <w:rPr>
          <w:rFonts w:ascii="Times New Roman" w:hAnsi="Times New Roman"/>
          <w:sz w:val="24"/>
          <w:szCs w:val="24"/>
        </w:rPr>
      </w:pPr>
      <w:r w:rsidRPr="00BB24D1">
        <w:rPr>
          <w:rFonts w:ascii="Times New Roman" w:hAnsi="Times New Roman"/>
          <w:sz w:val="24"/>
          <w:szCs w:val="24"/>
        </w:rPr>
        <w:t xml:space="preserve"> Семья в современном мире.</w:t>
      </w:r>
    </w:p>
    <w:p w:rsidR="00172423" w:rsidRPr="00BB24D1" w:rsidRDefault="005F173F" w:rsidP="005F173F">
      <w:pPr>
        <w:pStyle w:val="ad"/>
        <w:tabs>
          <w:tab w:val="left" w:pos="6615"/>
        </w:tabs>
        <w:spacing w:after="0" w:line="240" w:lineRule="auto"/>
        <w:ind w:left="567"/>
        <w:jc w:val="both"/>
        <w:rPr>
          <w:rFonts w:ascii="Times New Roman" w:hAnsi="Times New Roman"/>
          <w:sz w:val="24"/>
          <w:szCs w:val="24"/>
        </w:rPr>
      </w:pPr>
      <w:r>
        <w:rPr>
          <w:rFonts w:ascii="Times New Roman" w:hAnsi="Times New Roman"/>
          <w:sz w:val="24"/>
          <w:szCs w:val="24"/>
        </w:rPr>
        <w:t xml:space="preserve">10. </w:t>
      </w:r>
      <w:r w:rsidR="00172423" w:rsidRPr="00BB24D1">
        <w:rPr>
          <w:rFonts w:ascii="Times New Roman" w:hAnsi="Times New Roman"/>
          <w:sz w:val="24"/>
          <w:szCs w:val="24"/>
        </w:rPr>
        <w:t>Государство и политика.</w:t>
      </w:r>
    </w:p>
    <w:p w:rsidR="00172423" w:rsidRPr="00BB24D1" w:rsidRDefault="005F173F" w:rsidP="005F173F">
      <w:pPr>
        <w:pStyle w:val="ad"/>
        <w:tabs>
          <w:tab w:val="left" w:pos="6615"/>
        </w:tabs>
        <w:spacing w:after="0" w:line="240" w:lineRule="auto"/>
        <w:ind w:left="567"/>
        <w:jc w:val="both"/>
        <w:rPr>
          <w:rFonts w:ascii="Times New Roman" w:hAnsi="Times New Roman"/>
          <w:sz w:val="24"/>
          <w:szCs w:val="24"/>
        </w:rPr>
      </w:pPr>
      <w:r>
        <w:rPr>
          <w:rFonts w:ascii="Times New Roman" w:hAnsi="Times New Roman"/>
          <w:sz w:val="24"/>
          <w:szCs w:val="24"/>
        </w:rPr>
        <w:t xml:space="preserve">11. </w:t>
      </w:r>
      <w:r w:rsidR="00172423" w:rsidRPr="00BB24D1">
        <w:rPr>
          <w:rFonts w:ascii="Times New Roman" w:hAnsi="Times New Roman"/>
          <w:sz w:val="24"/>
          <w:szCs w:val="24"/>
        </w:rPr>
        <w:t>Право, его нормы и источники. Система права.</w:t>
      </w:r>
    </w:p>
    <w:p w:rsidR="00172423" w:rsidRPr="00BB24D1" w:rsidRDefault="005F173F" w:rsidP="005F173F">
      <w:pPr>
        <w:pStyle w:val="ad"/>
        <w:tabs>
          <w:tab w:val="left" w:pos="6615"/>
        </w:tabs>
        <w:spacing w:after="0" w:line="240" w:lineRule="auto"/>
        <w:ind w:left="567"/>
        <w:jc w:val="both"/>
        <w:rPr>
          <w:rFonts w:ascii="Times New Roman" w:hAnsi="Times New Roman"/>
          <w:sz w:val="24"/>
          <w:szCs w:val="24"/>
        </w:rPr>
      </w:pPr>
      <w:r>
        <w:rPr>
          <w:rFonts w:ascii="Times New Roman" w:hAnsi="Times New Roman"/>
          <w:sz w:val="24"/>
          <w:szCs w:val="24"/>
        </w:rPr>
        <w:t xml:space="preserve">12. </w:t>
      </w:r>
      <w:r w:rsidR="00172423" w:rsidRPr="00BB24D1">
        <w:rPr>
          <w:rFonts w:ascii="Times New Roman" w:hAnsi="Times New Roman"/>
          <w:sz w:val="24"/>
          <w:szCs w:val="24"/>
        </w:rPr>
        <w:t>Правосознание, правоотношение, правонарушение.</w:t>
      </w:r>
    </w:p>
    <w:p w:rsidR="00172423" w:rsidRPr="00BB24D1" w:rsidRDefault="005F173F" w:rsidP="005F173F">
      <w:pPr>
        <w:pStyle w:val="ad"/>
        <w:tabs>
          <w:tab w:val="left" w:pos="6615"/>
        </w:tabs>
        <w:spacing w:after="0" w:line="240" w:lineRule="auto"/>
        <w:ind w:left="567"/>
        <w:jc w:val="both"/>
        <w:rPr>
          <w:rFonts w:ascii="Times New Roman" w:hAnsi="Times New Roman"/>
          <w:sz w:val="24"/>
          <w:szCs w:val="24"/>
        </w:rPr>
      </w:pPr>
      <w:r>
        <w:rPr>
          <w:rFonts w:ascii="Times New Roman" w:hAnsi="Times New Roman"/>
          <w:sz w:val="24"/>
          <w:szCs w:val="24"/>
        </w:rPr>
        <w:t xml:space="preserve">13. </w:t>
      </w:r>
      <w:r w:rsidR="00172423" w:rsidRPr="00BB24D1">
        <w:rPr>
          <w:rFonts w:ascii="Times New Roman" w:hAnsi="Times New Roman"/>
          <w:sz w:val="24"/>
          <w:szCs w:val="24"/>
        </w:rPr>
        <w:t>Отрасли права и их характеристика</w:t>
      </w:r>
      <w:r>
        <w:rPr>
          <w:rFonts w:ascii="Times New Roman" w:hAnsi="Times New Roman"/>
          <w:sz w:val="24"/>
          <w:szCs w:val="24"/>
        </w:rPr>
        <w:t>.</w:t>
      </w:r>
    </w:p>
    <w:p w:rsidR="00172423" w:rsidRPr="00BB24D1" w:rsidRDefault="00172423" w:rsidP="005F173F">
      <w:pPr>
        <w:spacing w:after="0" w:line="240" w:lineRule="auto"/>
        <w:ind w:firstLine="567"/>
        <w:jc w:val="both"/>
        <w:rPr>
          <w:rFonts w:ascii="Times New Roman" w:hAnsi="Times New Roman"/>
          <w:sz w:val="24"/>
          <w:szCs w:val="24"/>
        </w:rPr>
      </w:pPr>
    </w:p>
    <w:p w:rsidR="00172423" w:rsidRDefault="00172423" w:rsidP="005F173F">
      <w:pPr>
        <w:spacing w:after="0" w:line="240" w:lineRule="auto"/>
        <w:ind w:firstLine="567"/>
        <w:jc w:val="both"/>
        <w:rPr>
          <w:sz w:val="24"/>
          <w:szCs w:val="24"/>
        </w:rPr>
      </w:pPr>
    </w:p>
    <w:p w:rsidR="005F173F" w:rsidRDefault="005F173F" w:rsidP="005F173F">
      <w:pPr>
        <w:spacing w:after="0" w:line="240" w:lineRule="auto"/>
        <w:ind w:firstLine="567"/>
        <w:jc w:val="both"/>
        <w:rPr>
          <w:sz w:val="24"/>
          <w:szCs w:val="24"/>
        </w:rPr>
      </w:pPr>
    </w:p>
    <w:p w:rsidR="005F173F" w:rsidRPr="00BB24D1" w:rsidRDefault="005F173F" w:rsidP="005F173F">
      <w:pPr>
        <w:spacing w:after="0" w:line="240" w:lineRule="auto"/>
        <w:ind w:firstLine="567"/>
        <w:jc w:val="both"/>
        <w:rPr>
          <w:sz w:val="24"/>
          <w:szCs w:val="24"/>
        </w:rPr>
      </w:pPr>
    </w:p>
    <w:p w:rsidR="00172423" w:rsidRPr="00BB24D1" w:rsidRDefault="00172423" w:rsidP="005F173F">
      <w:pPr>
        <w:spacing w:after="0" w:line="240" w:lineRule="auto"/>
        <w:ind w:firstLine="567"/>
        <w:jc w:val="both"/>
        <w:rPr>
          <w:rFonts w:ascii="Times New Roman" w:hAnsi="Times New Roman"/>
          <w:sz w:val="24"/>
          <w:szCs w:val="24"/>
        </w:rPr>
      </w:pPr>
    </w:p>
    <w:p w:rsidR="007A1644" w:rsidRPr="00BB24D1" w:rsidRDefault="007A1644" w:rsidP="005F173F">
      <w:pPr>
        <w:tabs>
          <w:tab w:val="left" w:pos="916"/>
          <w:tab w:val="left" w:pos="6615"/>
        </w:tabs>
        <w:spacing w:after="0" w:line="240" w:lineRule="auto"/>
        <w:ind w:firstLine="567"/>
        <w:jc w:val="both"/>
        <w:rPr>
          <w:rFonts w:ascii="Times New Roman" w:hAnsi="Times New Roman"/>
          <w:b/>
          <w:bCs/>
          <w:sz w:val="24"/>
          <w:szCs w:val="24"/>
        </w:rPr>
      </w:pPr>
      <w:r w:rsidRPr="00BB24D1">
        <w:rPr>
          <w:rFonts w:ascii="Times New Roman" w:hAnsi="Times New Roman"/>
          <w:b/>
          <w:bCs/>
          <w:sz w:val="24"/>
          <w:szCs w:val="24"/>
        </w:rPr>
        <w:lastRenderedPageBreak/>
        <w:t>Вопросы к зачету</w:t>
      </w:r>
    </w:p>
    <w:p w:rsidR="007A1644" w:rsidRPr="00413996" w:rsidRDefault="00413996" w:rsidP="00413996">
      <w:pPr>
        <w:tabs>
          <w:tab w:val="left" w:pos="916"/>
          <w:tab w:val="left" w:pos="6615"/>
        </w:tabs>
        <w:spacing w:after="0" w:line="240" w:lineRule="auto"/>
        <w:ind w:firstLine="567"/>
        <w:jc w:val="both"/>
        <w:rPr>
          <w:rFonts w:ascii="Times New Roman" w:hAnsi="Times New Roman"/>
          <w:sz w:val="24"/>
          <w:szCs w:val="24"/>
        </w:rPr>
      </w:pPr>
      <w:r>
        <w:rPr>
          <w:rFonts w:ascii="Times New Roman" w:hAnsi="Times New Roman"/>
          <w:bCs/>
          <w:sz w:val="24"/>
          <w:szCs w:val="24"/>
        </w:rPr>
        <w:t xml:space="preserve">1. </w:t>
      </w:r>
      <w:r w:rsidR="007A1644" w:rsidRPr="00413996">
        <w:rPr>
          <w:rFonts w:ascii="Times New Roman" w:hAnsi="Times New Roman"/>
          <w:bCs/>
          <w:sz w:val="24"/>
          <w:szCs w:val="24"/>
        </w:rPr>
        <w:t>Сферы общества</w:t>
      </w:r>
      <w:r w:rsidR="007A1644" w:rsidRPr="00413996">
        <w:rPr>
          <w:rFonts w:ascii="Times New Roman" w:hAnsi="Times New Roman"/>
          <w:sz w:val="24"/>
          <w:szCs w:val="24"/>
        </w:rPr>
        <w:t>.</w:t>
      </w:r>
    </w:p>
    <w:p w:rsidR="007A1644" w:rsidRPr="00BB24D1" w:rsidRDefault="00413996" w:rsidP="00413996">
      <w:pPr>
        <w:pStyle w:val="ad"/>
        <w:tabs>
          <w:tab w:val="left" w:pos="916"/>
          <w:tab w:val="left" w:pos="6615"/>
        </w:tabs>
        <w:spacing w:after="0" w:line="240" w:lineRule="auto"/>
        <w:ind w:left="567"/>
        <w:jc w:val="both"/>
        <w:rPr>
          <w:rFonts w:ascii="Times New Roman" w:hAnsi="Times New Roman"/>
          <w:sz w:val="24"/>
          <w:szCs w:val="24"/>
        </w:rPr>
      </w:pPr>
      <w:r>
        <w:rPr>
          <w:rFonts w:ascii="Times New Roman" w:hAnsi="Times New Roman"/>
          <w:sz w:val="24"/>
          <w:szCs w:val="24"/>
        </w:rPr>
        <w:t xml:space="preserve">2. </w:t>
      </w:r>
      <w:r w:rsidR="007A1644" w:rsidRPr="00BB24D1">
        <w:rPr>
          <w:rFonts w:ascii="Times New Roman" w:hAnsi="Times New Roman"/>
          <w:sz w:val="24"/>
          <w:szCs w:val="24"/>
        </w:rPr>
        <w:t>Деятельность как способ существования общества.</w:t>
      </w:r>
    </w:p>
    <w:p w:rsidR="007A1644" w:rsidRPr="00BB24D1" w:rsidRDefault="00413996" w:rsidP="00413996">
      <w:pPr>
        <w:pStyle w:val="ad"/>
        <w:tabs>
          <w:tab w:val="left" w:pos="916"/>
          <w:tab w:val="left" w:pos="6615"/>
        </w:tabs>
        <w:spacing w:after="0" w:line="240" w:lineRule="auto"/>
        <w:ind w:left="567"/>
        <w:jc w:val="both"/>
        <w:rPr>
          <w:rFonts w:ascii="Times New Roman" w:hAnsi="Times New Roman"/>
          <w:sz w:val="24"/>
          <w:szCs w:val="24"/>
        </w:rPr>
      </w:pPr>
      <w:r>
        <w:rPr>
          <w:rFonts w:ascii="Times New Roman" w:hAnsi="Times New Roman"/>
          <w:sz w:val="24"/>
          <w:szCs w:val="24"/>
        </w:rPr>
        <w:t xml:space="preserve">3. </w:t>
      </w:r>
      <w:r w:rsidR="007A1644" w:rsidRPr="00BB24D1">
        <w:rPr>
          <w:rFonts w:ascii="Times New Roman" w:hAnsi="Times New Roman"/>
          <w:sz w:val="24"/>
          <w:szCs w:val="24"/>
        </w:rPr>
        <w:t>Развитие общества. Культура и цивилизация.</w:t>
      </w:r>
    </w:p>
    <w:p w:rsidR="007A1644" w:rsidRPr="00BB24D1" w:rsidRDefault="00413996" w:rsidP="00413996">
      <w:pPr>
        <w:pStyle w:val="ad"/>
        <w:tabs>
          <w:tab w:val="left" w:pos="916"/>
          <w:tab w:val="left" w:pos="6615"/>
        </w:tabs>
        <w:spacing w:after="0" w:line="240" w:lineRule="auto"/>
        <w:ind w:left="567"/>
        <w:jc w:val="both"/>
        <w:rPr>
          <w:rFonts w:ascii="Times New Roman" w:hAnsi="Times New Roman"/>
          <w:sz w:val="24"/>
          <w:szCs w:val="24"/>
        </w:rPr>
      </w:pPr>
      <w:r>
        <w:rPr>
          <w:rFonts w:ascii="Times New Roman" w:hAnsi="Times New Roman"/>
          <w:sz w:val="24"/>
          <w:szCs w:val="24"/>
        </w:rPr>
        <w:t>4. Т</w:t>
      </w:r>
      <w:r w:rsidR="007A1644" w:rsidRPr="00BB24D1">
        <w:rPr>
          <w:rFonts w:ascii="Times New Roman" w:hAnsi="Times New Roman"/>
          <w:sz w:val="24"/>
          <w:szCs w:val="24"/>
        </w:rPr>
        <w:t>ипологии обществ.</w:t>
      </w:r>
    </w:p>
    <w:p w:rsidR="00847A21" w:rsidRPr="00BB24D1" w:rsidRDefault="00413996" w:rsidP="00413996">
      <w:pPr>
        <w:pStyle w:val="ad"/>
        <w:tabs>
          <w:tab w:val="left" w:pos="916"/>
          <w:tab w:val="left" w:pos="6615"/>
        </w:tabs>
        <w:spacing w:after="0" w:line="240" w:lineRule="auto"/>
        <w:ind w:left="567"/>
        <w:jc w:val="both"/>
        <w:rPr>
          <w:rFonts w:ascii="Times New Roman" w:hAnsi="Times New Roman"/>
          <w:sz w:val="24"/>
          <w:szCs w:val="24"/>
        </w:rPr>
      </w:pPr>
      <w:r>
        <w:rPr>
          <w:rFonts w:ascii="Times New Roman" w:hAnsi="Times New Roman"/>
          <w:sz w:val="24"/>
          <w:szCs w:val="24"/>
        </w:rPr>
        <w:t xml:space="preserve">5. </w:t>
      </w:r>
      <w:r w:rsidR="007A1644" w:rsidRPr="00BB24D1">
        <w:rPr>
          <w:rFonts w:ascii="Times New Roman" w:hAnsi="Times New Roman"/>
          <w:sz w:val="24"/>
          <w:szCs w:val="24"/>
        </w:rPr>
        <w:t>Человек и его бытие. Цель и смысл жизни</w:t>
      </w:r>
      <w:r w:rsidR="00847A21" w:rsidRPr="00BB24D1">
        <w:rPr>
          <w:rFonts w:ascii="Times New Roman" w:hAnsi="Times New Roman"/>
          <w:sz w:val="24"/>
          <w:szCs w:val="24"/>
        </w:rPr>
        <w:t>. Проблема смерти.</w:t>
      </w:r>
    </w:p>
    <w:p w:rsidR="00847A21" w:rsidRPr="00BB24D1" w:rsidRDefault="00413996" w:rsidP="00413996">
      <w:pPr>
        <w:pStyle w:val="ad"/>
        <w:tabs>
          <w:tab w:val="left" w:pos="916"/>
          <w:tab w:val="left" w:pos="6615"/>
        </w:tabs>
        <w:spacing w:after="0" w:line="240" w:lineRule="auto"/>
        <w:ind w:left="567"/>
        <w:jc w:val="both"/>
        <w:rPr>
          <w:rFonts w:ascii="Times New Roman" w:hAnsi="Times New Roman"/>
          <w:sz w:val="24"/>
          <w:szCs w:val="24"/>
        </w:rPr>
      </w:pPr>
      <w:r>
        <w:rPr>
          <w:rFonts w:ascii="Times New Roman" w:hAnsi="Times New Roman"/>
          <w:sz w:val="24"/>
          <w:szCs w:val="24"/>
        </w:rPr>
        <w:t xml:space="preserve">6. </w:t>
      </w:r>
      <w:r w:rsidR="00847A21" w:rsidRPr="00BB24D1">
        <w:rPr>
          <w:rFonts w:ascii="Times New Roman" w:hAnsi="Times New Roman"/>
          <w:sz w:val="24"/>
          <w:szCs w:val="24"/>
        </w:rPr>
        <w:t>Познание и его виды. Научное познание.</w:t>
      </w:r>
    </w:p>
    <w:p w:rsidR="00847A21" w:rsidRPr="00BB24D1" w:rsidRDefault="00413996" w:rsidP="00413996">
      <w:pPr>
        <w:pStyle w:val="ad"/>
        <w:tabs>
          <w:tab w:val="left" w:pos="916"/>
          <w:tab w:val="left" w:pos="6615"/>
        </w:tabs>
        <w:spacing w:after="0" w:line="240" w:lineRule="auto"/>
        <w:ind w:left="567"/>
        <w:jc w:val="both"/>
        <w:rPr>
          <w:rFonts w:ascii="Times New Roman" w:hAnsi="Times New Roman"/>
          <w:sz w:val="24"/>
          <w:szCs w:val="24"/>
        </w:rPr>
      </w:pPr>
      <w:r>
        <w:rPr>
          <w:rFonts w:ascii="Times New Roman" w:hAnsi="Times New Roman"/>
          <w:sz w:val="24"/>
          <w:szCs w:val="24"/>
        </w:rPr>
        <w:t xml:space="preserve">7. </w:t>
      </w:r>
      <w:r w:rsidR="00847A21" w:rsidRPr="00BB24D1">
        <w:rPr>
          <w:rFonts w:ascii="Times New Roman" w:hAnsi="Times New Roman"/>
          <w:sz w:val="24"/>
          <w:szCs w:val="24"/>
        </w:rPr>
        <w:t>Духовная жизнь общества и ее сферы.</w:t>
      </w:r>
    </w:p>
    <w:p w:rsidR="00847A21" w:rsidRPr="00BB24D1" w:rsidRDefault="00413996" w:rsidP="00413996">
      <w:pPr>
        <w:pStyle w:val="ad"/>
        <w:tabs>
          <w:tab w:val="left" w:pos="916"/>
          <w:tab w:val="left" w:pos="6615"/>
        </w:tabs>
        <w:spacing w:after="0" w:line="240" w:lineRule="auto"/>
        <w:ind w:left="567"/>
        <w:jc w:val="both"/>
        <w:rPr>
          <w:rFonts w:ascii="Times New Roman" w:hAnsi="Times New Roman"/>
          <w:sz w:val="24"/>
          <w:szCs w:val="24"/>
        </w:rPr>
      </w:pPr>
      <w:r>
        <w:rPr>
          <w:rFonts w:ascii="Times New Roman" w:hAnsi="Times New Roman"/>
          <w:sz w:val="24"/>
          <w:szCs w:val="24"/>
        </w:rPr>
        <w:t xml:space="preserve">8. </w:t>
      </w:r>
      <w:r w:rsidR="00847A21" w:rsidRPr="00BB24D1">
        <w:rPr>
          <w:rFonts w:ascii="Times New Roman" w:hAnsi="Times New Roman"/>
          <w:sz w:val="24"/>
          <w:szCs w:val="24"/>
        </w:rPr>
        <w:t>Основные черты</w:t>
      </w:r>
      <w:r w:rsidR="00172423" w:rsidRPr="00BB24D1">
        <w:rPr>
          <w:rFonts w:ascii="Times New Roman" w:hAnsi="Times New Roman"/>
          <w:sz w:val="24"/>
          <w:szCs w:val="24"/>
        </w:rPr>
        <w:t xml:space="preserve"> и структуры</w:t>
      </w:r>
      <w:r w:rsidR="00847A21" w:rsidRPr="00BB24D1">
        <w:rPr>
          <w:rFonts w:ascii="Times New Roman" w:hAnsi="Times New Roman"/>
          <w:sz w:val="24"/>
          <w:szCs w:val="24"/>
        </w:rPr>
        <w:t xml:space="preserve"> современной экономики.</w:t>
      </w:r>
    </w:p>
    <w:p w:rsidR="00847A21" w:rsidRPr="00BB24D1" w:rsidRDefault="00413996" w:rsidP="00413996">
      <w:pPr>
        <w:pStyle w:val="ad"/>
        <w:tabs>
          <w:tab w:val="left" w:pos="916"/>
          <w:tab w:val="left" w:pos="6615"/>
        </w:tabs>
        <w:spacing w:after="0" w:line="240" w:lineRule="auto"/>
        <w:ind w:left="567"/>
        <w:jc w:val="both"/>
        <w:rPr>
          <w:rFonts w:ascii="Times New Roman" w:hAnsi="Times New Roman"/>
          <w:sz w:val="24"/>
          <w:szCs w:val="24"/>
        </w:rPr>
      </w:pPr>
      <w:r>
        <w:rPr>
          <w:rFonts w:ascii="Times New Roman" w:hAnsi="Times New Roman"/>
          <w:sz w:val="24"/>
          <w:szCs w:val="24"/>
        </w:rPr>
        <w:t xml:space="preserve">9. </w:t>
      </w:r>
      <w:r w:rsidR="00847A21" w:rsidRPr="00BB24D1">
        <w:rPr>
          <w:rFonts w:ascii="Times New Roman" w:hAnsi="Times New Roman"/>
          <w:sz w:val="24"/>
          <w:szCs w:val="24"/>
        </w:rPr>
        <w:t>Социальная стратификация и социальная мобильность.</w:t>
      </w:r>
    </w:p>
    <w:p w:rsidR="00847A21" w:rsidRPr="00BB24D1" w:rsidRDefault="00847A21" w:rsidP="00413996">
      <w:pPr>
        <w:pStyle w:val="ad"/>
        <w:numPr>
          <w:ilvl w:val="0"/>
          <w:numId w:val="11"/>
        </w:numPr>
        <w:tabs>
          <w:tab w:val="left" w:pos="916"/>
          <w:tab w:val="left" w:pos="6615"/>
        </w:tabs>
        <w:spacing w:after="0" w:line="240" w:lineRule="auto"/>
        <w:ind w:left="0" w:firstLine="567"/>
        <w:jc w:val="both"/>
        <w:rPr>
          <w:rFonts w:ascii="Times New Roman" w:hAnsi="Times New Roman"/>
          <w:sz w:val="24"/>
          <w:szCs w:val="24"/>
        </w:rPr>
      </w:pPr>
      <w:r w:rsidRPr="00BB24D1">
        <w:rPr>
          <w:rFonts w:ascii="Times New Roman" w:hAnsi="Times New Roman"/>
          <w:sz w:val="24"/>
          <w:szCs w:val="24"/>
        </w:rPr>
        <w:t xml:space="preserve"> Этнические общности и этнические проблемы.</w:t>
      </w:r>
      <w:r w:rsidR="007A1644" w:rsidRPr="00BB24D1">
        <w:rPr>
          <w:rFonts w:ascii="Times New Roman" w:hAnsi="Times New Roman"/>
          <w:sz w:val="24"/>
          <w:szCs w:val="24"/>
        </w:rPr>
        <w:t xml:space="preserve"> </w:t>
      </w:r>
    </w:p>
    <w:p w:rsidR="00847A21" w:rsidRPr="00BB24D1" w:rsidRDefault="00847A21" w:rsidP="00413996">
      <w:pPr>
        <w:pStyle w:val="ad"/>
        <w:numPr>
          <w:ilvl w:val="0"/>
          <w:numId w:val="11"/>
        </w:numPr>
        <w:tabs>
          <w:tab w:val="left" w:pos="916"/>
          <w:tab w:val="left" w:pos="6615"/>
        </w:tabs>
        <w:spacing w:after="0" w:line="240" w:lineRule="auto"/>
        <w:ind w:left="0" w:firstLine="567"/>
        <w:jc w:val="both"/>
        <w:rPr>
          <w:rFonts w:ascii="Times New Roman" w:hAnsi="Times New Roman"/>
          <w:sz w:val="24"/>
          <w:szCs w:val="24"/>
        </w:rPr>
      </w:pPr>
      <w:r w:rsidRPr="00BB24D1">
        <w:rPr>
          <w:rFonts w:ascii="Times New Roman" w:hAnsi="Times New Roman"/>
          <w:sz w:val="24"/>
          <w:szCs w:val="24"/>
        </w:rPr>
        <w:t xml:space="preserve"> Семья в современном мире.</w:t>
      </w:r>
    </w:p>
    <w:p w:rsidR="00847A21" w:rsidRPr="00BB24D1" w:rsidRDefault="00847A21" w:rsidP="00413996">
      <w:pPr>
        <w:pStyle w:val="ad"/>
        <w:numPr>
          <w:ilvl w:val="0"/>
          <w:numId w:val="11"/>
        </w:numPr>
        <w:tabs>
          <w:tab w:val="left" w:pos="916"/>
          <w:tab w:val="left" w:pos="6615"/>
        </w:tabs>
        <w:spacing w:after="0" w:line="240" w:lineRule="auto"/>
        <w:ind w:left="0" w:firstLine="567"/>
        <w:jc w:val="both"/>
        <w:rPr>
          <w:rFonts w:ascii="Times New Roman" w:hAnsi="Times New Roman"/>
          <w:sz w:val="24"/>
          <w:szCs w:val="24"/>
        </w:rPr>
      </w:pPr>
      <w:r w:rsidRPr="00BB24D1">
        <w:rPr>
          <w:rFonts w:ascii="Times New Roman" w:hAnsi="Times New Roman"/>
          <w:sz w:val="24"/>
          <w:szCs w:val="24"/>
        </w:rPr>
        <w:t xml:space="preserve"> Молодежь и ее социальные особенности.</w:t>
      </w:r>
    </w:p>
    <w:p w:rsidR="00847A21" w:rsidRPr="00BB24D1" w:rsidRDefault="00847A21" w:rsidP="00413996">
      <w:pPr>
        <w:pStyle w:val="ad"/>
        <w:numPr>
          <w:ilvl w:val="0"/>
          <w:numId w:val="11"/>
        </w:numPr>
        <w:tabs>
          <w:tab w:val="left" w:pos="916"/>
          <w:tab w:val="left" w:pos="6615"/>
        </w:tabs>
        <w:spacing w:after="0" w:line="240" w:lineRule="auto"/>
        <w:ind w:left="0" w:firstLine="567"/>
        <w:jc w:val="both"/>
        <w:rPr>
          <w:rFonts w:ascii="Times New Roman" w:hAnsi="Times New Roman"/>
          <w:sz w:val="24"/>
          <w:szCs w:val="24"/>
        </w:rPr>
      </w:pPr>
      <w:r w:rsidRPr="00BB24D1">
        <w:rPr>
          <w:rFonts w:ascii="Times New Roman" w:hAnsi="Times New Roman"/>
          <w:sz w:val="24"/>
          <w:szCs w:val="24"/>
        </w:rPr>
        <w:t xml:space="preserve"> Государство и политика.</w:t>
      </w:r>
    </w:p>
    <w:p w:rsidR="00847A21" w:rsidRPr="00BB24D1" w:rsidRDefault="00847A21" w:rsidP="00413996">
      <w:pPr>
        <w:pStyle w:val="ad"/>
        <w:numPr>
          <w:ilvl w:val="0"/>
          <w:numId w:val="11"/>
        </w:numPr>
        <w:tabs>
          <w:tab w:val="left" w:pos="916"/>
          <w:tab w:val="left" w:pos="6615"/>
        </w:tabs>
        <w:spacing w:after="0" w:line="240" w:lineRule="auto"/>
        <w:ind w:left="0" w:firstLine="567"/>
        <w:jc w:val="both"/>
        <w:rPr>
          <w:rFonts w:ascii="Times New Roman" w:hAnsi="Times New Roman"/>
          <w:sz w:val="24"/>
          <w:szCs w:val="24"/>
        </w:rPr>
      </w:pPr>
      <w:r w:rsidRPr="00BB24D1">
        <w:rPr>
          <w:rFonts w:ascii="Times New Roman" w:hAnsi="Times New Roman"/>
          <w:sz w:val="24"/>
          <w:szCs w:val="24"/>
        </w:rPr>
        <w:t xml:space="preserve"> Гражданское общество, личность и политика.</w:t>
      </w:r>
    </w:p>
    <w:p w:rsidR="00E07BF7" w:rsidRPr="00BB24D1" w:rsidRDefault="00847A21" w:rsidP="00413996">
      <w:pPr>
        <w:pStyle w:val="ad"/>
        <w:numPr>
          <w:ilvl w:val="0"/>
          <w:numId w:val="11"/>
        </w:numPr>
        <w:tabs>
          <w:tab w:val="left" w:pos="916"/>
          <w:tab w:val="left" w:pos="6615"/>
        </w:tabs>
        <w:spacing w:after="0" w:line="240" w:lineRule="auto"/>
        <w:ind w:left="0" w:firstLine="567"/>
        <w:jc w:val="both"/>
        <w:rPr>
          <w:rFonts w:ascii="Times New Roman" w:hAnsi="Times New Roman"/>
          <w:sz w:val="24"/>
          <w:szCs w:val="24"/>
        </w:rPr>
      </w:pPr>
      <w:r w:rsidRPr="00BB24D1">
        <w:rPr>
          <w:rFonts w:ascii="Times New Roman" w:hAnsi="Times New Roman"/>
          <w:sz w:val="24"/>
          <w:szCs w:val="24"/>
        </w:rPr>
        <w:t xml:space="preserve"> </w:t>
      </w:r>
      <w:r w:rsidR="00E07BF7" w:rsidRPr="00BB24D1">
        <w:rPr>
          <w:rFonts w:ascii="Times New Roman" w:hAnsi="Times New Roman"/>
          <w:sz w:val="24"/>
          <w:szCs w:val="24"/>
        </w:rPr>
        <w:t>Право, его нормы и источники. Система права.</w:t>
      </w:r>
    </w:p>
    <w:p w:rsidR="00E07BF7" w:rsidRPr="00BB24D1" w:rsidRDefault="00E07BF7" w:rsidP="00413996">
      <w:pPr>
        <w:pStyle w:val="ad"/>
        <w:numPr>
          <w:ilvl w:val="0"/>
          <w:numId w:val="11"/>
        </w:numPr>
        <w:tabs>
          <w:tab w:val="left" w:pos="916"/>
          <w:tab w:val="left" w:pos="6615"/>
        </w:tabs>
        <w:spacing w:after="0" w:line="240" w:lineRule="auto"/>
        <w:ind w:left="0" w:firstLine="567"/>
        <w:jc w:val="both"/>
        <w:rPr>
          <w:rFonts w:ascii="Times New Roman" w:hAnsi="Times New Roman"/>
          <w:sz w:val="24"/>
          <w:szCs w:val="24"/>
        </w:rPr>
      </w:pPr>
      <w:r w:rsidRPr="00BB24D1">
        <w:rPr>
          <w:rFonts w:ascii="Times New Roman" w:hAnsi="Times New Roman"/>
          <w:sz w:val="24"/>
          <w:szCs w:val="24"/>
        </w:rPr>
        <w:t xml:space="preserve"> Правосознание, правоотношение, правонарушение.</w:t>
      </w:r>
    </w:p>
    <w:p w:rsidR="00514423" w:rsidRPr="00BB24D1" w:rsidRDefault="00E07BF7" w:rsidP="00413996">
      <w:pPr>
        <w:pStyle w:val="ad"/>
        <w:numPr>
          <w:ilvl w:val="0"/>
          <w:numId w:val="11"/>
        </w:numPr>
        <w:tabs>
          <w:tab w:val="left" w:pos="916"/>
          <w:tab w:val="left" w:pos="6615"/>
        </w:tabs>
        <w:spacing w:after="0" w:line="240" w:lineRule="auto"/>
        <w:ind w:left="0" w:firstLine="567"/>
        <w:jc w:val="both"/>
        <w:rPr>
          <w:rFonts w:ascii="Times New Roman" w:hAnsi="Times New Roman"/>
          <w:sz w:val="24"/>
          <w:szCs w:val="24"/>
        </w:rPr>
      </w:pPr>
      <w:r w:rsidRPr="00BB24D1">
        <w:rPr>
          <w:rFonts w:ascii="Times New Roman" w:hAnsi="Times New Roman"/>
          <w:sz w:val="24"/>
          <w:szCs w:val="24"/>
        </w:rPr>
        <w:t xml:space="preserve"> Отрасли права и их характеристика.</w:t>
      </w:r>
    </w:p>
    <w:p w:rsidR="00514423" w:rsidRPr="00BB24D1" w:rsidRDefault="00514423" w:rsidP="00413996">
      <w:pPr>
        <w:spacing w:after="0" w:line="240" w:lineRule="auto"/>
        <w:ind w:firstLine="567"/>
        <w:jc w:val="both"/>
        <w:rPr>
          <w:rFonts w:ascii="Times New Roman" w:hAnsi="Times New Roman"/>
          <w:sz w:val="24"/>
          <w:szCs w:val="24"/>
        </w:rPr>
      </w:pPr>
    </w:p>
    <w:p w:rsidR="001E399E" w:rsidRPr="00BB24D1" w:rsidRDefault="001E399E" w:rsidP="005F173F">
      <w:pPr>
        <w:spacing w:after="0" w:line="240" w:lineRule="auto"/>
        <w:ind w:firstLine="567"/>
        <w:jc w:val="both"/>
        <w:rPr>
          <w:sz w:val="24"/>
          <w:szCs w:val="24"/>
        </w:rPr>
      </w:pPr>
    </w:p>
    <w:sectPr w:rsidR="001E399E" w:rsidRPr="00BB24D1" w:rsidSect="005F173F">
      <w:pgSz w:w="11907" w:h="16840" w:code="9"/>
      <w:pgMar w:top="1134" w:right="850" w:bottom="1134" w:left="1701" w:header="284" w:footer="28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5906" w:rsidRDefault="00BC5906" w:rsidP="00372861">
      <w:pPr>
        <w:spacing w:after="0" w:line="240" w:lineRule="auto"/>
      </w:pPr>
      <w:r>
        <w:separator/>
      </w:r>
    </w:p>
  </w:endnote>
  <w:endnote w:type="continuationSeparator" w:id="0">
    <w:p w:rsidR="00BC5906" w:rsidRDefault="00BC5906" w:rsidP="003728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dobe Caslon Pro">
    <w:altName w:val="Times New Roman"/>
    <w:panose1 w:val="00000000000000000000"/>
    <w:charset w:val="00"/>
    <w:family w:val="roman"/>
    <w:notTrueType/>
    <w:pitch w:val="variable"/>
    <w:sig w:usb0="00000001" w:usb1="5000205B" w:usb2="00000000" w:usb3="00000000" w:csb0="0000009B"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323D" w:rsidRDefault="00EA323D" w:rsidP="00223343">
    <w:pPr>
      <w:pStyle w:val="a3"/>
      <w:framePr w:wrap="around" w:vAnchor="text" w:hAnchor="margin" w:xAlign="outside" w:y="1"/>
      <w:rPr>
        <w:rStyle w:val="a5"/>
      </w:rPr>
    </w:pPr>
    <w:r>
      <w:rPr>
        <w:rStyle w:val="a5"/>
      </w:rPr>
      <w:fldChar w:fldCharType="begin"/>
    </w:r>
    <w:r>
      <w:rPr>
        <w:rStyle w:val="a5"/>
      </w:rPr>
      <w:instrText xml:space="preserve">PAGE  </w:instrText>
    </w:r>
    <w:r>
      <w:rPr>
        <w:rStyle w:val="a5"/>
      </w:rPr>
      <w:fldChar w:fldCharType="separate"/>
    </w:r>
    <w:r>
      <w:rPr>
        <w:rStyle w:val="a5"/>
        <w:noProof/>
      </w:rPr>
      <w:t>10</w:t>
    </w:r>
    <w:r>
      <w:rPr>
        <w:rStyle w:val="a5"/>
      </w:rPr>
      <w:fldChar w:fldCharType="end"/>
    </w:r>
  </w:p>
  <w:p w:rsidR="00EA323D" w:rsidRDefault="00EA323D" w:rsidP="00223343">
    <w:pPr>
      <w:pStyle w:val="a3"/>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7330184"/>
      <w:docPartObj>
        <w:docPartGallery w:val="Page Numbers (Bottom of Page)"/>
        <w:docPartUnique/>
      </w:docPartObj>
    </w:sdtPr>
    <w:sdtEndPr/>
    <w:sdtContent>
      <w:p w:rsidR="00EA323D" w:rsidRDefault="00EA323D">
        <w:pPr>
          <w:pStyle w:val="a3"/>
          <w:jc w:val="right"/>
        </w:pPr>
        <w:r>
          <w:fldChar w:fldCharType="begin"/>
        </w:r>
        <w:r>
          <w:instrText>PAGE   \* MERGEFORMAT</w:instrText>
        </w:r>
        <w:r>
          <w:fldChar w:fldCharType="separate"/>
        </w:r>
        <w:r w:rsidR="00D86E1B">
          <w:rPr>
            <w:noProof/>
          </w:rPr>
          <w:t>2</w:t>
        </w:r>
        <w:r>
          <w:fldChar w:fldCharType="end"/>
        </w:r>
      </w:p>
    </w:sdtContent>
  </w:sdt>
  <w:p w:rsidR="00EA323D" w:rsidRDefault="00EA323D" w:rsidP="00223343">
    <w:pPr>
      <w:pStyle w:val="a3"/>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5906" w:rsidRDefault="00BC5906" w:rsidP="00372861">
      <w:pPr>
        <w:spacing w:after="0" w:line="240" w:lineRule="auto"/>
      </w:pPr>
      <w:r>
        <w:separator/>
      </w:r>
    </w:p>
  </w:footnote>
  <w:footnote w:type="continuationSeparator" w:id="0">
    <w:p w:rsidR="00BC5906" w:rsidRDefault="00BC5906" w:rsidP="003728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bullet"/>
      <w:lvlText w:val=""/>
      <w:lvlJc w:val="left"/>
      <w:pPr>
        <w:tabs>
          <w:tab w:val="num" w:pos="567"/>
        </w:tabs>
        <w:ind w:left="567" w:hanging="567"/>
      </w:pPr>
      <w:rPr>
        <w:rFonts w:ascii="Symbol" w:hAnsi="Symbol"/>
      </w:rPr>
    </w:lvl>
  </w:abstractNum>
  <w:abstractNum w:abstractNumId="1" w15:restartNumberingAfterBreak="0">
    <w:nsid w:val="00000003"/>
    <w:multiLevelType w:val="singleLevel"/>
    <w:tmpl w:val="00000003"/>
    <w:lvl w:ilvl="0">
      <w:start w:val="1"/>
      <w:numFmt w:val="bullet"/>
      <w:lvlText w:val=""/>
      <w:lvlJc w:val="left"/>
      <w:pPr>
        <w:tabs>
          <w:tab w:val="num" w:pos="567"/>
        </w:tabs>
        <w:ind w:left="567" w:hanging="567"/>
      </w:pPr>
      <w:rPr>
        <w:rFonts w:ascii="Symbol" w:hAnsi="Symbol"/>
      </w:rPr>
    </w:lvl>
  </w:abstractNum>
  <w:abstractNum w:abstractNumId="2" w15:restartNumberingAfterBreak="0">
    <w:nsid w:val="00000005"/>
    <w:multiLevelType w:val="singleLevel"/>
    <w:tmpl w:val="00000005"/>
    <w:name w:val="WW8Num6"/>
    <w:lvl w:ilvl="0">
      <w:start w:val="1"/>
      <w:numFmt w:val="bullet"/>
      <w:lvlText w:val=""/>
      <w:lvlJc w:val="left"/>
      <w:pPr>
        <w:tabs>
          <w:tab w:val="num" w:pos="567"/>
        </w:tabs>
        <w:ind w:left="567" w:hanging="567"/>
      </w:pPr>
      <w:rPr>
        <w:rFonts w:ascii="Symbol" w:hAnsi="Symbol"/>
      </w:rPr>
    </w:lvl>
  </w:abstractNum>
  <w:abstractNum w:abstractNumId="3" w15:restartNumberingAfterBreak="0">
    <w:nsid w:val="0D8E41E0"/>
    <w:multiLevelType w:val="hybridMultilevel"/>
    <w:tmpl w:val="028C0470"/>
    <w:lvl w:ilvl="0" w:tplc="563CB8B4">
      <w:start w:val="1"/>
      <w:numFmt w:val="bullet"/>
      <w:lvlText w:val=""/>
      <w:lvlJc w:val="left"/>
      <w:pPr>
        <w:ind w:left="1854" w:hanging="360"/>
      </w:pPr>
      <w:rPr>
        <w:rFonts w:ascii="Symbol" w:hAnsi="Symbol" w:hint="default"/>
        <w:b/>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0E3368E9"/>
    <w:multiLevelType w:val="multilevel"/>
    <w:tmpl w:val="04C8ECB0"/>
    <w:lvl w:ilvl="0">
      <w:start w:val="1"/>
      <w:numFmt w:val="decimal"/>
      <w:lvlText w:val="%1."/>
      <w:lvlJc w:val="left"/>
      <w:pPr>
        <w:tabs>
          <w:tab w:val="num" w:pos="720"/>
        </w:tabs>
        <w:ind w:left="720" w:hanging="360"/>
      </w:pPr>
      <w:rPr>
        <w:rFonts w:hint="default"/>
      </w:rPr>
    </w:lvl>
    <w:lvl w:ilvl="1">
      <w:start w:val="2"/>
      <w:numFmt w:val="decimal"/>
      <w:isLgl/>
      <w:lvlText w:val="%1.%2."/>
      <w:lvlJc w:val="left"/>
      <w:pPr>
        <w:ind w:left="90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11E47B7B"/>
    <w:multiLevelType w:val="hybridMultilevel"/>
    <w:tmpl w:val="F2F09922"/>
    <w:lvl w:ilvl="0" w:tplc="E3BC3B8C">
      <w:start w:val="1"/>
      <w:numFmt w:val="decimal"/>
      <w:lvlText w:val="%1."/>
      <w:lvlJc w:val="left"/>
      <w:pPr>
        <w:tabs>
          <w:tab w:val="num" w:pos="644"/>
        </w:tabs>
        <w:ind w:left="644" w:hanging="360"/>
      </w:pPr>
      <w:rPr>
        <w:rFonts w:hint="default"/>
        <w:b/>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6" w15:restartNumberingAfterBreak="0">
    <w:nsid w:val="19366E0F"/>
    <w:multiLevelType w:val="hybridMultilevel"/>
    <w:tmpl w:val="95021B62"/>
    <w:lvl w:ilvl="0" w:tplc="F3EEB510">
      <w:start w:val="1"/>
      <w:numFmt w:val="bullet"/>
      <w:lvlText w:val=""/>
      <w:lvlJc w:val="left"/>
      <w:pPr>
        <w:ind w:left="644"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15:restartNumberingAfterBreak="0">
    <w:nsid w:val="1FA120D0"/>
    <w:multiLevelType w:val="hybridMultilevel"/>
    <w:tmpl w:val="7B04B9B2"/>
    <w:lvl w:ilvl="0" w:tplc="563CB8B4">
      <w:start w:val="1"/>
      <w:numFmt w:val="bullet"/>
      <w:lvlText w:val=""/>
      <w:lvlJc w:val="left"/>
      <w:pPr>
        <w:ind w:left="1287" w:hanging="360"/>
      </w:pPr>
      <w:rPr>
        <w:rFonts w:ascii="Symbol" w:hAnsi="Symbol" w:hint="default"/>
        <w:b/>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25671304"/>
    <w:multiLevelType w:val="hybridMultilevel"/>
    <w:tmpl w:val="61080EEE"/>
    <w:lvl w:ilvl="0" w:tplc="654A3542">
      <w:start w:val="1"/>
      <w:numFmt w:val="decimal"/>
      <w:lvlText w:val="%1."/>
      <w:lvlJc w:val="left"/>
      <w:pPr>
        <w:tabs>
          <w:tab w:val="num" w:pos="17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454529A4"/>
    <w:multiLevelType w:val="hybridMultilevel"/>
    <w:tmpl w:val="A564685A"/>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15:restartNumberingAfterBreak="0">
    <w:nsid w:val="47D924EB"/>
    <w:multiLevelType w:val="hybridMultilevel"/>
    <w:tmpl w:val="1556F376"/>
    <w:lvl w:ilvl="0" w:tplc="FFFFFFFF">
      <w:start w:val="1"/>
      <w:numFmt w:val="bullet"/>
      <w:lvlText w:val=""/>
      <w:lvlJc w:val="left"/>
      <w:pPr>
        <w:tabs>
          <w:tab w:val="num" w:pos="567"/>
        </w:tabs>
        <w:ind w:left="567" w:hanging="567"/>
      </w:pPr>
      <w:rPr>
        <w:rFonts w:ascii="Symbol" w:hAnsi="Symbol" w:hint="default"/>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5FA1A93"/>
    <w:multiLevelType w:val="hybridMultilevel"/>
    <w:tmpl w:val="8732EE4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D9D7DE5"/>
    <w:multiLevelType w:val="hybridMultilevel"/>
    <w:tmpl w:val="206C36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AF56B1E"/>
    <w:multiLevelType w:val="hybridMultilevel"/>
    <w:tmpl w:val="28FA5964"/>
    <w:lvl w:ilvl="0" w:tplc="EDF6A7FE">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7D8071B4"/>
    <w:multiLevelType w:val="hybridMultilevel"/>
    <w:tmpl w:val="B92C6F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4"/>
  </w:num>
  <w:num w:numId="3">
    <w:abstractNumId w:val="5"/>
  </w:num>
  <w:num w:numId="4">
    <w:abstractNumId w:val="6"/>
  </w:num>
  <w:num w:numId="5">
    <w:abstractNumId w:val="10"/>
  </w:num>
  <w:num w:numId="6">
    <w:abstractNumId w:val="13"/>
  </w:num>
  <w:num w:numId="7">
    <w:abstractNumId w:val="0"/>
  </w:num>
  <w:num w:numId="8">
    <w:abstractNumId w:val="1"/>
  </w:num>
  <w:num w:numId="9">
    <w:abstractNumId w:val="2"/>
  </w:num>
  <w:num w:numId="10">
    <w:abstractNumId w:val="9"/>
  </w:num>
  <w:num w:numId="11">
    <w:abstractNumId w:val="11"/>
  </w:num>
  <w:num w:numId="12">
    <w:abstractNumId w:val="14"/>
  </w:num>
  <w:num w:numId="13">
    <w:abstractNumId w:val="12"/>
  </w:num>
  <w:num w:numId="14">
    <w:abstractNumId w:val="7"/>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423"/>
    <w:rsid w:val="0000111E"/>
    <w:rsid w:val="00004DFE"/>
    <w:rsid w:val="00024B6D"/>
    <w:rsid w:val="00052F83"/>
    <w:rsid w:val="00085D65"/>
    <w:rsid w:val="000875A2"/>
    <w:rsid w:val="000C4E48"/>
    <w:rsid w:val="000D236E"/>
    <w:rsid w:val="00114148"/>
    <w:rsid w:val="001349A5"/>
    <w:rsid w:val="0016547C"/>
    <w:rsid w:val="00172423"/>
    <w:rsid w:val="00173DCD"/>
    <w:rsid w:val="00182239"/>
    <w:rsid w:val="00185B46"/>
    <w:rsid w:val="001A6FCB"/>
    <w:rsid w:val="001C21E9"/>
    <w:rsid w:val="001D5A16"/>
    <w:rsid w:val="001E399E"/>
    <w:rsid w:val="001F2889"/>
    <w:rsid w:val="001F7C1E"/>
    <w:rsid w:val="00201A61"/>
    <w:rsid w:val="002113AD"/>
    <w:rsid w:val="00223343"/>
    <w:rsid w:val="00254FA7"/>
    <w:rsid w:val="00257C04"/>
    <w:rsid w:val="002817C5"/>
    <w:rsid w:val="002820E1"/>
    <w:rsid w:val="002B19EB"/>
    <w:rsid w:val="003106A3"/>
    <w:rsid w:val="0031315B"/>
    <w:rsid w:val="00335A99"/>
    <w:rsid w:val="00367605"/>
    <w:rsid w:val="00372861"/>
    <w:rsid w:val="0038149C"/>
    <w:rsid w:val="0039163B"/>
    <w:rsid w:val="003C4F12"/>
    <w:rsid w:val="003E3D45"/>
    <w:rsid w:val="00413996"/>
    <w:rsid w:val="00416D25"/>
    <w:rsid w:val="00446B8F"/>
    <w:rsid w:val="00460E05"/>
    <w:rsid w:val="0046472C"/>
    <w:rsid w:val="004707AA"/>
    <w:rsid w:val="00475B18"/>
    <w:rsid w:val="004B7C36"/>
    <w:rsid w:val="004C2320"/>
    <w:rsid w:val="004D0597"/>
    <w:rsid w:val="004D0A26"/>
    <w:rsid w:val="00514423"/>
    <w:rsid w:val="00545A35"/>
    <w:rsid w:val="00546806"/>
    <w:rsid w:val="00552A1E"/>
    <w:rsid w:val="00571352"/>
    <w:rsid w:val="00572AAC"/>
    <w:rsid w:val="00576F17"/>
    <w:rsid w:val="0058663E"/>
    <w:rsid w:val="005A526E"/>
    <w:rsid w:val="005D006C"/>
    <w:rsid w:val="005F173F"/>
    <w:rsid w:val="0060000C"/>
    <w:rsid w:val="00640658"/>
    <w:rsid w:val="00671F18"/>
    <w:rsid w:val="0068057D"/>
    <w:rsid w:val="006B439F"/>
    <w:rsid w:val="006B7313"/>
    <w:rsid w:val="006C1726"/>
    <w:rsid w:val="006C3C6C"/>
    <w:rsid w:val="006C571C"/>
    <w:rsid w:val="006E17D4"/>
    <w:rsid w:val="006E2F41"/>
    <w:rsid w:val="006E5531"/>
    <w:rsid w:val="00724A1F"/>
    <w:rsid w:val="007264AC"/>
    <w:rsid w:val="007320CB"/>
    <w:rsid w:val="00763531"/>
    <w:rsid w:val="00766F61"/>
    <w:rsid w:val="00777581"/>
    <w:rsid w:val="00793E69"/>
    <w:rsid w:val="007A1644"/>
    <w:rsid w:val="007D564F"/>
    <w:rsid w:val="00811A69"/>
    <w:rsid w:val="00836487"/>
    <w:rsid w:val="00844DEB"/>
    <w:rsid w:val="00847A21"/>
    <w:rsid w:val="0089139D"/>
    <w:rsid w:val="00897F82"/>
    <w:rsid w:val="008A5BA8"/>
    <w:rsid w:val="008B5C01"/>
    <w:rsid w:val="008B7464"/>
    <w:rsid w:val="008C1841"/>
    <w:rsid w:val="008C6298"/>
    <w:rsid w:val="008D0E4E"/>
    <w:rsid w:val="008E1D92"/>
    <w:rsid w:val="008F5A7D"/>
    <w:rsid w:val="009132FA"/>
    <w:rsid w:val="00915287"/>
    <w:rsid w:val="009456FA"/>
    <w:rsid w:val="00963DB2"/>
    <w:rsid w:val="0099143B"/>
    <w:rsid w:val="00993434"/>
    <w:rsid w:val="009A44D1"/>
    <w:rsid w:val="009B6B9D"/>
    <w:rsid w:val="009C10D7"/>
    <w:rsid w:val="009E0E79"/>
    <w:rsid w:val="009E3206"/>
    <w:rsid w:val="009F19C8"/>
    <w:rsid w:val="00A352D9"/>
    <w:rsid w:val="00A55A41"/>
    <w:rsid w:val="00A56A01"/>
    <w:rsid w:val="00A77081"/>
    <w:rsid w:val="00AA233A"/>
    <w:rsid w:val="00AC1207"/>
    <w:rsid w:val="00AC6A39"/>
    <w:rsid w:val="00AC7128"/>
    <w:rsid w:val="00AD343C"/>
    <w:rsid w:val="00AE5648"/>
    <w:rsid w:val="00AF493E"/>
    <w:rsid w:val="00B3044F"/>
    <w:rsid w:val="00B60A78"/>
    <w:rsid w:val="00B707C2"/>
    <w:rsid w:val="00B759FA"/>
    <w:rsid w:val="00BA6BEB"/>
    <w:rsid w:val="00BB24D1"/>
    <w:rsid w:val="00BC0B0F"/>
    <w:rsid w:val="00BC5906"/>
    <w:rsid w:val="00BD560C"/>
    <w:rsid w:val="00C11C77"/>
    <w:rsid w:val="00C1361E"/>
    <w:rsid w:val="00C20852"/>
    <w:rsid w:val="00C2395D"/>
    <w:rsid w:val="00C46433"/>
    <w:rsid w:val="00C505A8"/>
    <w:rsid w:val="00C517AA"/>
    <w:rsid w:val="00C608BD"/>
    <w:rsid w:val="00C61F2F"/>
    <w:rsid w:val="00C626E0"/>
    <w:rsid w:val="00C66593"/>
    <w:rsid w:val="00C6719E"/>
    <w:rsid w:val="00C70B98"/>
    <w:rsid w:val="00C752F7"/>
    <w:rsid w:val="00C96FE7"/>
    <w:rsid w:val="00CA208A"/>
    <w:rsid w:val="00CB7DEB"/>
    <w:rsid w:val="00CD62D3"/>
    <w:rsid w:val="00CE428E"/>
    <w:rsid w:val="00CF20AD"/>
    <w:rsid w:val="00CF4D16"/>
    <w:rsid w:val="00D03E7A"/>
    <w:rsid w:val="00D14989"/>
    <w:rsid w:val="00D57E40"/>
    <w:rsid w:val="00D8125C"/>
    <w:rsid w:val="00D86E1B"/>
    <w:rsid w:val="00D92FC3"/>
    <w:rsid w:val="00DC23D4"/>
    <w:rsid w:val="00DC7DCA"/>
    <w:rsid w:val="00E01879"/>
    <w:rsid w:val="00E04845"/>
    <w:rsid w:val="00E07BF7"/>
    <w:rsid w:val="00E37DFE"/>
    <w:rsid w:val="00E47661"/>
    <w:rsid w:val="00E67A84"/>
    <w:rsid w:val="00E81CDD"/>
    <w:rsid w:val="00EA323D"/>
    <w:rsid w:val="00ED3790"/>
    <w:rsid w:val="00EE0561"/>
    <w:rsid w:val="00EE4373"/>
    <w:rsid w:val="00EF0E3F"/>
    <w:rsid w:val="00F15C0F"/>
    <w:rsid w:val="00F26AB4"/>
    <w:rsid w:val="00F42EEF"/>
    <w:rsid w:val="00F665DE"/>
    <w:rsid w:val="00F73E05"/>
    <w:rsid w:val="00F7440D"/>
    <w:rsid w:val="00F7457D"/>
    <w:rsid w:val="00F84C2B"/>
    <w:rsid w:val="00F9463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D5BF1"/>
  <w15:docId w15:val="{4137DAD4-F533-4498-A4DB-F044AA96E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514423"/>
    <w:pPr>
      <w:keepNext/>
      <w:autoSpaceDE w:val="0"/>
      <w:autoSpaceDN w:val="0"/>
      <w:spacing w:after="0" w:line="240" w:lineRule="auto"/>
      <w:ind w:firstLine="284"/>
      <w:outlineLvl w:val="0"/>
    </w:pPr>
    <w:rPr>
      <w:rFonts w:ascii="Times New Roman" w:eastAsia="Times New Roman" w:hAnsi="Times New Roman" w:cs="Times New Roman"/>
      <w:sz w:val="24"/>
      <w:szCs w:val="24"/>
    </w:rPr>
  </w:style>
  <w:style w:type="paragraph" w:styleId="4">
    <w:name w:val="heading 4"/>
    <w:basedOn w:val="a"/>
    <w:next w:val="a"/>
    <w:link w:val="40"/>
    <w:qFormat/>
    <w:rsid w:val="00514423"/>
    <w:pPr>
      <w:keepNext/>
      <w:spacing w:before="240" w:after="60" w:line="240" w:lineRule="auto"/>
      <w:outlineLvl w:val="3"/>
    </w:pPr>
    <w:rPr>
      <w:rFonts w:ascii="Times New Roman" w:eastAsia="Times New Roman" w:hAnsi="Times New Roman" w:cs="Times New Roman"/>
      <w:b/>
      <w:bCs/>
      <w:sz w:val="28"/>
      <w:szCs w:val="28"/>
      <w:lang w:eastAsia="ar-SA"/>
    </w:rPr>
  </w:style>
  <w:style w:type="paragraph" w:styleId="5">
    <w:name w:val="heading 5"/>
    <w:basedOn w:val="a"/>
    <w:next w:val="a"/>
    <w:link w:val="50"/>
    <w:qFormat/>
    <w:rsid w:val="00514423"/>
    <w:pPr>
      <w:spacing w:before="240" w:after="60" w:line="240" w:lineRule="auto"/>
      <w:outlineLvl w:val="4"/>
    </w:pPr>
    <w:rPr>
      <w:rFonts w:ascii="Times New Roman" w:eastAsia="Times New Roman" w:hAnsi="Times New Roman" w:cs="Times New Roman"/>
      <w:b/>
      <w:bCs/>
      <w:i/>
      <w:iCs/>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14423"/>
    <w:rPr>
      <w:rFonts w:ascii="Times New Roman" w:eastAsia="Times New Roman" w:hAnsi="Times New Roman" w:cs="Times New Roman"/>
      <w:sz w:val="24"/>
      <w:szCs w:val="24"/>
    </w:rPr>
  </w:style>
  <w:style w:type="character" w:customStyle="1" w:styleId="40">
    <w:name w:val="Заголовок 4 Знак"/>
    <w:basedOn w:val="a0"/>
    <w:link w:val="4"/>
    <w:rsid w:val="00514423"/>
    <w:rPr>
      <w:rFonts w:ascii="Times New Roman" w:eastAsia="Times New Roman" w:hAnsi="Times New Roman" w:cs="Times New Roman"/>
      <w:b/>
      <w:bCs/>
      <w:sz w:val="28"/>
      <w:szCs w:val="28"/>
      <w:lang w:eastAsia="ar-SA"/>
    </w:rPr>
  </w:style>
  <w:style w:type="character" w:customStyle="1" w:styleId="50">
    <w:name w:val="Заголовок 5 Знак"/>
    <w:basedOn w:val="a0"/>
    <w:link w:val="5"/>
    <w:rsid w:val="00514423"/>
    <w:rPr>
      <w:rFonts w:ascii="Times New Roman" w:eastAsia="Times New Roman" w:hAnsi="Times New Roman" w:cs="Times New Roman"/>
      <w:b/>
      <w:bCs/>
      <w:i/>
      <w:iCs/>
      <w:sz w:val="26"/>
      <w:szCs w:val="26"/>
      <w:lang w:eastAsia="ar-SA"/>
    </w:rPr>
  </w:style>
  <w:style w:type="paragraph" w:styleId="a3">
    <w:name w:val="footer"/>
    <w:basedOn w:val="a"/>
    <w:link w:val="a4"/>
    <w:uiPriority w:val="99"/>
    <w:rsid w:val="00514423"/>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Нижний колонтитул Знак"/>
    <w:basedOn w:val="a0"/>
    <w:link w:val="a3"/>
    <w:uiPriority w:val="99"/>
    <w:rsid w:val="00514423"/>
    <w:rPr>
      <w:rFonts w:ascii="Times New Roman" w:eastAsia="Times New Roman" w:hAnsi="Times New Roman" w:cs="Times New Roman"/>
      <w:sz w:val="24"/>
      <w:szCs w:val="24"/>
    </w:rPr>
  </w:style>
  <w:style w:type="character" w:styleId="a5">
    <w:name w:val="page number"/>
    <w:basedOn w:val="a0"/>
    <w:rsid w:val="00514423"/>
  </w:style>
  <w:style w:type="paragraph" w:styleId="a6">
    <w:name w:val="Body Text"/>
    <w:basedOn w:val="a"/>
    <w:link w:val="a7"/>
    <w:rsid w:val="00514423"/>
    <w:pPr>
      <w:spacing w:after="120" w:line="240" w:lineRule="auto"/>
    </w:pPr>
    <w:rPr>
      <w:rFonts w:ascii="Times New Roman" w:eastAsia="Times New Roman" w:hAnsi="Times New Roman" w:cs="Times New Roman"/>
      <w:sz w:val="24"/>
      <w:szCs w:val="24"/>
    </w:rPr>
  </w:style>
  <w:style w:type="character" w:customStyle="1" w:styleId="a7">
    <w:name w:val="Основной текст Знак"/>
    <w:basedOn w:val="a0"/>
    <w:link w:val="a6"/>
    <w:rsid w:val="00514423"/>
    <w:rPr>
      <w:rFonts w:ascii="Times New Roman" w:eastAsia="Times New Roman" w:hAnsi="Times New Roman" w:cs="Times New Roman"/>
      <w:sz w:val="24"/>
      <w:szCs w:val="24"/>
    </w:rPr>
  </w:style>
  <w:style w:type="paragraph" w:styleId="a8">
    <w:name w:val="Body Text Indent"/>
    <w:basedOn w:val="a"/>
    <w:link w:val="a9"/>
    <w:rsid w:val="00514423"/>
    <w:pPr>
      <w:spacing w:after="120" w:line="240" w:lineRule="auto"/>
      <w:ind w:left="283"/>
    </w:pPr>
    <w:rPr>
      <w:rFonts w:ascii="Times New Roman" w:eastAsia="Times New Roman" w:hAnsi="Times New Roman" w:cs="Times New Roman"/>
      <w:sz w:val="24"/>
      <w:szCs w:val="24"/>
    </w:rPr>
  </w:style>
  <w:style w:type="character" w:customStyle="1" w:styleId="a9">
    <w:name w:val="Основной текст с отступом Знак"/>
    <w:basedOn w:val="a0"/>
    <w:link w:val="a8"/>
    <w:rsid w:val="00514423"/>
    <w:rPr>
      <w:rFonts w:ascii="Times New Roman" w:eastAsia="Times New Roman" w:hAnsi="Times New Roman" w:cs="Times New Roman"/>
      <w:sz w:val="24"/>
      <w:szCs w:val="24"/>
    </w:rPr>
  </w:style>
  <w:style w:type="character" w:styleId="aa">
    <w:name w:val="Hyperlink"/>
    <w:basedOn w:val="a0"/>
    <w:uiPriority w:val="99"/>
    <w:unhideWhenUsed/>
    <w:rsid w:val="00514423"/>
    <w:rPr>
      <w:color w:val="0000FF"/>
      <w:u w:val="single"/>
    </w:rPr>
  </w:style>
  <w:style w:type="paragraph" w:customStyle="1" w:styleId="ConsNormal">
    <w:name w:val="ConsNormal"/>
    <w:rsid w:val="00514423"/>
    <w:pPr>
      <w:widowControl w:val="0"/>
      <w:suppressAutoHyphens/>
      <w:autoSpaceDE w:val="0"/>
      <w:spacing w:after="0" w:line="240" w:lineRule="auto"/>
      <w:ind w:right="19772" w:firstLine="720"/>
    </w:pPr>
    <w:rPr>
      <w:rFonts w:ascii="Arial" w:eastAsia="Times New Roman" w:hAnsi="Arial" w:cs="Arial"/>
      <w:lang w:eastAsia="ar-SA"/>
    </w:rPr>
  </w:style>
  <w:style w:type="paragraph" w:customStyle="1" w:styleId="11">
    <w:name w:val="Цитата1"/>
    <w:basedOn w:val="a"/>
    <w:rsid w:val="00514423"/>
    <w:pPr>
      <w:suppressAutoHyphens/>
      <w:spacing w:after="0" w:line="240" w:lineRule="auto"/>
      <w:ind w:left="57" w:right="113"/>
      <w:jc w:val="both"/>
    </w:pPr>
    <w:rPr>
      <w:rFonts w:ascii="Times New Roman" w:eastAsia="Times New Roman" w:hAnsi="Times New Roman" w:cs="Times New Roman"/>
      <w:sz w:val="28"/>
      <w:szCs w:val="24"/>
      <w:lang w:eastAsia="ar-SA"/>
    </w:rPr>
  </w:style>
  <w:style w:type="paragraph" w:customStyle="1" w:styleId="21">
    <w:name w:val="Основной текст с отступом 21"/>
    <w:basedOn w:val="a"/>
    <w:rsid w:val="00514423"/>
    <w:pPr>
      <w:spacing w:after="0" w:line="240" w:lineRule="auto"/>
      <w:ind w:firstLine="540"/>
      <w:jc w:val="center"/>
    </w:pPr>
    <w:rPr>
      <w:rFonts w:ascii="Times New Roman" w:eastAsia="Times New Roman" w:hAnsi="Times New Roman" w:cs="Times New Roman"/>
      <w:b/>
      <w:sz w:val="32"/>
      <w:szCs w:val="20"/>
      <w:lang w:eastAsia="ar-SA"/>
    </w:rPr>
  </w:style>
  <w:style w:type="paragraph" w:customStyle="1" w:styleId="12">
    <w:name w:val="Текст1"/>
    <w:basedOn w:val="a"/>
    <w:rsid w:val="00514423"/>
    <w:pPr>
      <w:spacing w:after="0" w:line="240" w:lineRule="auto"/>
    </w:pPr>
    <w:rPr>
      <w:rFonts w:ascii="Courier New" w:eastAsia="Times New Roman" w:hAnsi="Courier New" w:cs="Times New Roman"/>
      <w:sz w:val="20"/>
      <w:szCs w:val="20"/>
      <w:lang w:eastAsia="ar-SA"/>
    </w:rPr>
  </w:style>
  <w:style w:type="paragraph" w:styleId="ab">
    <w:name w:val="header"/>
    <w:basedOn w:val="a"/>
    <w:link w:val="ac"/>
    <w:uiPriority w:val="99"/>
    <w:unhideWhenUsed/>
    <w:rsid w:val="006E2F41"/>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6E2F41"/>
  </w:style>
  <w:style w:type="paragraph" w:styleId="ad">
    <w:name w:val="List Paragraph"/>
    <w:basedOn w:val="a"/>
    <w:uiPriority w:val="34"/>
    <w:qFormat/>
    <w:rsid w:val="001C21E9"/>
    <w:pPr>
      <w:ind w:left="720"/>
      <w:contextualSpacing/>
    </w:pPr>
  </w:style>
  <w:style w:type="paragraph" w:styleId="ae">
    <w:name w:val="No Spacing"/>
    <w:uiPriority w:val="1"/>
    <w:qFormat/>
    <w:rsid w:val="00F84C2B"/>
    <w:pPr>
      <w:spacing w:after="0" w:line="240" w:lineRule="auto"/>
    </w:pPr>
    <w:rPr>
      <w:rFonts w:ascii="Calibri" w:eastAsia="Calibri" w:hAnsi="Calibri" w:cs="Times New Roman"/>
      <w:lang w:eastAsia="en-US"/>
    </w:rPr>
  </w:style>
  <w:style w:type="table" w:styleId="af">
    <w:name w:val="Table Grid"/>
    <w:basedOn w:val="a1"/>
    <w:uiPriority w:val="59"/>
    <w:unhideWhenUsed/>
    <w:rsid w:val="00DC23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4295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2297B5-4379-4307-8803-0161FD71C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12</Pages>
  <Words>2649</Words>
  <Characters>15102</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KRK</Company>
  <LinksUpToDate>false</LinksUpToDate>
  <CharactersWithSpaces>17716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Родичкина</dc:creator>
  <cp:lastModifiedBy>Windows User</cp:lastModifiedBy>
  <cp:revision>17</cp:revision>
  <cp:lastPrinted>2012-09-04T14:07:00Z</cp:lastPrinted>
  <dcterms:created xsi:type="dcterms:W3CDTF">2019-04-24T12:33:00Z</dcterms:created>
  <dcterms:modified xsi:type="dcterms:W3CDTF">2020-12-02T05:51:00Z</dcterms:modified>
</cp:coreProperties>
</file>