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132"/>
        <w:tblW w:w="1261" w:type="dxa"/>
        <w:tblLook w:val="01E0"/>
      </w:tblPr>
      <w:tblGrid>
        <w:gridCol w:w="637"/>
        <w:gridCol w:w="624"/>
      </w:tblGrid>
      <w:tr w:rsidR="00686F6F" w:rsidTr="00F350AE">
        <w:trPr>
          <w:trHeight w:val="1068"/>
        </w:trPr>
        <w:tc>
          <w:tcPr>
            <w:tcW w:w="637" w:type="dxa"/>
          </w:tcPr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675"/>
        </w:trPr>
        <w:tc>
          <w:tcPr>
            <w:tcW w:w="637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124"/>
        </w:trPr>
        <w:tc>
          <w:tcPr>
            <w:tcW w:w="637" w:type="dxa"/>
          </w:tcPr>
          <w:p w:rsidR="00686F6F" w:rsidRDefault="00686F6F" w:rsidP="00686F6F">
            <w:pPr>
              <w:keepNext/>
              <w:tabs>
                <w:tab w:val="right" w:pos="7405"/>
              </w:tabs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222"/>
        </w:trPr>
        <w:tc>
          <w:tcPr>
            <w:tcW w:w="637" w:type="dxa"/>
          </w:tcPr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222"/>
        </w:trPr>
        <w:tc>
          <w:tcPr>
            <w:tcW w:w="637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86F6F" w:rsidTr="00F350AE">
        <w:trPr>
          <w:gridAfter w:val="1"/>
          <w:wAfter w:w="624" w:type="dxa"/>
          <w:trHeight w:val="293"/>
        </w:trPr>
        <w:tc>
          <w:tcPr>
            <w:tcW w:w="637" w:type="dxa"/>
          </w:tcPr>
          <w:p w:rsidR="00686F6F" w:rsidRDefault="00686F6F" w:rsidP="00686F6F">
            <w:pPr>
              <w:rPr>
                <w:rFonts w:ascii="Times New Roman" w:hAnsi="Times New Roman"/>
                <w:caps/>
                <w:lang w:eastAsia="en-US"/>
              </w:rPr>
            </w:pPr>
          </w:p>
        </w:tc>
      </w:tr>
    </w:tbl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5776"/>
        <w:gridCol w:w="222"/>
        <w:gridCol w:w="222"/>
      </w:tblGrid>
      <w:tr w:rsidR="00F350AE" w:rsidRPr="00F350AE" w:rsidTr="00F350AE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2511B7" w:rsidRPr="00F350AE" w:rsidTr="002511B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2511B7" w:rsidRPr="00F350AE" w:rsidTr="002511B7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2511B7" w:rsidRPr="00F350AE" w:rsidRDefault="002511B7" w:rsidP="002511B7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>Рассмотрено на заседании</w:t>
                        </w:r>
                      </w:p>
                      <w:p w:rsidR="002511B7" w:rsidRPr="00F350AE" w:rsidRDefault="002511B7" w:rsidP="002511B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hAnsi="Times New Roman"/>
                            <w:lang w:eastAsia="ar-SA"/>
                          </w:rPr>
                          <w:t>естественнонаучных дисциплин</w:t>
                        </w:r>
                      </w:p>
                      <w:p w:rsidR="002511B7" w:rsidRPr="00F350AE" w:rsidRDefault="002511B7" w:rsidP="002511B7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2511B7" w:rsidRPr="00F350AE" w:rsidRDefault="002511B7" w:rsidP="002511B7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>к утверждению</w:t>
                        </w:r>
                      </w:p>
                      <w:p w:rsidR="002511B7" w:rsidRPr="00AC0F7B" w:rsidRDefault="002511B7" w:rsidP="002511B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C0F7B">
                          <w:rPr>
                            <w:rFonts w:ascii="Times New Roman" w:hAnsi="Times New Roman"/>
                            <w:lang w:eastAsia="ar-SA"/>
                          </w:rPr>
                          <w:t xml:space="preserve">Протокол </w:t>
                        </w:r>
                      </w:p>
                      <w:p w:rsidR="002511B7" w:rsidRPr="00F350AE" w:rsidRDefault="002511B7" w:rsidP="002511B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C0F7B">
                          <w:rPr>
                            <w:rFonts w:ascii="Times New Roman" w:hAnsi="Times New Roman"/>
                            <w:lang w:eastAsia="ar-SA"/>
                          </w:rPr>
                          <w:t xml:space="preserve">от </w:t>
                        </w:r>
                        <w:r w:rsidR="00AC0F7B" w:rsidRPr="00AC0F7B">
                          <w:rPr>
                            <w:rFonts w:ascii="Times New Roman" w:hAnsi="Times New Roman"/>
                          </w:rPr>
                          <w:t>«14» июня 2020</w:t>
                        </w:r>
                        <w:r w:rsidRPr="00AC0F7B">
                          <w:rPr>
                            <w:rFonts w:ascii="Times New Roman" w:hAnsi="Times New Roman"/>
                          </w:rPr>
                          <w:t xml:space="preserve"> г. № 5</w:t>
                        </w:r>
                      </w:p>
                    </w:tc>
                  </w:tr>
                </w:tbl>
                <w:p w:rsidR="002511B7" w:rsidRPr="00F350AE" w:rsidRDefault="002511B7" w:rsidP="002511B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511B7" w:rsidRDefault="002511B7" w:rsidP="002511B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11B7">
                    <w:rPr>
                      <w:rFonts w:ascii="Times New Roman" w:hAnsi="Times New Roman"/>
                    </w:rPr>
                    <w:t xml:space="preserve">Утверждено </w:t>
                  </w:r>
                </w:p>
                <w:p w:rsidR="002511B7" w:rsidRPr="002511B7" w:rsidRDefault="002511B7" w:rsidP="002511B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11B7">
                    <w:rPr>
                      <w:rFonts w:ascii="Times New Roman" w:hAnsi="Times New Roman"/>
                    </w:rPr>
                    <w:t>Педагогическим советом</w:t>
                  </w:r>
                </w:p>
                <w:p w:rsidR="002511B7" w:rsidRPr="002511B7" w:rsidRDefault="002511B7" w:rsidP="002511B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11B7">
                    <w:rPr>
                      <w:rFonts w:ascii="Times New Roman" w:hAnsi="Times New Roman"/>
                    </w:rPr>
                    <w:t xml:space="preserve">Протокол </w:t>
                  </w:r>
                </w:p>
                <w:p w:rsidR="00CA1768" w:rsidRDefault="00CA1768" w:rsidP="00CA176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«19» июня 2020 г. </w:t>
                  </w:r>
                </w:p>
                <w:p w:rsidR="002511B7" w:rsidRPr="002511B7" w:rsidRDefault="00CA1768" w:rsidP="00CA176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09/04-ППС-6</w:t>
                  </w:r>
                </w:p>
              </w:tc>
              <w:tc>
                <w:tcPr>
                  <w:tcW w:w="2977" w:type="dxa"/>
                </w:tcPr>
                <w:p w:rsidR="002511B7" w:rsidRPr="002511B7" w:rsidRDefault="002511B7" w:rsidP="002511B7">
                  <w:pPr>
                    <w:spacing w:after="0" w:line="240" w:lineRule="auto"/>
                    <w:rPr>
                      <w:rFonts w:ascii="Times New Roman" w:hAnsi="Times New Roman"/>
                      <w:lang w:eastAsia="ar-SA"/>
                    </w:rPr>
                  </w:pPr>
                  <w:r w:rsidRPr="002511B7">
                    <w:rPr>
                      <w:rFonts w:ascii="Times New Roman" w:hAnsi="Times New Roman"/>
                      <w:lang w:eastAsia="ar-SA"/>
                    </w:rPr>
                    <w:t xml:space="preserve">Введено в действие </w:t>
                  </w:r>
                </w:p>
                <w:p w:rsidR="008C5DF2" w:rsidRDefault="008C5DF2" w:rsidP="008C5D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8C5DF2" w:rsidRDefault="008C5DF2" w:rsidP="008C5D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«23» июня 2020 г. </w:t>
                  </w:r>
                </w:p>
                <w:p w:rsidR="002511B7" w:rsidRPr="002511B7" w:rsidRDefault="008C5DF2" w:rsidP="008C5DF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09/04-ОД-218</w:t>
                  </w:r>
                </w:p>
              </w:tc>
              <w:tc>
                <w:tcPr>
                  <w:tcW w:w="2977" w:type="dxa"/>
                </w:tcPr>
                <w:p w:rsidR="002511B7" w:rsidRPr="00F350AE" w:rsidRDefault="002511B7" w:rsidP="002511B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:rsidR="002511B7" w:rsidRPr="00F350AE" w:rsidRDefault="002511B7" w:rsidP="002511B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350AE" w:rsidRPr="00F350AE" w:rsidRDefault="00F350AE" w:rsidP="00F350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50AE" w:rsidRPr="00F350AE" w:rsidRDefault="00F350AE" w:rsidP="00F350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F350AE" w:rsidRPr="00F350AE" w:rsidRDefault="00F350AE" w:rsidP="00F350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0AE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50AE">
        <w:rPr>
          <w:rFonts w:ascii="Times New Roman" w:hAnsi="Times New Roman"/>
          <w:sz w:val="28"/>
          <w:szCs w:val="28"/>
        </w:rPr>
        <w:t xml:space="preserve">Дисциплины                            </w:t>
      </w:r>
      <w:r w:rsidR="00AA6676" w:rsidRPr="00CC57C9">
        <w:rPr>
          <w:rFonts w:ascii="Times New Roman" w:hAnsi="Times New Roman"/>
          <w:sz w:val="28"/>
          <w:szCs w:val="28"/>
        </w:rPr>
        <w:t>У</w:t>
      </w:r>
      <w:r w:rsidR="00E645FE" w:rsidRPr="00CC57C9">
        <w:rPr>
          <w:rFonts w:ascii="Times New Roman" w:hAnsi="Times New Roman"/>
          <w:sz w:val="28"/>
          <w:szCs w:val="28"/>
        </w:rPr>
        <w:t>Д.01.06</w:t>
      </w:r>
      <w:r w:rsidR="00C46CB9">
        <w:rPr>
          <w:rFonts w:ascii="Times New Roman" w:hAnsi="Times New Roman"/>
          <w:sz w:val="28"/>
          <w:szCs w:val="28"/>
        </w:rPr>
        <w:t>.</w:t>
      </w:r>
      <w:r w:rsidRPr="00CC57C9">
        <w:rPr>
          <w:rFonts w:ascii="Times New Roman" w:hAnsi="Times New Roman"/>
          <w:sz w:val="28"/>
          <w:szCs w:val="28"/>
        </w:rPr>
        <w:t>ЕСТЕСТВОЗНАНИЕ</w:t>
      </w:r>
      <w:r w:rsidRPr="00F350A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F350AE">
        <w:rPr>
          <w:rFonts w:ascii="Times New Roman" w:hAnsi="Times New Roman"/>
          <w:sz w:val="24"/>
          <w:szCs w:val="28"/>
          <w:vertAlign w:val="superscript"/>
        </w:rPr>
        <w:t>индекс</w:t>
      </w:r>
      <w:r w:rsidRPr="00F350AE">
        <w:rPr>
          <w:rFonts w:ascii="Times New Roman" w:hAnsi="Times New Roman"/>
          <w:sz w:val="24"/>
          <w:szCs w:val="28"/>
          <w:vertAlign w:val="superscript"/>
        </w:rPr>
        <w:tab/>
        <w:t>наименование учебной дисциплины</w:t>
      </w:r>
    </w:p>
    <w:p w:rsidR="006D0C54" w:rsidRPr="00F350AE" w:rsidRDefault="002511B7" w:rsidP="006D0C54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F350A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специальности 53.02.03</w:t>
      </w:r>
      <w:r w:rsidR="006D0C54">
        <w:rPr>
          <w:rFonts w:ascii="Times New Roman" w:hAnsi="Times New Roman"/>
          <w:sz w:val="28"/>
          <w:szCs w:val="28"/>
          <w:u w:val="single"/>
          <w:lang w:eastAsia="en-US"/>
        </w:rPr>
        <w:t xml:space="preserve"> «Инструментальное исполнительство</w:t>
      </w:r>
      <w:r w:rsidR="00BB02B1">
        <w:rPr>
          <w:rFonts w:ascii="Times New Roman" w:hAnsi="Times New Roman"/>
          <w:sz w:val="28"/>
          <w:szCs w:val="28"/>
          <w:u w:val="single"/>
          <w:lang w:eastAsia="en-US"/>
        </w:rPr>
        <w:t xml:space="preserve"> (по видам инструментов)</w:t>
      </w:r>
      <w:r w:rsidR="006D0C54" w:rsidRPr="00F350AE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</w:p>
    <w:p w:rsidR="00F350AE" w:rsidRPr="00F350AE" w:rsidRDefault="00F350AE" w:rsidP="006D0C54">
      <w:pPr>
        <w:spacing w:after="0" w:line="240" w:lineRule="auto"/>
        <w:rPr>
          <w:rFonts w:ascii="Times New Roman" w:hAnsi="Times New Roman"/>
          <w:sz w:val="24"/>
          <w:szCs w:val="28"/>
          <w:vertAlign w:val="superscript"/>
        </w:rPr>
      </w:pPr>
      <w:r w:rsidRPr="00F350AE">
        <w:rPr>
          <w:rFonts w:ascii="Times New Roman" w:hAnsi="Times New Roman"/>
          <w:sz w:val="24"/>
          <w:szCs w:val="28"/>
          <w:vertAlign w:val="superscript"/>
        </w:rPr>
        <w:t>код</w:t>
      </w:r>
      <w:r w:rsidRPr="00F350AE">
        <w:rPr>
          <w:rFonts w:ascii="Times New Roman" w:hAnsi="Times New Roman"/>
          <w:sz w:val="24"/>
          <w:szCs w:val="28"/>
          <w:vertAlign w:val="superscript"/>
        </w:rPr>
        <w:tab/>
        <w:t>наименование</w:t>
      </w:r>
    </w:p>
    <w:p w:rsidR="00F350AE" w:rsidRPr="00F350AE" w:rsidRDefault="00F350AE" w:rsidP="00F350A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350AE">
        <w:rPr>
          <w:rFonts w:ascii="Times New Roman" w:hAnsi="Times New Roman"/>
          <w:sz w:val="28"/>
          <w:szCs w:val="24"/>
        </w:rPr>
        <w:t xml:space="preserve">наименование цикла      </w:t>
      </w:r>
      <w:r w:rsidR="00F2483D" w:rsidRPr="00F2483D">
        <w:rPr>
          <w:rFonts w:ascii="Times New Roman" w:hAnsi="Times New Roman"/>
          <w:sz w:val="28"/>
          <w:szCs w:val="24"/>
        </w:rPr>
        <w:t xml:space="preserve">Общеобразовательный учебный цикл, реализующий федеральный государственный образовательный стандарт </w:t>
      </w:r>
      <w:r w:rsidR="006D0E9C">
        <w:rPr>
          <w:rFonts w:ascii="Times New Roman" w:hAnsi="Times New Roman"/>
          <w:sz w:val="28"/>
          <w:szCs w:val="24"/>
        </w:rPr>
        <w:t>среднего</w:t>
      </w:r>
      <w:r w:rsidR="00F2483D" w:rsidRPr="00F2483D">
        <w:rPr>
          <w:rFonts w:ascii="Times New Roman" w:hAnsi="Times New Roman"/>
          <w:sz w:val="28"/>
          <w:szCs w:val="24"/>
        </w:rPr>
        <w:t xml:space="preserve"> общего образования</w:t>
      </w:r>
      <w:r w:rsidR="00CC57C9" w:rsidRPr="000A0B92">
        <w:rPr>
          <w:sz w:val="28"/>
        </w:rPr>
        <w:t xml:space="preserve">  </w:t>
      </w:r>
      <w:r w:rsidR="00CC57C9">
        <w:rPr>
          <w:sz w:val="28"/>
        </w:rPr>
        <w:t xml:space="preserve"> </w:t>
      </w:r>
      <w:r w:rsidR="00CC57C9" w:rsidRPr="000A0B92">
        <w:rPr>
          <w:sz w:val="28"/>
        </w:rPr>
        <w:t xml:space="preserve">    </w:t>
      </w:r>
      <w:r w:rsidR="00CC57C9">
        <w:rPr>
          <w:sz w:val="28"/>
        </w:rPr>
        <w:t xml:space="preserve">  </w:t>
      </w:r>
      <w:r w:rsidR="00CC57C9" w:rsidRPr="001E76C8">
        <w:rPr>
          <w:rFonts w:ascii="Times New Roman" w:hAnsi="Times New Roman"/>
          <w:sz w:val="28"/>
          <w:szCs w:val="24"/>
        </w:rPr>
        <w:t xml:space="preserve">    </w:t>
      </w:r>
      <w:r w:rsidR="00CC57C9">
        <w:rPr>
          <w:rFonts w:ascii="Times New Roman" w:hAnsi="Times New Roman"/>
          <w:sz w:val="28"/>
          <w:szCs w:val="24"/>
        </w:rPr>
        <w:t xml:space="preserve">  </w:t>
      </w:r>
      <w:r w:rsidRPr="00F350AE">
        <w:rPr>
          <w:rFonts w:ascii="Times New Roman" w:hAnsi="Times New Roman"/>
          <w:sz w:val="28"/>
          <w:szCs w:val="24"/>
        </w:rPr>
        <w:t xml:space="preserve">    </w:t>
      </w:r>
    </w:p>
    <w:p w:rsidR="00F350AE" w:rsidRPr="00F350AE" w:rsidRDefault="00F350AE" w:rsidP="00F350A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350AE">
        <w:rPr>
          <w:rFonts w:ascii="Times New Roman" w:hAnsi="Times New Roman"/>
          <w:sz w:val="24"/>
          <w:szCs w:val="24"/>
          <w:vertAlign w:val="superscript"/>
        </w:rPr>
        <w:t xml:space="preserve">(согласно учебному плану) </w:t>
      </w:r>
    </w:p>
    <w:p w:rsidR="00F350AE" w:rsidRPr="00F350AE" w:rsidRDefault="00F350AE" w:rsidP="00F35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AE">
        <w:rPr>
          <w:rFonts w:ascii="Times New Roman" w:hAnsi="Times New Roman"/>
          <w:sz w:val="28"/>
          <w:szCs w:val="28"/>
        </w:rPr>
        <w:t>Класс (курс</w:t>
      </w:r>
      <w:r w:rsidRPr="00726AE2">
        <w:rPr>
          <w:rFonts w:ascii="Times New Roman" w:hAnsi="Times New Roman"/>
          <w:sz w:val="28"/>
          <w:szCs w:val="28"/>
        </w:rPr>
        <w:t xml:space="preserve">):                                   </w:t>
      </w:r>
      <w:r w:rsidR="002511B7">
        <w:rPr>
          <w:rFonts w:ascii="Times New Roman" w:hAnsi="Times New Roman"/>
          <w:sz w:val="28"/>
          <w:szCs w:val="28"/>
        </w:rPr>
        <w:t xml:space="preserve">1 </w:t>
      </w:r>
      <w:r w:rsidR="00F2483D">
        <w:rPr>
          <w:rFonts w:ascii="Times New Roman" w:hAnsi="Times New Roman"/>
          <w:sz w:val="28"/>
          <w:szCs w:val="28"/>
        </w:rPr>
        <w:t>курс</w:t>
      </w:r>
      <w:r w:rsidR="00AA667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350AE" w:rsidRPr="00F350AE" w:rsidRDefault="00F350AE" w:rsidP="00F35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6D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 xml:space="preserve">Максимальная учебная нагрузка </w:t>
            </w:r>
            <w:proofErr w:type="gramStart"/>
            <w:r w:rsidRPr="00F350AE">
              <w:rPr>
                <w:rFonts w:ascii="Times New Roman" w:eastAsia="Calibri" w:hAnsi="Times New Roman"/>
                <w:szCs w:val="28"/>
              </w:rPr>
              <w:t>обуч</w:t>
            </w:r>
            <w:r w:rsidR="00E645FE">
              <w:rPr>
                <w:rFonts w:ascii="Times New Roman" w:eastAsia="Calibri" w:hAnsi="Times New Roman"/>
                <w:szCs w:val="28"/>
              </w:rPr>
              <w:t>ающихся</w:t>
            </w:r>
            <w:proofErr w:type="gramEnd"/>
            <w:r w:rsidR="00E645FE">
              <w:rPr>
                <w:rFonts w:ascii="Times New Roman" w:eastAsia="Calibri" w:hAnsi="Times New Roman"/>
                <w:szCs w:val="28"/>
              </w:rPr>
              <w:t xml:space="preserve">                      </w:t>
            </w:r>
            <w:r w:rsidR="002511B7">
              <w:rPr>
                <w:rFonts w:ascii="Times New Roman" w:eastAsia="Calibri" w:hAnsi="Times New Roman"/>
                <w:szCs w:val="28"/>
              </w:rPr>
              <w:t>108</w:t>
            </w:r>
            <w:r w:rsidR="00B50C36">
              <w:rPr>
                <w:rFonts w:ascii="Times New Roman" w:eastAsia="Calibri" w:hAnsi="Times New Roman"/>
                <w:szCs w:val="28"/>
              </w:rPr>
              <w:t xml:space="preserve"> часа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6D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350AE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2511B7">
              <w:rPr>
                <w:rFonts w:ascii="Times New Roman" w:hAnsi="Times New Roman"/>
                <w:sz w:val="24"/>
                <w:szCs w:val="24"/>
              </w:rPr>
              <w:t>36</w:t>
            </w:r>
            <w:r w:rsidR="00B50C3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E645F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6D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350AE">
              <w:rPr>
                <w:rFonts w:ascii="Times New Roman" w:eastAsia="Calibri" w:hAnsi="Times New Roman"/>
                <w:sz w:val="24"/>
                <w:szCs w:val="24"/>
              </w:rPr>
              <w:t xml:space="preserve">Обязательная учебная нагрузка (всего)                          </w:t>
            </w:r>
            <w:r w:rsidR="00E64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1B7"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="00E64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0AE">
              <w:rPr>
                <w:rFonts w:ascii="Times New Roman" w:hAnsi="Times New Roman"/>
                <w:sz w:val="24"/>
                <w:szCs w:val="24"/>
              </w:rPr>
              <w:t>час</w:t>
            </w:r>
            <w:r w:rsidR="00E645F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50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 xml:space="preserve">                                         -</w:t>
            </w:r>
          </w:p>
          <w:p w:rsidR="00F350AE" w:rsidRPr="00F350AE" w:rsidRDefault="00F350AE" w:rsidP="006D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350AE">
              <w:rPr>
                <w:rFonts w:ascii="Times New Roman" w:hAnsi="Times New Roman"/>
              </w:rPr>
              <w:t xml:space="preserve">Форма промежуточной аттестации          </w:t>
            </w:r>
            <w:r w:rsidR="006D0C54">
              <w:rPr>
                <w:rFonts w:ascii="Times New Roman" w:hAnsi="Times New Roman"/>
              </w:rPr>
              <w:t xml:space="preserve">                            </w:t>
            </w:r>
            <w:r w:rsidR="0071284D">
              <w:rPr>
                <w:rFonts w:ascii="Times New Roman" w:hAnsi="Times New Roman"/>
              </w:rPr>
              <w:t xml:space="preserve"> Экзамен</w:t>
            </w:r>
            <w:r w:rsidR="00F2483D">
              <w:rPr>
                <w:rFonts w:ascii="Times New Roman" w:hAnsi="Times New Roman"/>
              </w:rPr>
              <w:t xml:space="preserve"> (</w:t>
            </w:r>
            <w:r w:rsidR="002511B7">
              <w:rPr>
                <w:rFonts w:ascii="Times New Roman" w:hAnsi="Times New Roman"/>
              </w:rPr>
              <w:t>2</w:t>
            </w:r>
            <w:r w:rsidR="00F2483D">
              <w:rPr>
                <w:rFonts w:ascii="Times New Roman" w:hAnsi="Times New Roman"/>
              </w:rPr>
              <w:t xml:space="preserve"> семестр)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0AE" w:rsidRPr="00F350AE" w:rsidRDefault="00F350AE" w:rsidP="00F35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0AE">
        <w:rPr>
          <w:rFonts w:ascii="Times New Roman" w:hAnsi="Times New Roman"/>
          <w:sz w:val="24"/>
          <w:szCs w:val="24"/>
        </w:rPr>
        <w:t xml:space="preserve">Разработчик (составитель): </w:t>
      </w:r>
      <w:proofErr w:type="spellStart"/>
      <w:r w:rsidRPr="00F350AE">
        <w:rPr>
          <w:rFonts w:ascii="Times New Roman" w:hAnsi="Times New Roman"/>
          <w:sz w:val="24"/>
          <w:szCs w:val="24"/>
        </w:rPr>
        <w:t>Павлюченко</w:t>
      </w:r>
      <w:proofErr w:type="spellEnd"/>
      <w:r w:rsidRPr="00F350AE">
        <w:rPr>
          <w:rFonts w:ascii="Times New Roman" w:hAnsi="Times New Roman"/>
          <w:sz w:val="24"/>
          <w:szCs w:val="24"/>
        </w:rPr>
        <w:t xml:space="preserve"> Н.Н., преподаватель биологии.</w:t>
      </w: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0AE">
        <w:rPr>
          <w:rFonts w:ascii="Times New Roman" w:hAnsi="Times New Roman"/>
          <w:sz w:val="24"/>
          <w:szCs w:val="24"/>
        </w:rPr>
        <w:t>г. Сургут</w:t>
      </w:r>
    </w:p>
    <w:p w:rsidR="00F350AE" w:rsidRPr="00F350AE" w:rsidRDefault="00652594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bookmarkStart w:id="0" w:name="_GoBack"/>
      <w:bookmarkEnd w:id="0"/>
      <w:r w:rsidR="00F350AE" w:rsidRPr="00F350AE">
        <w:rPr>
          <w:rFonts w:ascii="Times New Roman" w:hAnsi="Times New Roman"/>
          <w:sz w:val="24"/>
          <w:szCs w:val="24"/>
        </w:rPr>
        <w:t xml:space="preserve"> г.</w:t>
      </w:r>
    </w:p>
    <w:p w:rsidR="006D0E9C" w:rsidRDefault="006D0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1D74" w:rsidRDefault="00F2483D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A1D74">
        <w:rPr>
          <w:rFonts w:ascii="Times New Roman" w:hAnsi="Times New Roman"/>
          <w:sz w:val="24"/>
          <w:szCs w:val="24"/>
        </w:rPr>
        <w:t>ОДЕРЖАНИЕ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4-12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13-14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4.КОНТРОЛЬ И ОЦЕНКА РЕЗУЛЬТАТОВ                                                                      14-15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УЧЕБНОЙ ДИСЦИПЛИНЫ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2483D" w:rsidRDefault="00F248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6E9A" w:rsidRDefault="00E06E9A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1.ПАСПОРТ ПРОГРАММЫ.</w:t>
      </w:r>
    </w:p>
    <w:p w:rsidR="00E06E9A" w:rsidRDefault="00E06E9A" w:rsidP="00E06E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:rsidR="006D0C54" w:rsidRDefault="00E06E9A" w:rsidP="006D0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«Естествознание» является частью основной профессиональной образовательной программы по специальности </w:t>
      </w:r>
      <w:r w:rsidR="00E645FE">
        <w:rPr>
          <w:rFonts w:ascii="Times New Roman" w:hAnsi="Times New Roman"/>
          <w:bCs/>
          <w:color w:val="000000"/>
          <w:sz w:val="24"/>
          <w:szCs w:val="24"/>
        </w:rPr>
        <w:t>53.02.0</w:t>
      </w:r>
      <w:r w:rsidR="006D0C54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AA6676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6D0C54">
        <w:rPr>
          <w:rFonts w:ascii="Times New Roman" w:hAnsi="Times New Roman"/>
          <w:bCs/>
          <w:color w:val="000000"/>
          <w:sz w:val="24"/>
          <w:szCs w:val="24"/>
        </w:rPr>
        <w:t>Инструментальное исполнительство</w:t>
      </w:r>
      <w:r>
        <w:rPr>
          <w:rFonts w:ascii="Times New Roman" w:hAnsi="Times New Roman"/>
          <w:color w:val="000000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2483D" w:rsidRPr="00F2483D" w:rsidRDefault="00E06E9A" w:rsidP="00E06E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Место учебной дисциплины в структуре основной профессиональной образовательной программы: учебна</w:t>
      </w:r>
      <w:r w:rsidR="00AB0A3A">
        <w:rPr>
          <w:rFonts w:ascii="Times New Roman" w:hAnsi="Times New Roman"/>
          <w:sz w:val="24"/>
          <w:szCs w:val="24"/>
        </w:rPr>
        <w:t xml:space="preserve">я дисциплина «Естествознание» </w:t>
      </w:r>
      <w:r>
        <w:rPr>
          <w:rFonts w:ascii="Times New Roman" w:hAnsi="Times New Roman"/>
          <w:sz w:val="24"/>
          <w:szCs w:val="24"/>
        </w:rPr>
        <w:t xml:space="preserve">относится к </w:t>
      </w:r>
      <w:r w:rsidR="00F2483D">
        <w:rPr>
          <w:rFonts w:ascii="Times New Roman" w:hAnsi="Times New Roman"/>
          <w:sz w:val="24"/>
          <w:szCs w:val="24"/>
        </w:rPr>
        <w:t xml:space="preserve">дисциплинам </w:t>
      </w:r>
      <w:r w:rsidR="00F2483D" w:rsidRPr="00F2483D">
        <w:rPr>
          <w:rFonts w:ascii="Times New Roman" w:hAnsi="Times New Roman"/>
          <w:sz w:val="24"/>
          <w:szCs w:val="24"/>
        </w:rPr>
        <w:t>общеобразовательного учебного цикла, реализующего федеральный государственный образовательный стандарт среднего общего образования.</w:t>
      </w:r>
    </w:p>
    <w:p w:rsidR="00F2483D" w:rsidRPr="00F2483D" w:rsidRDefault="00F2483D" w:rsidP="00E06E9A">
      <w:pPr>
        <w:jc w:val="both"/>
        <w:rPr>
          <w:rFonts w:ascii="yandex-sans" w:hAnsi="yandex-sans"/>
          <w:bCs/>
          <w:color w:val="000000"/>
          <w:sz w:val="23"/>
          <w:szCs w:val="23"/>
          <w:shd w:val="clear" w:color="auto" w:fill="FFFFFF"/>
        </w:rPr>
      </w:pPr>
      <w:r w:rsidRPr="00F2483D">
        <w:rPr>
          <w:rFonts w:ascii="yandex-sans" w:hAnsi="yandex-sans"/>
          <w:bCs/>
          <w:color w:val="000000"/>
          <w:sz w:val="23"/>
          <w:szCs w:val="23"/>
          <w:shd w:val="clear" w:color="auto" w:fill="FFFFFF"/>
        </w:rPr>
        <w:t>Изучение дисциплины направлено на формирование компетенции:</w:t>
      </w:r>
    </w:p>
    <w:p w:rsidR="006D0C54" w:rsidRDefault="006D0C54" w:rsidP="006D0C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t>ОК 12.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D0C54" w:rsidRPr="005358FF" w:rsidRDefault="006D0C54" w:rsidP="006D0C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1.3 Рекомендуемое количество часов на освоение программы дисциплины включает часы: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-максимальной у</w:t>
      </w:r>
      <w:r w:rsidR="00E645FE">
        <w:rPr>
          <w:rFonts w:ascii="Times New Roman" w:hAnsi="Times New Roman"/>
          <w:bCs/>
          <w:color w:val="000000"/>
          <w:sz w:val="24"/>
          <w:szCs w:val="24"/>
        </w:rPr>
        <w:t>чебной нагрузки обучающегося:</w:t>
      </w:r>
      <w:r w:rsidR="002511B7">
        <w:rPr>
          <w:rFonts w:ascii="Times New Roman" w:hAnsi="Times New Roman"/>
          <w:bCs/>
          <w:color w:val="000000"/>
          <w:sz w:val="24"/>
          <w:szCs w:val="24"/>
        </w:rPr>
        <w:t xml:space="preserve"> 108 часа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-обязательной аудиторной у</w:t>
      </w:r>
      <w:r w:rsidR="00002552">
        <w:rPr>
          <w:rFonts w:ascii="Times New Roman" w:hAnsi="Times New Roman"/>
          <w:bCs/>
          <w:color w:val="000000"/>
          <w:sz w:val="24"/>
          <w:szCs w:val="24"/>
        </w:rPr>
        <w:t>ч</w:t>
      </w:r>
      <w:r w:rsidR="00061815">
        <w:rPr>
          <w:rFonts w:ascii="Times New Roman" w:hAnsi="Times New Roman"/>
          <w:bCs/>
          <w:color w:val="000000"/>
          <w:sz w:val="24"/>
          <w:szCs w:val="24"/>
        </w:rPr>
        <w:t xml:space="preserve">ебной </w:t>
      </w:r>
      <w:r w:rsidR="00E645FE">
        <w:rPr>
          <w:rFonts w:ascii="Times New Roman" w:hAnsi="Times New Roman"/>
          <w:bCs/>
          <w:color w:val="000000"/>
          <w:sz w:val="24"/>
          <w:szCs w:val="24"/>
        </w:rPr>
        <w:t>нагрузки обучающегося:</w:t>
      </w:r>
      <w:r w:rsidR="002511B7">
        <w:rPr>
          <w:rFonts w:ascii="Times New Roman" w:hAnsi="Times New Roman"/>
          <w:bCs/>
          <w:color w:val="000000"/>
          <w:sz w:val="24"/>
          <w:szCs w:val="24"/>
        </w:rPr>
        <w:t>72 часа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-самосто</w:t>
      </w:r>
      <w:r w:rsidR="00E645FE">
        <w:rPr>
          <w:rFonts w:ascii="Times New Roman" w:hAnsi="Times New Roman"/>
          <w:bCs/>
          <w:color w:val="000000"/>
          <w:sz w:val="24"/>
          <w:szCs w:val="24"/>
        </w:rPr>
        <w:t xml:space="preserve">ятельной работы </w:t>
      </w:r>
      <w:proofErr w:type="gramStart"/>
      <w:r w:rsidR="00E645FE">
        <w:rPr>
          <w:rFonts w:ascii="Times New Roman" w:hAnsi="Times New Roman"/>
          <w:bCs/>
          <w:color w:val="000000"/>
          <w:sz w:val="24"/>
          <w:szCs w:val="24"/>
        </w:rPr>
        <w:t>обучающегося</w:t>
      </w:r>
      <w:proofErr w:type="gramEnd"/>
      <w:r w:rsidR="00E645FE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2511B7">
        <w:rPr>
          <w:rFonts w:ascii="Times New Roman" w:hAnsi="Times New Roman"/>
          <w:bCs/>
          <w:color w:val="000000"/>
          <w:sz w:val="24"/>
          <w:szCs w:val="24"/>
        </w:rPr>
        <w:t xml:space="preserve"> 36</w:t>
      </w:r>
      <w:r w:rsidR="00002552">
        <w:rPr>
          <w:rFonts w:ascii="Times New Roman" w:hAnsi="Times New Roman"/>
          <w:bCs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</w:rPr>
      </w:pPr>
    </w:p>
    <w:p w:rsidR="00E06E9A" w:rsidRPr="00DA018B" w:rsidRDefault="00DA018B" w:rsidP="00DA018B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1.4</w:t>
      </w:r>
      <w:r w:rsidR="00C40726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06E9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«Естествознание» </w:t>
      </w:r>
      <w:proofErr w:type="gramStart"/>
      <w:r w:rsidR="00E06E9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E06E9A">
        <w:rPr>
          <w:rFonts w:ascii="Times New Roman" w:hAnsi="Times New Roman"/>
          <w:sz w:val="24"/>
          <w:szCs w:val="24"/>
        </w:rPr>
        <w:t xml:space="preserve"> должен:</w:t>
      </w:r>
    </w:p>
    <w:p w:rsidR="00F2483D" w:rsidRPr="00F2483D" w:rsidRDefault="00F2483D" w:rsidP="00F2483D">
      <w:pPr>
        <w:pStyle w:val="af2"/>
        <w:rPr>
          <w:b/>
        </w:rPr>
      </w:pPr>
      <w:r w:rsidRPr="00F2483D">
        <w:rPr>
          <w:b/>
        </w:rPr>
        <w:t>уметь:</w:t>
      </w:r>
    </w:p>
    <w:p w:rsidR="00F2483D" w:rsidRDefault="00F2483D" w:rsidP="00F2483D">
      <w:pPr>
        <w:pStyle w:val="af2"/>
      </w:pPr>
      <w:r>
        <w:t>ориентироваться в современных научных понятиях и информации естественнонаучного содержания;</w:t>
      </w:r>
    </w:p>
    <w:p w:rsidR="00F2483D" w:rsidRDefault="00F2483D" w:rsidP="00F2483D">
      <w:pPr>
        <w:pStyle w:val="af2"/>
      </w:pPr>
      <w:r>
        <w:t>работать с естественнонаучной информацией:</w:t>
      </w:r>
    </w:p>
    <w:p w:rsidR="00F2483D" w:rsidRDefault="00F2483D" w:rsidP="00F2483D">
      <w:pPr>
        <w:pStyle w:val="af2"/>
      </w:pPr>
      <w:r>
        <w:t>владеть методами поиска, выделять смысловую основу и оценивать достоверность информации;</w:t>
      </w:r>
    </w:p>
    <w:p w:rsidR="00F2483D" w:rsidRDefault="00F2483D" w:rsidP="00F2483D">
      <w:pPr>
        <w:pStyle w:val="af2"/>
      </w:pPr>
      <w: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F2483D" w:rsidRPr="00F2483D" w:rsidRDefault="00F2483D" w:rsidP="00F2483D">
      <w:pPr>
        <w:pStyle w:val="af2"/>
        <w:rPr>
          <w:b/>
        </w:rPr>
      </w:pPr>
      <w:r w:rsidRPr="00F2483D">
        <w:rPr>
          <w:b/>
        </w:rPr>
        <w:t>знать:</w:t>
      </w:r>
    </w:p>
    <w:p w:rsidR="00F2483D" w:rsidRDefault="00F2483D" w:rsidP="00F2483D">
      <w:pPr>
        <w:pStyle w:val="af2"/>
      </w:pPr>
      <w:r>
        <w:t>основные науки о природе, их общность и отличия;</w:t>
      </w:r>
    </w:p>
    <w:p w:rsidR="00F2483D" w:rsidRDefault="00F2483D" w:rsidP="00F2483D">
      <w:pPr>
        <w:pStyle w:val="af2"/>
      </w:pPr>
      <w:r>
        <w:t>естественнонаучный метод познания и его составляющие, единство законов природы во Вселенной;</w:t>
      </w:r>
    </w:p>
    <w:p w:rsidR="00F2483D" w:rsidRDefault="00F2483D" w:rsidP="00F2483D">
      <w:pPr>
        <w:pStyle w:val="af2"/>
      </w:pPr>
      <w:r>
        <w:t>взаимосвязь между научными открытиями и развитием техники и технологий;</w:t>
      </w:r>
    </w:p>
    <w:p w:rsidR="00E06E9A" w:rsidRPr="00F2483D" w:rsidRDefault="00F2483D" w:rsidP="00F2483D">
      <w:pPr>
        <w:pStyle w:val="af2"/>
      </w:pPr>
      <w:r>
        <w:t>вклад великих ученых в формирование современной естественнонаучной картины мира.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83D" w:rsidRDefault="00F248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E06E9A" w:rsidRDefault="00E06E9A" w:rsidP="00E0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06E9A" w:rsidRDefault="00E06E9A" w:rsidP="00E0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5"/>
        <w:gridCol w:w="4680"/>
      </w:tblGrid>
      <w:tr w:rsidR="006D0C54" w:rsidTr="006D0C54">
        <w:trPr>
          <w:trHeight w:val="4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C54" w:rsidRDefault="006D0C54" w:rsidP="006D0C5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C54" w:rsidRDefault="006D0C54" w:rsidP="006D0C5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6D0C54" w:rsidTr="006D0C54">
        <w:trPr>
          <w:trHeight w:val="75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C54" w:rsidRDefault="006D0C54" w:rsidP="006D0C5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C54" w:rsidRDefault="002511B7" w:rsidP="006D0C5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108</w:t>
            </w:r>
          </w:p>
        </w:tc>
      </w:tr>
      <w:tr w:rsidR="006D0C54" w:rsidTr="006D0C5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C54" w:rsidRDefault="006D0C54" w:rsidP="006D0C5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C54" w:rsidRDefault="002511B7" w:rsidP="006D0C5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72</w:t>
            </w:r>
          </w:p>
        </w:tc>
      </w:tr>
      <w:tr w:rsidR="006D0C54" w:rsidTr="006D0C5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C54" w:rsidRDefault="006D0C54" w:rsidP="006D0C5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54" w:rsidRDefault="006D0C54" w:rsidP="006D0C5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6D0C54" w:rsidTr="006D0C5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C54" w:rsidRDefault="006D0C54" w:rsidP="006D0C5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практические занятия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C54" w:rsidRDefault="006D0C54" w:rsidP="006D0C5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6D0C54" w:rsidTr="006D0C5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C54" w:rsidRDefault="006D0C54" w:rsidP="006D0C5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контрольные работы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C54" w:rsidRPr="00002552" w:rsidRDefault="006D0C54" w:rsidP="006D0C5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6D0C54" w:rsidTr="006D0C5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C54" w:rsidRDefault="006D0C54" w:rsidP="006D0C5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студента (всего)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C54" w:rsidRDefault="002511B7" w:rsidP="006D0C5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6D0C54" w:rsidTr="006D0C5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C54" w:rsidRDefault="006D0C54" w:rsidP="006D0C5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Итоговая аттестация по дисциплине в форме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0C54" w:rsidRDefault="0071284D" w:rsidP="006D0C5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Экзамен</w:t>
            </w:r>
            <w:r w:rsidR="002511B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 (2</w:t>
            </w:r>
            <w:r w:rsidR="006D0C5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 семестр)</w:t>
            </w:r>
          </w:p>
        </w:tc>
      </w:tr>
    </w:tbl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  <w:lang w:val="en-US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F350AE" w:rsidRDefault="00F350AE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F350AE" w:rsidRDefault="00F350AE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F350AE" w:rsidRDefault="00F350AE" w:rsidP="00F350AE">
      <w:pPr>
        <w:pStyle w:val="ad"/>
        <w:spacing w:line="240" w:lineRule="auto"/>
        <w:ind w:firstLine="0"/>
        <w:jc w:val="center"/>
        <w:rPr>
          <w:b/>
          <w:szCs w:val="24"/>
        </w:rPr>
        <w:sectPr w:rsidR="00F350AE" w:rsidSect="00E239A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D0C54" w:rsidRPr="00415BAF" w:rsidRDefault="006D0C54" w:rsidP="006D0C54">
      <w:pPr>
        <w:pStyle w:val="ad"/>
        <w:spacing w:line="240" w:lineRule="auto"/>
        <w:ind w:firstLine="0"/>
        <w:jc w:val="center"/>
        <w:rPr>
          <w:b/>
          <w:szCs w:val="24"/>
        </w:rPr>
      </w:pPr>
      <w:r w:rsidRPr="00415BAF">
        <w:rPr>
          <w:b/>
          <w:szCs w:val="24"/>
        </w:rPr>
        <w:lastRenderedPageBreak/>
        <w:t>2.2. Тематический план</w:t>
      </w:r>
    </w:p>
    <w:p w:rsidR="006D0C54" w:rsidRPr="00415BAF" w:rsidRDefault="006D0C54" w:rsidP="006D0C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5BA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по дисциплине «Естествознание»</w:t>
      </w:r>
    </w:p>
    <w:p w:rsidR="001D0DE3" w:rsidRDefault="006D0C54" w:rsidP="006D0C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0E7">
        <w:rPr>
          <w:rFonts w:ascii="Times New Roman" w:hAnsi="Times New Roman"/>
          <w:b/>
          <w:bCs/>
          <w:color w:val="000000"/>
          <w:sz w:val="24"/>
          <w:szCs w:val="24"/>
        </w:rPr>
        <w:t>для специальности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53.02.03 «Инструментальное исполнительство</w:t>
      </w:r>
      <w:r w:rsidRPr="00415BA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415BAF">
        <w:rPr>
          <w:rFonts w:ascii="Times New Roman" w:hAnsi="Times New Roman"/>
          <w:b/>
          <w:sz w:val="24"/>
          <w:szCs w:val="24"/>
        </w:rPr>
        <w:t xml:space="preserve">. </w:t>
      </w:r>
    </w:p>
    <w:p w:rsidR="002511B7" w:rsidRDefault="002511B7" w:rsidP="002511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ABC" w:rsidRDefault="000A1ABC" w:rsidP="000A1AB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812"/>
        <w:gridCol w:w="1984"/>
        <w:gridCol w:w="3119"/>
      </w:tblGrid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План/факт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усвоения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Style w:val="FontStyle15"/>
                <w:sz w:val="24"/>
                <w:szCs w:val="24"/>
              </w:rPr>
              <w:t>Основные науки о природе (физика, химия, биология), их сходство и отличия. Естественно - научный метод познания и его составляющие: наблюдение, измерение, эксперимент, гипотеза, 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Механика.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 Механическое движение, его относительность.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pStyle w:val="Style8"/>
              <w:widowControl/>
              <w:spacing w:line="240" w:lineRule="auto"/>
              <w:ind w:right="14"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Механическое движение, его относительность. Законы динамики Ньютона.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Default="000A1ABC" w:rsidP="00C46CB9">
            <w:pPr>
              <w:spacing w:after="0" w:line="240" w:lineRule="auto"/>
              <w:rPr>
                <w:rStyle w:val="FontStyle17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1.2.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Закон всемирного тяготения. Невесомость.</w:t>
            </w:r>
            <w:r w:rsidRPr="00415BAF">
              <w:rPr>
                <w:rStyle w:val="FontStyle17"/>
                <w:b/>
                <w:bCs/>
                <w:sz w:val="24"/>
                <w:szCs w:val="24"/>
                <w:lang w:eastAsia="en-US"/>
              </w:rPr>
              <w:t xml:space="preserve"> Лабораторная работа </w:t>
            </w:r>
            <w:r w:rsidRPr="00415BAF">
              <w:rPr>
                <w:rStyle w:val="FontStyle17"/>
                <w:sz w:val="24"/>
                <w:szCs w:val="24"/>
                <w:lang w:eastAsia="en-US"/>
              </w:rPr>
              <w:t xml:space="preserve"> 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Style w:val="FontStyle17"/>
                <w:sz w:val="24"/>
                <w:szCs w:val="24"/>
                <w:lang w:eastAsia="en-US"/>
              </w:rPr>
              <w:t>«Изучение зависимости периода колебаний нитяного маятника от длины нити»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Style w:val="FontStyle15"/>
                <w:sz w:val="24"/>
                <w:szCs w:val="24"/>
              </w:rPr>
              <w:t>Силы в природе: упругость, трение, сила тяжести. Закон всемирного тяготения. Невесомость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1.3.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Импульс. Закон сохранения импульса и реактивное движение.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1.4. Механические колебания. Ультразвук и его использование в технике и медицине.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741EF9" w:rsidRDefault="000A1ABC" w:rsidP="00C46CB9">
            <w:pPr>
              <w:pStyle w:val="Style4"/>
              <w:widowControl/>
              <w:spacing w:line="240" w:lineRule="auto"/>
              <w:ind w:right="5" w:firstLine="0"/>
              <w:jc w:val="left"/>
              <w:rPr>
                <w:rStyle w:val="FontStyle17"/>
                <w:i/>
                <w:sz w:val="24"/>
                <w:szCs w:val="24"/>
              </w:rPr>
            </w:pPr>
            <w:r w:rsidRPr="00741EF9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741EF9">
              <w:rPr>
                <w:b/>
                <w:bCs/>
                <w:i/>
              </w:rPr>
              <w:t>обучающихся</w:t>
            </w:r>
            <w:proofErr w:type="gramEnd"/>
            <w:r w:rsidRPr="00741EF9">
              <w:rPr>
                <w:b/>
                <w:bCs/>
                <w:i/>
              </w:rPr>
              <w:t xml:space="preserve">: </w:t>
            </w:r>
            <w:r w:rsidRPr="00741EF9">
              <w:rPr>
                <w:bCs/>
                <w:i/>
              </w:rPr>
              <w:lastRenderedPageBreak/>
              <w:t>составление опорного конспекта на тему «Механические колебания</w:t>
            </w:r>
            <w:r w:rsidRPr="00741EF9">
              <w:rPr>
                <w:b/>
                <w:bCs/>
                <w:i/>
              </w:rPr>
              <w:t xml:space="preserve"> </w:t>
            </w:r>
            <w:r w:rsidRPr="00741EF9">
              <w:rPr>
                <w:bCs/>
                <w:i/>
              </w:rPr>
              <w:t>и волны»</w:t>
            </w:r>
          </w:p>
          <w:p w:rsidR="000A1ABC" w:rsidRPr="00E00525" w:rsidRDefault="000A1ABC" w:rsidP="00C46CB9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i/>
                <w:sz w:val="24"/>
                <w:szCs w:val="24"/>
              </w:rPr>
            </w:pPr>
            <w:r w:rsidRPr="00E00525">
              <w:rPr>
                <w:i/>
              </w:rPr>
              <w:t xml:space="preserve">Самостоятельная работа </w:t>
            </w:r>
            <w:proofErr w:type="gramStart"/>
            <w:r w:rsidRPr="00E00525">
              <w:rPr>
                <w:i/>
              </w:rPr>
              <w:t>о</w:t>
            </w:r>
            <w:r>
              <w:rPr>
                <w:i/>
              </w:rPr>
              <w:t>бучающихся</w:t>
            </w:r>
            <w:proofErr w:type="gramEnd"/>
            <w:r>
              <w:rPr>
                <w:i/>
              </w:rPr>
              <w:t xml:space="preserve"> составление таблицы: </w:t>
            </w:r>
            <w:r w:rsidRPr="00E00525">
              <w:rPr>
                <w:i/>
              </w:rPr>
              <w:t>«Движение тела прямолинейное и криволинейное»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E00525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005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Агрегатные состояния веществ.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Style w:val="FontStyle12"/>
                <w:b w:val="0"/>
                <w:sz w:val="24"/>
                <w:szCs w:val="24"/>
              </w:rPr>
              <w:t>Объяснение агрегатных состояний вещества и фазовых переходов между ними на основе атомно-молекулярных представлений.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2.2.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Закон сохранения энергии в тепловых процессах.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pStyle w:val="Style2"/>
              <w:widowControl/>
              <w:ind w:right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415BAF">
              <w:rPr>
                <w:rStyle w:val="FontStyle12"/>
                <w:b w:val="0"/>
                <w:sz w:val="24"/>
                <w:szCs w:val="24"/>
              </w:rPr>
              <w:t>Закон сохранения энергии в тепловых процессах. Необратимый характер тепловых процессов. Тепловые машины, их применение. Экологические проблемы, связанные с применением тепловых машин, и проблема энергосбережения.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741EF9" w:rsidRDefault="000A1ABC" w:rsidP="00C46C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741EF9">
              <w:rPr>
                <w:rStyle w:val="FontStyle17"/>
                <w:i/>
                <w:sz w:val="24"/>
                <w:szCs w:val="24"/>
              </w:rPr>
              <w:t>Составление презентаций или докладов «Термодинамика» в моей будущей профессии.</w:t>
            </w:r>
          </w:p>
          <w:p w:rsidR="000A1ABC" w:rsidRPr="00741EF9" w:rsidRDefault="000A1ABC" w:rsidP="00C46CB9">
            <w:pPr>
              <w:pStyle w:val="Style2"/>
              <w:widowControl/>
              <w:ind w:right="5"/>
              <w:jc w:val="both"/>
              <w:rPr>
                <w:rStyle w:val="FontStyle12"/>
                <w:b w:val="0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741EF9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</w:t>
            </w:r>
            <w:r w:rsidR="00C46C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Электромагнитные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C46CB9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3.1. </w:t>
            </w:r>
            <w:r w:rsidR="000A1ABC"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Постоянный электрический ток. Сила тока, напряжение, сопротивление.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Электрические заряды и их взаимодействие. Электрическое поле. Проводники и изоляторы в электрическом поле. Постоянный электрический ток. Сила тока, напряжение, электрическое сопротивление. Закон Ома для участка цепи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3.2.</w:t>
            </w:r>
            <w:r w:rsidR="00060C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Электромагнитные волны. Радиосвязь и телевидение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Электромагнитные волны. Радиосвязь и телевидение.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E00525" w:rsidRDefault="000A1ABC" w:rsidP="00C46CB9">
            <w:pPr>
              <w:spacing w:after="0" w:line="240" w:lineRule="auto"/>
              <w:rPr>
                <w:rStyle w:val="FontStyle17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E005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амостоятельная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005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A1ABC" w:rsidRPr="00E00525" w:rsidRDefault="000A1ABC" w:rsidP="00C46C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0525">
              <w:rPr>
                <w:rStyle w:val="FontStyle17"/>
                <w:i/>
                <w:sz w:val="24"/>
                <w:szCs w:val="24"/>
              </w:rPr>
              <w:t xml:space="preserve">Составление презентаций или докладов «Электромагнитные явления» 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E00525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E00525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4.Строение атома и квантовая физика.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4.1.Фотоэффект и корпускулярные свойства света.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Фотоэффект и корпускулярные свойства света. Использование фотоэффекта в технике.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4.2.Строение атома и атомного ядра. Радиоактивное излучение и их воздействие на живые организмы.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Строение атомного ядра. Радиоактивные излучения и их воздействие на живые организмы. Энергия расщепления атомного ядра. Ядерная энергетика и экологические проблемы, связанные с ее использованием.</w:t>
            </w: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1239C8" w:rsidRDefault="000A1ABC" w:rsidP="00C46C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амостоятельная работа 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39C8">
              <w:rPr>
                <w:rStyle w:val="FontStyle17"/>
                <w:i/>
                <w:sz w:val="24"/>
                <w:szCs w:val="24"/>
              </w:rPr>
              <w:t>Составление опорного конспекта «Строение атома».</w:t>
            </w:r>
            <w:r>
              <w:rPr>
                <w:rStyle w:val="FontStyle17"/>
                <w:i/>
                <w:sz w:val="24"/>
                <w:szCs w:val="24"/>
              </w:rPr>
              <w:t xml:space="preserve"> 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>Подготовке докладов: «Строение Солнечной системы. Галактики. Эволюция вселенной»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1239C8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Вода, растворы.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5.1.Физические и химические свойства воды. Водные ресурсы Земли.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pStyle w:val="220"/>
              <w:spacing w:before="120"/>
              <w:ind w:firstLine="0"/>
            </w:pPr>
            <w:r w:rsidRPr="00415BAF">
              <w:t>Вода вокруг нас. Физические и химические свойства воды. Растворение твердых веществ и газов. Массовая доля вещества в растворе как способ выражения состава раствора.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5.2. Загрязнители воды и способы её очистки. Опреснение воды.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pStyle w:val="220"/>
              <w:ind w:firstLine="0"/>
            </w:pPr>
            <w:r w:rsidRPr="00415BAF">
              <w:t xml:space="preserve">Водные ресурсы Земли. Качество воды. Загрязнители воды и способы очистки. Жесткая вода и ее умягчение. Опреснение воды. 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1239C8" w:rsidRDefault="000A1ABC" w:rsidP="00C46CB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работа.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рефератов или презентаций по теме «Вода как источник жизни человека и живой природы».</w:t>
            </w:r>
          </w:p>
          <w:p w:rsidR="000A1ABC" w:rsidRPr="00415BAF" w:rsidRDefault="000A1ABC" w:rsidP="00C46CB9">
            <w:pPr>
              <w:pStyle w:val="220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1239C8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Химические процессы в атмосфере.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6.1.Химический состав воздуха.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pStyle w:val="ad"/>
              <w:spacing w:before="120" w:line="240" w:lineRule="auto"/>
              <w:ind w:firstLine="0"/>
              <w:jc w:val="left"/>
              <w:rPr>
                <w:szCs w:val="24"/>
              </w:rPr>
            </w:pPr>
            <w:r w:rsidRPr="00415BAF">
              <w:rPr>
                <w:szCs w:val="24"/>
              </w:rPr>
              <w:t xml:space="preserve">Химический состав воздуха. Атмосфера и климат. Озоновые дыры. Загрязнение атмосферы и его источники. 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6.2.Кислотные дожди. Кислоты и щёлочи.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  <w:r w:rsidRPr="00415BAF">
              <w:rPr>
                <w:szCs w:val="24"/>
              </w:rPr>
              <w:t xml:space="preserve">Кислотные дожди. Кислоты и щелочи. Показатель кислотности растворов </w:t>
            </w:r>
            <w:proofErr w:type="gramStart"/>
            <w:r w:rsidRPr="00415BAF">
              <w:rPr>
                <w:szCs w:val="24"/>
              </w:rPr>
              <w:t>-</w:t>
            </w:r>
            <w:proofErr w:type="spellStart"/>
            <w:r w:rsidRPr="00415BAF">
              <w:rPr>
                <w:szCs w:val="24"/>
              </w:rPr>
              <w:t>р</w:t>
            </w:r>
            <w:proofErr w:type="gramEnd"/>
            <w:r w:rsidRPr="00415BAF">
              <w:rPr>
                <w:szCs w:val="24"/>
              </w:rPr>
              <w:t>Н</w:t>
            </w:r>
            <w:proofErr w:type="spellEnd"/>
            <w:r w:rsidRPr="00415BAF">
              <w:rPr>
                <w:szCs w:val="24"/>
              </w:rPr>
              <w:t>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6.3.Озоновые дыры. Загрязнение атмосферы и её источники.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AF532A" w:rsidRDefault="000A1ABC" w:rsidP="00C46CB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Внеаудиторная самостоятельная работа 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 xml:space="preserve">  Составление рефератов, презентаций или дидактических схем по теме «Химические процессы в атмосфере и изменения, происходящие под их влиянием в окружающем мире».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1239C8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7. Химия и организм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7.1.Химические элементы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Химические элементы в организме человека. Основные жизненно необходимые соединения: белки, углеводы, жиры, витамины.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7.2.Строение белковых молекул. Роль жиров и углеводов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pStyle w:val="ad"/>
              <w:spacing w:before="120" w:line="240" w:lineRule="auto"/>
              <w:ind w:firstLine="0"/>
              <w:rPr>
                <w:szCs w:val="24"/>
              </w:rPr>
            </w:pPr>
            <w:r w:rsidRPr="00415BAF">
              <w:rPr>
                <w:szCs w:val="24"/>
              </w:rPr>
              <w:t xml:space="preserve"> Строение белковых молекул. Углеводы – главный источник энергии организма. Роль жиров в организме, холестерин.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7.3.Минеральные вещества в продуктах питания, пищевые добавки.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«Анализ состава молока».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Минеральные вещества в продуктах питания, пищевые добавки. Сбалансированное питание.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239C8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>одготовка к контрольному уроку по итогам 1 семестра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1239C8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Контрольный урок по итогам 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 семестра.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Итого за 1 семестр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8.</w:t>
            </w:r>
            <w:r w:rsidR="00060C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Наиболее общие представления о жизни.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1239C8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239C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8.1. Основные признаки живых организмов. Разнообразие живых организмов, их классификация.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 xml:space="preserve">Понятие «жизнь». </w:t>
            </w:r>
            <w:proofErr w:type="gramStart"/>
            <w:r w:rsidRPr="00415BAF">
              <w:rPr>
                <w:rFonts w:ascii="Times New Roman" w:hAnsi="Times New Roman"/>
                <w:sz w:val="24"/>
                <w:szCs w:val="24"/>
              </w:rPr>
              <w:t>Основные признаки живого: питание, дыхание, выделение, раздражимость, подвижность, размножение, рост и развитие.</w:t>
            </w:r>
            <w:proofErr w:type="gramEnd"/>
            <w:r w:rsidRPr="00415BAF">
              <w:rPr>
                <w:rFonts w:ascii="Times New Roman" w:hAnsi="Times New Roman"/>
                <w:sz w:val="24"/>
                <w:szCs w:val="24"/>
              </w:rPr>
              <w:t xml:space="preserve"> Понятие «организм». Разнообразие живых организмов, принципы их классификации.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8.2.Клетка-еденица строения живых организмов.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«Рассматривание крови лягушки и человека под микроскопом».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Клетка – единица строения и жизнедеятельности организма. Обмен веществ и превращение энергии в клетке.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8.3.Уровни организации живой природы. 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ДНК – носитель наследственной информации.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Уровни организации живой природы: клеточный, организменный, </w:t>
            </w:r>
            <w:proofErr w:type="spellStart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надорганизменный</w:t>
            </w:r>
            <w:proofErr w:type="spellEnd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. Молекула ДНК – носитель наследственной информации.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8.4.Движущие силы эволюции.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Эволюция живого. Движущие силы эволюции: наследственность, изменчивость, естественный отбор.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AF532A" w:rsidRDefault="000A1ABC" w:rsidP="00C46C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рефератов, дидактических карточек - схем или презентаций по теме «Клетка – как основная единица строения организма и его жизнеобеспечения». 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AF532A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9.Организм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18</w:t>
            </w: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9.1.Организм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Организм — единое целое.</w:t>
            </w:r>
            <w:r w:rsidRPr="0041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Обмен веществом и энергией с окружающей средой как необходимое условие существования живых систем.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9.2.Ткани, органы и системы органов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pStyle w:val="220"/>
              <w:ind w:firstLine="0"/>
            </w:pPr>
            <w:r w:rsidRPr="00415BAF"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9.3.Пищеварительная система человека.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9.4.Дыхание живых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pStyle w:val="220"/>
              <w:ind w:firstLine="0"/>
            </w:pPr>
            <w:r w:rsidRPr="00415BAF">
              <w:t>Дыхание организмов как способ получения энергии. Органы дыхания. Жизненная емкость легких. Тренировка органов дыхания. Болезни органов дыхания и их профилактика. Курение как фактор риска.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pStyle w:val="32"/>
              <w:ind w:firstLine="0"/>
              <w:jc w:val="both"/>
            </w:pPr>
            <w:r w:rsidRPr="00415BAF">
              <w:t xml:space="preserve">Тема 9.5.Опорно двигательная система человека.   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Лабораторная работа №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«Утомление при статической и динамической работе»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Движение. Кости, мышцы, сухожилия – компоненты опорно-двигательной системы. Мышечные движения и их регуляция. Утомление мышц при статической и динамической работе. Изменение мышцы при тренировке, последствия гиподинамии. Причины нарушения осанки и развития плоскостопия.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9.6.Внутренняя среда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Внутренняя среда организма: кровь, тканевая жидкость, лимфа. Основные функции крови. Кровеносная система. Иммунитет и иммунная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система. Бактерии и вирусы как причина инфекционных заболеваний.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9.7.Индивидуальное развитие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развитие организма. Половое созревание. Менструация и поллюция. Оплодотворение. Образование и развитие зародыша и плода. Беременность и 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9.8. Влияние наркотических веществ на развитие и здоровье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Влияние </w:t>
            </w:r>
            <w:proofErr w:type="spellStart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веществ (табака, алкоголя, наркотиков) на развитие и здоровье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теме «Влияние наркотических веществ на развитие и здоровье человека».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AF532A" w:rsidRDefault="000A1ABC" w:rsidP="00C46C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таблицы «Расчет энергетического обеспечения суточного рациона питания» по теме «Сбалансированное питание». Составление рефератов или презентаций по теме «Профилактика возникновения заболеваний органов и систем органов человека под воздействием негативных факторов». </w:t>
            </w:r>
          </w:p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AF532A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10.Человек и окружающая среда.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AF532A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</w:t>
            </w:r>
            <w:r w:rsidRPr="00AF53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10.1.Состав и функции биосферы.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Понятия биогеоценоза, экосистемы и биосферы. Устойчивость экосистем.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10.2.Экологические факторы.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Экологические факторы. Воздействие экологических факторов на организм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10.3. Рациональное природопользование.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Рациональное природопользование.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10.4. Последствия  деятельности   человека  для  окружающей среды.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Влияние деятельности человека на окружающую среду (ядохимикаты, промышленные отходы,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радиация и другие загрязнения).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AF532A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Внеаудиторная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0A1ABC" w:rsidRPr="00AF532A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Составление рефератов или презентаций по теме «Экологические факторы, их воздействие на организм человека. Влияние человека на экологию окружающей природы»</w:t>
            </w:r>
          </w:p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работа. </w:t>
            </w:r>
            <w:r w:rsidRPr="00AF532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одготовка к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AF532A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D5784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2 семестр: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A1ABC" w:rsidRPr="00415BAF" w:rsidTr="00C46CB9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BC" w:rsidRPr="00415BAF" w:rsidRDefault="000A1ABC" w:rsidP="00C46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по дисциплине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BC" w:rsidRPr="00415BAF" w:rsidRDefault="000A1ABC" w:rsidP="00C46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511B7" w:rsidRDefault="002511B7" w:rsidP="002511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2511B7" w:rsidSect="00F350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6F6F" w:rsidRDefault="00686F6F" w:rsidP="00E06E9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86F6F" w:rsidRDefault="00686F6F" w:rsidP="00E06E9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E06E9A" w:rsidRDefault="00E06E9A" w:rsidP="00E06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3.условия реализации УЧЕБНОЙ дисциплины.</w:t>
      </w:r>
    </w:p>
    <w:p w:rsidR="004D6E66" w:rsidRDefault="004D6E66" w:rsidP="004D6E66">
      <w:pPr>
        <w:pStyle w:val="Default"/>
        <w:ind w:firstLine="284"/>
        <w:jc w:val="both"/>
      </w:pPr>
      <w:r>
        <w:t xml:space="preserve">В  целях реализации </w:t>
      </w:r>
      <w:proofErr w:type="spellStart"/>
      <w:r>
        <w:t>компетентностного</w:t>
      </w:r>
      <w:proofErr w:type="spellEnd"/>
      <w: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r w:rsidR="00573B2F" w:rsidRPr="00573B2F">
        <w:t xml:space="preserve"> </w:t>
      </w:r>
      <w:r w:rsidR="00573B2F"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="00573B2F" w:rsidRPr="00DA3E7B">
        <w:t>онлайн-уроки</w:t>
      </w:r>
      <w:proofErr w:type="spellEnd"/>
      <w:r w:rsidR="00573B2F" w:rsidRPr="00DA3E7B">
        <w:t xml:space="preserve">, </w:t>
      </w:r>
      <w:proofErr w:type="spellStart"/>
      <w:r w:rsidR="00573B2F" w:rsidRPr="00DA3E7B">
        <w:t>онлайн-конференции</w:t>
      </w:r>
      <w:proofErr w:type="spellEnd"/>
      <w:r w:rsidR="00573B2F" w:rsidRPr="00DA3E7B">
        <w:t xml:space="preserve">, </w:t>
      </w:r>
      <w:proofErr w:type="spellStart"/>
      <w:r w:rsidR="00573B2F" w:rsidRPr="00DA3E7B">
        <w:t>онлайн-лекции</w:t>
      </w:r>
      <w:proofErr w:type="spellEnd"/>
      <w:r w:rsidR="00573B2F" w:rsidRPr="00DA3E7B">
        <w:t xml:space="preserve">, использование </w:t>
      </w:r>
      <w:proofErr w:type="spellStart"/>
      <w:r w:rsidR="00573B2F" w:rsidRPr="00DA3E7B">
        <w:t>видеоуроков</w:t>
      </w:r>
      <w:proofErr w:type="spellEnd"/>
      <w:r w:rsidR="00573B2F"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="00573B2F" w:rsidRPr="00DA3E7B">
        <w:t>др</w:t>
      </w:r>
      <w:proofErr w:type="spellEnd"/>
      <w:proofErr w:type="gramEnd"/>
      <w:r w:rsidR="00573B2F"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E06E9A" w:rsidRDefault="00E06E9A" w:rsidP="00E0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Оборудование учебных кабинетов: </w:t>
      </w:r>
    </w:p>
    <w:p w:rsidR="00E06E9A" w:rsidRDefault="00E06E9A" w:rsidP="00E06E9A">
      <w:pPr>
        <w:pStyle w:val="Default"/>
        <w:ind w:firstLine="284"/>
        <w:jc w:val="both"/>
      </w:pPr>
      <w:r>
        <w:rPr>
          <w:b/>
          <w:bCs/>
        </w:rPr>
        <w:t xml:space="preserve">- </w:t>
      </w: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- рабочее место преподавателя;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- демонстрационный стол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- вытяжной шкаф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- учебно-наглядные пособия по физике, химии и биологии; </w:t>
      </w:r>
    </w:p>
    <w:p w:rsidR="00E06E9A" w:rsidRDefault="00E06E9A" w:rsidP="00E06E9A">
      <w:pPr>
        <w:pStyle w:val="Default"/>
        <w:ind w:firstLine="284"/>
        <w:jc w:val="both"/>
      </w:pPr>
      <w:proofErr w:type="gramStart"/>
      <w:r>
        <w:t xml:space="preserve">- лабораторное оборудование (спектроскоп, микроскоп с </w:t>
      </w:r>
      <w:proofErr w:type="gramEnd"/>
    </w:p>
    <w:p w:rsidR="00E06E9A" w:rsidRDefault="00E06E9A" w:rsidP="00E06E9A">
      <w:pPr>
        <w:pStyle w:val="Default"/>
        <w:ind w:firstLine="284"/>
        <w:jc w:val="both"/>
      </w:pPr>
      <w:r>
        <w:t xml:space="preserve">микропрепаратами, периодическая система химических элементов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Д.И. Менделеева, ряд напряжений металлов; ряд </w:t>
      </w:r>
      <w:proofErr w:type="spellStart"/>
      <w:r>
        <w:t>электро</w:t>
      </w:r>
      <w:proofErr w:type="spellEnd"/>
      <w:r>
        <w:t xml:space="preserve">-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отрицательности неметаллов, таблица растворимости солей, кислот и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оснований в воде, плакаты по физике, химии и биологии, </w:t>
      </w:r>
      <w:proofErr w:type="gramStart"/>
      <w:r>
        <w:t>химическая</w:t>
      </w:r>
      <w:proofErr w:type="gramEnd"/>
      <w:r>
        <w:t xml:space="preserve">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посуда, химические реактивы)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Технические средства обучения: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- интерактивная доска с лицензионным программным обеспечением и </w:t>
      </w:r>
    </w:p>
    <w:p w:rsidR="00E06E9A" w:rsidRDefault="00E06E9A" w:rsidP="00E06E9A">
      <w:pPr>
        <w:pStyle w:val="Default"/>
        <w:ind w:firstLine="284"/>
        <w:jc w:val="both"/>
      </w:pPr>
      <w:proofErr w:type="spellStart"/>
      <w:r>
        <w:t>мультимедиапроектор</w:t>
      </w:r>
      <w:proofErr w:type="spellEnd"/>
      <w:r>
        <w:t>.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Оборудование лаборатории и рабочих мест лаборатории: </w:t>
      </w:r>
    </w:p>
    <w:p w:rsidR="00E06E9A" w:rsidRDefault="00E06E9A" w:rsidP="00E06E9A">
      <w:pPr>
        <w:pStyle w:val="Default"/>
        <w:ind w:firstLine="284"/>
        <w:jc w:val="both"/>
      </w:pPr>
      <w:r>
        <w:rPr>
          <w:b/>
          <w:bCs/>
        </w:rPr>
        <w:t xml:space="preserve">- </w:t>
      </w: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- рабочее место преподавателя;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- вытяжной шкаф;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- периодическая система химических элементов Д.И. Менделеева;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- таблица растворимости солей, кислот и оснований в воде;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- ряд напряжений металлов;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- ряд </w:t>
      </w:r>
      <w:proofErr w:type="spellStart"/>
      <w:r>
        <w:t>электроотрицательности</w:t>
      </w:r>
      <w:proofErr w:type="spellEnd"/>
      <w:r>
        <w:t xml:space="preserve"> неметаллов;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- плакаты по общей и неорганической химии;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- плакаты по органической химии; </w:t>
      </w:r>
    </w:p>
    <w:p w:rsidR="00E06E9A" w:rsidRDefault="00E06E9A" w:rsidP="00E06E9A">
      <w:pPr>
        <w:pStyle w:val="Default"/>
        <w:ind w:firstLine="284"/>
        <w:jc w:val="both"/>
      </w:pPr>
      <w:r>
        <w:t xml:space="preserve">- химическая посуда; </w:t>
      </w:r>
    </w:p>
    <w:p w:rsidR="00E06E9A" w:rsidRPr="00573B2F" w:rsidRDefault="00E06E9A" w:rsidP="003B57CA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B2F">
        <w:rPr>
          <w:rFonts w:ascii="Times New Roman" w:hAnsi="Times New Roman"/>
          <w:sz w:val="24"/>
          <w:szCs w:val="24"/>
        </w:rPr>
        <w:t>химические реактивы;</w:t>
      </w:r>
    </w:p>
    <w:p w:rsidR="00573B2F" w:rsidRPr="00573B2F" w:rsidRDefault="00573B2F" w:rsidP="003B57CA">
      <w:pPr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573B2F">
        <w:rPr>
          <w:rFonts w:ascii="Times New Roman" w:hAnsi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E0626D" w:rsidRDefault="00E0626D" w:rsidP="00E06E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/>
          <w:b/>
          <w:sz w:val="24"/>
          <w:szCs w:val="24"/>
        </w:rPr>
      </w:pPr>
    </w:p>
    <w:p w:rsidR="00E06E9A" w:rsidRDefault="00E06E9A" w:rsidP="00E06E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184574" w:rsidRPr="00E340E7" w:rsidRDefault="00E06E9A" w:rsidP="00184574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-14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2D83">
        <w:rPr>
          <w:rFonts w:ascii="Times New Roman" w:hAnsi="Times New Roman"/>
          <w:b/>
          <w:sz w:val="24"/>
          <w:szCs w:val="24"/>
        </w:rPr>
        <w:t>Основные источники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184574" w:rsidRPr="00184574" w:rsidTr="00184574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574" w:rsidRPr="00184574" w:rsidRDefault="00184574" w:rsidP="0018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74">
              <w:rPr>
                <w:rFonts w:ascii="Times New Roman" w:hAnsi="Times New Roman"/>
                <w:sz w:val="24"/>
                <w:szCs w:val="24"/>
              </w:rPr>
              <w:t>Саенко О.Е. Естествознание [Текст]</w:t>
            </w:r>
            <w:proofErr w:type="gramStart"/>
            <w:r w:rsidRPr="0018457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4574">
              <w:rPr>
                <w:rFonts w:ascii="Times New Roman" w:hAnsi="Times New Roman"/>
                <w:sz w:val="24"/>
                <w:szCs w:val="24"/>
              </w:rPr>
              <w:t xml:space="preserve"> учебное пособие / О. Е. Саенко, Т. П. Трушина, О. В. Арутюнян. - 6-е издание. - Москва</w:t>
            </w:r>
            <w:proofErr w:type="gramStart"/>
            <w:r w:rsidRPr="0018457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4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574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184574">
              <w:rPr>
                <w:rFonts w:ascii="Times New Roman" w:hAnsi="Times New Roman"/>
                <w:sz w:val="24"/>
                <w:szCs w:val="24"/>
              </w:rPr>
              <w:t>, 2018. - 364 с. - ISBN 978-5-406-06475-7. (Накладная №14)</w:t>
            </w:r>
          </w:p>
        </w:tc>
      </w:tr>
      <w:tr w:rsidR="00184574" w:rsidRPr="00184574" w:rsidTr="00184574">
        <w:trPr>
          <w:trHeight w:val="13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574" w:rsidRPr="00184574" w:rsidRDefault="00184574" w:rsidP="0018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84574">
                <w:rPr>
                  <w:rFonts w:ascii="Times New Roman" w:hAnsi="Times New Roman"/>
                  <w:sz w:val="24"/>
                  <w:szCs w:val="24"/>
                </w:rPr>
                <w:t>Смирнова, М. С.Естествознание : учебник и практикум для среднего профессионального образования / М. С. Смирнова, М. В. Нехлюдова, Т. М. Смирнова. — 2-е изд. — Москва : Издательство Юрайт, 2020. — 332 с. — (Профессиональное образование). — ISBN 978-5-534-09495-4. — Текст : электронный // ЭБС Юрайт [сайт]. — URL: https://biblio-online.ru/bcode/448852(дата обращения: 11.02.2020)..Договор на оказание услуг по предоставлению доступа к ЭБС "</w:t>
              </w:r>
              <w:proofErr w:type="spellStart"/>
              <w:r w:rsidRPr="00184574">
                <w:rPr>
                  <w:rFonts w:ascii="Times New Roman" w:hAnsi="Times New Roman"/>
                  <w:sz w:val="24"/>
                  <w:szCs w:val="24"/>
                </w:rPr>
                <w:t>Юрайт</w:t>
              </w:r>
              <w:proofErr w:type="spellEnd"/>
              <w:r w:rsidRPr="00184574">
                <w:rPr>
                  <w:rFonts w:ascii="Times New Roman" w:hAnsi="Times New Roman"/>
                  <w:sz w:val="24"/>
                  <w:szCs w:val="24"/>
                </w:rPr>
                <w:t>" № 1128 от 04.12.19</w:t>
              </w:r>
            </w:hyperlink>
          </w:p>
        </w:tc>
      </w:tr>
    </w:tbl>
    <w:p w:rsidR="00184574" w:rsidRDefault="00184574" w:rsidP="00184574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-142"/>
        <w:outlineLvl w:val="0"/>
        <w:rPr>
          <w:rFonts w:ascii="Times New Roman" w:hAnsi="Times New Roman"/>
          <w:sz w:val="24"/>
          <w:szCs w:val="24"/>
        </w:rPr>
      </w:pPr>
    </w:p>
    <w:p w:rsidR="00E340E7" w:rsidRPr="00E340E7" w:rsidRDefault="00E340E7" w:rsidP="00184574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-142"/>
        <w:outlineLvl w:val="0"/>
        <w:rPr>
          <w:rFonts w:ascii="Times New Roman" w:hAnsi="Times New Roman"/>
          <w:sz w:val="24"/>
          <w:szCs w:val="24"/>
        </w:rPr>
      </w:pPr>
      <w:r w:rsidRPr="00E340E7">
        <w:rPr>
          <w:rFonts w:ascii="Times New Roman" w:hAnsi="Times New Roman"/>
          <w:sz w:val="24"/>
          <w:szCs w:val="24"/>
        </w:rPr>
        <w:t>Интернет-ресурсы</w:t>
      </w:r>
    </w:p>
    <w:p w:rsidR="00E340E7" w:rsidRDefault="00E340E7" w:rsidP="00E06E9A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proofErr w:type="spellStart"/>
      <w:r w:rsidRPr="00E340E7">
        <w:rPr>
          <w:rFonts w:ascii="Times New Roman" w:hAnsi="Times New Roman"/>
        </w:rPr>
        <w:t>www.class-fizika.nard.ru</w:t>
      </w:r>
      <w:proofErr w:type="spellEnd"/>
      <w:r w:rsidRPr="00E340E7">
        <w:rPr>
          <w:rFonts w:ascii="Times New Roman" w:hAnsi="Times New Roman"/>
        </w:rPr>
        <w:t xml:space="preserve"> («</w:t>
      </w:r>
      <w:proofErr w:type="spellStart"/>
      <w:r w:rsidRPr="00E340E7">
        <w:rPr>
          <w:rFonts w:ascii="Times New Roman" w:hAnsi="Times New Roman"/>
        </w:rPr>
        <w:t>Класс</w:t>
      </w:r>
      <w:proofErr w:type="gramStart"/>
      <w:r w:rsidRPr="00E340E7">
        <w:rPr>
          <w:rFonts w:ascii="Times New Roman" w:hAnsi="Times New Roman"/>
        </w:rPr>
        <w:t>!н</w:t>
      </w:r>
      <w:proofErr w:type="gramEnd"/>
      <w:r w:rsidRPr="00E340E7">
        <w:rPr>
          <w:rFonts w:ascii="Times New Roman" w:hAnsi="Times New Roman"/>
        </w:rPr>
        <w:t>ая</w:t>
      </w:r>
      <w:proofErr w:type="spellEnd"/>
      <w:r w:rsidRPr="00E340E7">
        <w:rPr>
          <w:rFonts w:ascii="Times New Roman" w:hAnsi="Times New Roman"/>
        </w:rPr>
        <w:t xml:space="preserve"> доска для любознательных»).</w:t>
      </w:r>
    </w:p>
    <w:p w:rsidR="00E340E7" w:rsidRDefault="00E340E7" w:rsidP="00E06E9A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r w:rsidRPr="00E340E7">
        <w:rPr>
          <w:rFonts w:ascii="Times New Roman" w:hAnsi="Times New Roman"/>
        </w:rPr>
        <w:t xml:space="preserve"> </w:t>
      </w:r>
      <w:proofErr w:type="spellStart"/>
      <w:r w:rsidRPr="00E340E7">
        <w:rPr>
          <w:rFonts w:ascii="Times New Roman" w:hAnsi="Times New Roman"/>
        </w:rPr>
        <w:t>www.physiks.nad</w:t>
      </w:r>
      <w:proofErr w:type="spellEnd"/>
      <w:r w:rsidRPr="00E340E7">
        <w:rPr>
          <w:rFonts w:ascii="Times New Roman" w:hAnsi="Times New Roman"/>
        </w:rPr>
        <w:t>/</w:t>
      </w:r>
      <w:proofErr w:type="spellStart"/>
      <w:r w:rsidRPr="00E340E7">
        <w:rPr>
          <w:rFonts w:ascii="Times New Roman" w:hAnsi="Times New Roman"/>
        </w:rPr>
        <w:t>ru</w:t>
      </w:r>
      <w:proofErr w:type="spellEnd"/>
      <w:r w:rsidRPr="00E340E7">
        <w:rPr>
          <w:rFonts w:ascii="Times New Roman" w:hAnsi="Times New Roman"/>
        </w:rPr>
        <w:t xml:space="preserve"> («Физика в </w:t>
      </w:r>
      <w:proofErr w:type="spellStart"/>
      <w:r w:rsidRPr="00E340E7">
        <w:rPr>
          <w:rFonts w:ascii="Times New Roman" w:hAnsi="Times New Roman"/>
        </w:rPr>
        <w:t>анимациях</w:t>
      </w:r>
      <w:proofErr w:type="spellEnd"/>
      <w:r w:rsidRPr="00E340E7">
        <w:rPr>
          <w:rFonts w:ascii="Times New Roman" w:hAnsi="Times New Roman"/>
        </w:rPr>
        <w:t xml:space="preserve">»). </w:t>
      </w:r>
    </w:p>
    <w:p w:rsidR="00E340E7" w:rsidRDefault="00E340E7" w:rsidP="00E06E9A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proofErr w:type="spellStart"/>
      <w:r w:rsidRPr="00E340E7">
        <w:rPr>
          <w:rFonts w:ascii="Times New Roman" w:hAnsi="Times New Roman"/>
        </w:rPr>
        <w:t>www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interneturok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ru</w:t>
      </w:r>
      <w:proofErr w:type="spellEnd"/>
      <w:r w:rsidRPr="00E340E7">
        <w:rPr>
          <w:rFonts w:ascii="Times New Roman" w:hAnsi="Times New Roman"/>
        </w:rPr>
        <w:t xml:space="preserve"> («</w:t>
      </w:r>
      <w:proofErr w:type="spellStart"/>
      <w:r w:rsidRPr="00E340E7">
        <w:rPr>
          <w:rFonts w:ascii="Times New Roman" w:hAnsi="Times New Roman"/>
        </w:rPr>
        <w:t>Видеоуроки</w:t>
      </w:r>
      <w:proofErr w:type="spellEnd"/>
      <w:r w:rsidRPr="00E340E7">
        <w:rPr>
          <w:rFonts w:ascii="Times New Roman" w:hAnsi="Times New Roman"/>
        </w:rPr>
        <w:t xml:space="preserve"> по предметам школьной программы»).</w:t>
      </w:r>
    </w:p>
    <w:p w:rsidR="00E340E7" w:rsidRPr="00E645FE" w:rsidRDefault="00E340E7" w:rsidP="00E06E9A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lang w:val="en-US"/>
        </w:rPr>
      </w:pPr>
      <w:r w:rsidRPr="00E340E7">
        <w:rPr>
          <w:rFonts w:ascii="Times New Roman" w:hAnsi="Times New Roman"/>
        </w:rPr>
        <w:t xml:space="preserve"> </w:t>
      </w:r>
      <w:proofErr w:type="gramStart"/>
      <w:r w:rsidRPr="00E645FE">
        <w:rPr>
          <w:rFonts w:ascii="Times New Roman" w:hAnsi="Times New Roman"/>
          <w:lang w:val="en-US"/>
        </w:rPr>
        <w:t>www</w:t>
      </w:r>
      <w:proofErr w:type="gramEnd"/>
      <w:r w:rsidRPr="00E645FE">
        <w:rPr>
          <w:rFonts w:ascii="Times New Roman" w:hAnsi="Times New Roman"/>
          <w:lang w:val="en-US"/>
        </w:rPr>
        <w:t xml:space="preserve">. </w:t>
      </w:r>
      <w:proofErr w:type="gramStart"/>
      <w:r w:rsidRPr="00E645FE">
        <w:rPr>
          <w:rFonts w:ascii="Times New Roman" w:hAnsi="Times New Roman"/>
          <w:lang w:val="en-US"/>
        </w:rPr>
        <w:t>chemistry-chemists</w:t>
      </w:r>
      <w:proofErr w:type="gramEnd"/>
      <w:r w:rsidRPr="00E645FE">
        <w:rPr>
          <w:rFonts w:ascii="Times New Roman" w:hAnsi="Times New Roman"/>
          <w:lang w:val="en-US"/>
        </w:rPr>
        <w:t xml:space="preserve">. </w:t>
      </w:r>
      <w:proofErr w:type="gramStart"/>
      <w:r w:rsidRPr="00E645FE">
        <w:rPr>
          <w:rFonts w:ascii="Times New Roman" w:hAnsi="Times New Roman"/>
          <w:lang w:val="en-US"/>
        </w:rPr>
        <w:t>com</w:t>
      </w:r>
      <w:proofErr w:type="gramEnd"/>
      <w:r w:rsidRPr="00E645FE">
        <w:rPr>
          <w:rFonts w:ascii="Times New Roman" w:hAnsi="Times New Roman"/>
          <w:lang w:val="en-US"/>
        </w:rPr>
        <w:t xml:space="preserve">/ index. </w:t>
      </w:r>
      <w:proofErr w:type="gramStart"/>
      <w:r w:rsidRPr="00E645FE">
        <w:rPr>
          <w:rFonts w:ascii="Times New Roman" w:hAnsi="Times New Roman"/>
          <w:lang w:val="en-US"/>
        </w:rPr>
        <w:t>html</w:t>
      </w:r>
      <w:proofErr w:type="gramEnd"/>
      <w:r w:rsidRPr="00E645FE">
        <w:rPr>
          <w:rFonts w:ascii="Times New Roman" w:hAnsi="Times New Roman"/>
          <w:lang w:val="en-US"/>
        </w:rPr>
        <w:t xml:space="preserve"> (</w:t>
      </w:r>
      <w:r w:rsidRPr="00E340E7">
        <w:rPr>
          <w:rFonts w:ascii="Times New Roman" w:hAnsi="Times New Roman"/>
        </w:rPr>
        <w:t>электронный</w:t>
      </w:r>
      <w:r w:rsidRPr="00E645FE">
        <w:rPr>
          <w:rFonts w:ascii="Times New Roman" w:hAnsi="Times New Roman"/>
          <w:lang w:val="en-US"/>
        </w:rPr>
        <w:t xml:space="preserve"> </w:t>
      </w:r>
      <w:r w:rsidRPr="00E340E7">
        <w:rPr>
          <w:rFonts w:ascii="Times New Roman" w:hAnsi="Times New Roman"/>
        </w:rPr>
        <w:t>журнал</w:t>
      </w:r>
      <w:r w:rsidRPr="00E645FE">
        <w:rPr>
          <w:rFonts w:ascii="Times New Roman" w:hAnsi="Times New Roman"/>
          <w:lang w:val="en-US"/>
        </w:rPr>
        <w:t xml:space="preserve"> «</w:t>
      </w:r>
      <w:r w:rsidRPr="00E340E7">
        <w:rPr>
          <w:rFonts w:ascii="Times New Roman" w:hAnsi="Times New Roman"/>
        </w:rPr>
        <w:t>Химики</w:t>
      </w:r>
      <w:r w:rsidRPr="00E645FE">
        <w:rPr>
          <w:rFonts w:ascii="Times New Roman" w:hAnsi="Times New Roman"/>
          <w:lang w:val="en-US"/>
        </w:rPr>
        <w:t xml:space="preserve"> </w:t>
      </w:r>
      <w:r w:rsidRPr="00E340E7">
        <w:rPr>
          <w:rFonts w:ascii="Times New Roman" w:hAnsi="Times New Roman"/>
        </w:rPr>
        <w:t>и</w:t>
      </w:r>
      <w:r w:rsidRPr="00E645FE">
        <w:rPr>
          <w:rFonts w:ascii="Times New Roman" w:hAnsi="Times New Roman"/>
          <w:lang w:val="en-US"/>
        </w:rPr>
        <w:t xml:space="preserve"> </w:t>
      </w:r>
      <w:r w:rsidRPr="00E340E7">
        <w:rPr>
          <w:rFonts w:ascii="Times New Roman" w:hAnsi="Times New Roman"/>
        </w:rPr>
        <w:t>химия</w:t>
      </w:r>
      <w:r w:rsidRPr="00E645FE">
        <w:rPr>
          <w:rFonts w:ascii="Times New Roman" w:hAnsi="Times New Roman"/>
          <w:lang w:val="en-US"/>
        </w:rPr>
        <w:t>»).</w:t>
      </w:r>
    </w:p>
    <w:p w:rsidR="00E340E7" w:rsidRDefault="00E340E7" w:rsidP="00E06E9A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r w:rsidRPr="00E645FE">
        <w:rPr>
          <w:rFonts w:ascii="Times New Roman" w:hAnsi="Times New Roman"/>
          <w:lang w:val="en-US"/>
        </w:rPr>
        <w:t xml:space="preserve"> </w:t>
      </w:r>
      <w:proofErr w:type="gramStart"/>
      <w:r w:rsidRPr="00061815">
        <w:rPr>
          <w:rFonts w:ascii="Times New Roman" w:hAnsi="Times New Roman"/>
          <w:lang w:val="en-US"/>
        </w:rPr>
        <w:t>www</w:t>
      </w:r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Pr="00061815">
        <w:rPr>
          <w:rFonts w:ascii="Times New Roman" w:hAnsi="Times New Roman"/>
          <w:lang w:val="en-US"/>
        </w:rPr>
        <w:t>pvg</w:t>
      </w:r>
      <w:proofErr w:type="spellEnd"/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gramStart"/>
      <w:r w:rsidRPr="00061815">
        <w:rPr>
          <w:rFonts w:ascii="Times New Roman" w:hAnsi="Times New Roman"/>
          <w:lang w:val="en-US"/>
        </w:rPr>
        <w:t>mk</w:t>
      </w:r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spellStart"/>
      <w:r w:rsidRPr="00061815">
        <w:rPr>
          <w:rFonts w:ascii="Times New Roman" w:hAnsi="Times New Roman"/>
          <w:lang w:val="en-US"/>
        </w:rPr>
        <w:t>ru</w:t>
      </w:r>
      <w:proofErr w:type="spellEnd"/>
      <w:r w:rsidRPr="00061815">
        <w:rPr>
          <w:rFonts w:ascii="Times New Roman" w:hAnsi="Times New Roman"/>
          <w:lang w:val="en-US"/>
        </w:rPr>
        <w:t xml:space="preserve"> (</w:t>
      </w:r>
      <w:r w:rsidRPr="00E340E7">
        <w:rPr>
          <w:rFonts w:ascii="Times New Roman" w:hAnsi="Times New Roman"/>
        </w:rPr>
        <w:t>олимпиада</w:t>
      </w:r>
      <w:r w:rsidRPr="00061815">
        <w:rPr>
          <w:rFonts w:ascii="Times New Roman" w:hAnsi="Times New Roman"/>
          <w:lang w:val="en-US"/>
        </w:rPr>
        <w:t xml:space="preserve"> «</w:t>
      </w:r>
      <w:r w:rsidRPr="00E340E7">
        <w:rPr>
          <w:rFonts w:ascii="Times New Roman" w:hAnsi="Times New Roman"/>
        </w:rPr>
        <w:t>Покори</w:t>
      </w:r>
      <w:r w:rsidRPr="00061815">
        <w:rPr>
          <w:rFonts w:ascii="Times New Roman" w:hAnsi="Times New Roman"/>
          <w:lang w:val="en-US"/>
        </w:rPr>
        <w:t xml:space="preserve"> </w:t>
      </w:r>
      <w:r w:rsidRPr="00E340E7">
        <w:rPr>
          <w:rFonts w:ascii="Times New Roman" w:hAnsi="Times New Roman"/>
        </w:rPr>
        <w:t>Воробьевы</w:t>
      </w:r>
      <w:r w:rsidRPr="00061815">
        <w:rPr>
          <w:rFonts w:ascii="Times New Roman" w:hAnsi="Times New Roman"/>
          <w:lang w:val="en-US"/>
        </w:rPr>
        <w:t xml:space="preserve"> </w:t>
      </w:r>
      <w:r w:rsidRPr="00E340E7">
        <w:rPr>
          <w:rFonts w:ascii="Times New Roman" w:hAnsi="Times New Roman"/>
        </w:rPr>
        <w:t>горы</w:t>
      </w:r>
      <w:r w:rsidRPr="00061815">
        <w:rPr>
          <w:rFonts w:ascii="Times New Roman" w:hAnsi="Times New Roman"/>
          <w:lang w:val="en-US"/>
        </w:rPr>
        <w:t xml:space="preserve">»). </w:t>
      </w:r>
      <w:proofErr w:type="gramStart"/>
      <w:r w:rsidRPr="00061815">
        <w:rPr>
          <w:rFonts w:ascii="Times New Roman" w:hAnsi="Times New Roman"/>
          <w:lang w:val="en-US"/>
        </w:rPr>
        <w:t>www</w:t>
      </w:r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gramStart"/>
      <w:r w:rsidRPr="00061815">
        <w:rPr>
          <w:rFonts w:ascii="Times New Roman" w:hAnsi="Times New Roman"/>
          <w:lang w:val="en-US"/>
        </w:rPr>
        <w:t>hemi</w:t>
      </w:r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Pr="00061815">
        <w:rPr>
          <w:rFonts w:ascii="Times New Roman" w:hAnsi="Times New Roman"/>
          <w:lang w:val="en-US"/>
        </w:rPr>
        <w:t>wallst</w:t>
      </w:r>
      <w:proofErr w:type="spellEnd"/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Pr="00061815">
        <w:rPr>
          <w:rFonts w:ascii="Times New Roman" w:hAnsi="Times New Roman"/>
          <w:lang w:val="en-US"/>
        </w:rPr>
        <w:t>ru</w:t>
      </w:r>
      <w:proofErr w:type="spellEnd"/>
      <w:proofErr w:type="gramEnd"/>
      <w:r w:rsidRPr="00061815">
        <w:rPr>
          <w:rFonts w:ascii="Times New Roman" w:hAnsi="Times New Roman"/>
          <w:lang w:val="en-US"/>
        </w:rPr>
        <w:t xml:space="preserve"> («</w:t>
      </w:r>
      <w:r w:rsidRPr="00E340E7">
        <w:rPr>
          <w:rFonts w:ascii="Times New Roman" w:hAnsi="Times New Roman"/>
        </w:rPr>
        <w:t>Химия</w:t>
      </w:r>
      <w:r w:rsidRPr="00061815">
        <w:rPr>
          <w:rFonts w:ascii="Times New Roman" w:hAnsi="Times New Roman"/>
          <w:lang w:val="en-US"/>
        </w:rPr>
        <w:t xml:space="preserve">. </w:t>
      </w:r>
      <w:r w:rsidRPr="00E340E7">
        <w:rPr>
          <w:rFonts w:ascii="Times New Roman" w:hAnsi="Times New Roman"/>
        </w:rPr>
        <w:t>Образовательный сайт для школьников»).</w:t>
      </w:r>
    </w:p>
    <w:p w:rsidR="00E340E7" w:rsidRDefault="00E340E7" w:rsidP="00E06E9A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r w:rsidRPr="00E340E7">
        <w:rPr>
          <w:rFonts w:ascii="Times New Roman" w:hAnsi="Times New Roman"/>
        </w:rPr>
        <w:t xml:space="preserve"> www.alhimikov.net (Образовательный сайт для школьников). </w:t>
      </w:r>
    </w:p>
    <w:p w:rsidR="00E340E7" w:rsidRDefault="00E340E7" w:rsidP="00E06E9A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proofErr w:type="spellStart"/>
      <w:r w:rsidRPr="00E340E7">
        <w:rPr>
          <w:rFonts w:ascii="Times New Roman" w:hAnsi="Times New Roman"/>
        </w:rPr>
        <w:t>www.chem.msu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su</w:t>
      </w:r>
      <w:proofErr w:type="spellEnd"/>
      <w:r w:rsidRPr="00E340E7">
        <w:rPr>
          <w:rFonts w:ascii="Times New Roman" w:hAnsi="Times New Roman"/>
        </w:rPr>
        <w:t xml:space="preserve"> (Электронная библиотека по химии). </w:t>
      </w:r>
    </w:p>
    <w:p w:rsidR="00E340E7" w:rsidRDefault="00E340E7" w:rsidP="00E06E9A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proofErr w:type="spellStart"/>
      <w:r w:rsidRPr="00E340E7">
        <w:rPr>
          <w:rFonts w:ascii="Times New Roman" w:hAnsi="Times New Roman"/>
        </w:rPr>
        <w:t>www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hvsh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ru</w:t>
      </w:r>
      <w:proofErr w:type="spellEnd"/>
      <w:r w:rsidRPr="00E340E7">
        <w:rPr>
          <w:rFonts w:ascii="Times New Roman" w:hAnsi="Times New Roman"/>
        </w:rPr>
        <w:t xml:space="preserve"> (журнал «Химия в школе»).</w:t>
      </w:r>
    </w:p>
    <w:p w:rsidR="00E340E7" w:rsidRDefault="00E340E7" w:rsidP="00E06E9A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r w:rsidRPr="00E340E7">
        <w:rPr>
          <w:rFonts w:ascii="Times New Roman" w:hAnsi="Times New Roman"/>
        </w:rPr>
        <w:t xml:space="preserve"> </w:t>
      </w:r>
      <w:proofErr w:type="spellStart"/>
      <w:r w:rsidRPr="00E340E7">
        <w:rPr>
          <w:rFonts w:ascii="Times New Roman" w:hAnsi="Times New Roman"/>
        </w:rPr>
        <w:t>www.hij.ru</w:t>
      </w:r>
      <w:proofErr w:type="spellEnd"/>
      <w:r w:rsidRPr="00E340E7">
        <w:rPr>
          <w:rFonts w:ascii="Times New Roman" w:hAnsi="Times New Roman"/>
        </w:rPr>
        <w:t xml:space="preserve"> (журнал «Химия и жизнь»).</w:t>
      </w:r>
    </w:p>
    <w:p w:rsidR="00E06E9A" w:rsidRPr="00E340E7" w:rsidRDefault="00E340E7" w:rsidP="00E06E9A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E340E7">
        <w:rPr>
          <w:rFonts w:ascii="Times New Roman" w:hAnsi="Times New Roman"/>
        </w:rPr>
        <w:t xml:space="preserve"> </w:t>
      </w:r>
      <w:proofErr w:type="spellStart"/>
      <w:proofErr w:type="gramStart"/>
      <w:r w:rsidRPr="00E340E7">
        <w:rPr>
          <w:rFonts w:ascii="Times New Roman" w:hAnsi="Times New Roman"/>
        </w:rPr>
        <w:t>www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biology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asvu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ru</w:t>
      </w:r>
      <w:proofErr w:type="spellEnd"/>
      <w:r w:rsidRPr="00E340E7">
        <w:rPr>
          <w:rFonts w:ascii="Times New Roman" w:hAnsi="Times New Roman"/>
        </w:rPr>
        <w:t xml:space="preserve"> (Вся биология.</w:t>
      </w:r>
      <w:proofErr w:type="gramEnd"/>
      <w:r w:rsidRPr="00E340E7">
        <w:rPr>
          <w:rFonts w:ascii="Times New Roman" w:hAnsi="Times New Roman"/>
        </w:rPr>
        <w:t xml:space="preserve"> </w:t>
      </w:r>
      <w:proofErr w:type="gramStart"/>
      <w:r w:rsidRPr="00E340E7">
        <w:rPr>
          <w:rFonts w:ascii="Times New Roman" w:hAnsi="Times New Roman"/>
        </w:rPr>
        <w:t xml:space="preserve">Современная биология, статьи, новости, библиотека). </w:t>
      </w:r>
      <w:proofErr w:type="spellStart"/>
      <w:r w:rsidRPr="00E340E7">
        <w:rPr>
          <w:rFonts w:ascii="Times New Roman" w:hAnsi="Times New Roman"/>
        </w:rPr>
        <w:t>www.window.edu.ru</w:t>
      </w:r>
      <w:proofErr w:type="spellEnd"/>
      <w:r w:rsidRPr="00E340E7">
        <w:rPr>
          <w:rFonts w:ascii="Times New Roman" w:hAnsi="Times New Roman"/>
        </w:rPr>
        <w:t>/</w:t>
      </w:r>
      <w:proofErr w:type="spellStart"/>
      <w:r w:rsidRPr="00E340E7">
        <w:rPr>
          <w:rFonts w:ascii="Times New Roman" w:hAnsi="Times New Roman"/>
        </w:rPr>
        <w:t>window</w:t>
      </w:r>
      <w:proofErr w:type="spellEnd"/>
      <w:r w:rsidRPr="00E340E7">
        <w:rPr>
          <w:rFonts w:ascii="Times New Roman" w:hAnsi="Times New Roman"/>
        </w:rPr>
        <w:t xml:space="preserve"> (Единое окно доступа к образовательным ресурсам Интернета по биологии)</w:t>
      </w:r>
      <w:proofErr w:type="gramEnd"/>
    </w:p>
    <w:p w:rsidR="00E06E9A" w:rsidRDefault="00E06E9A" w:rsidP="00E06E9A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E06E9A" w:rsidRDefault="00E06E9A" w:rsidP="00E06E9A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E06E9A" w:rsidRDefault="00E06E9A" w:rsidP="00E06E9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К</w:t>
      </w:r>
      <w:r>
        <w:rPr>
          <w:rFonts w:ascii="Times New Roman" w:hAnsi="Times New Roman"/>
          <w:b/>
          <w:bCs/>
          <w:sz w:val="24"/>
          <w:szCs w:val="24"/>
        </w:rPr>
        <w:t>онтроль результатов освоения учебной дисциплины</w:t>
      </w:r>
    </w:p>
    <w:p w:rsidR="00E06E9A" w:rsidRDefault="00E06E9A" w:rsidP="00E06E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9855" w:type="dxa"/>
        <w:tblInd w:w="180" w:type="dxa"/>
        <w:tblLayout w:type="fixed"/>
        <w:tblLook w:val="04A0"/>
      </w:tblPr>
      <w:tblGrid>
        <w:gridCol w:w="6259"/>
        <w:gridCol w:w="46"/>
        <w:gridCol w:w="3550"/>
      </w:tblGrid>
      <w:tr w:rsidR="009C2D83" w:rsidTr="009C2D83">
        <w:trPr>
          <w:trHeight w:val="435"/>
        </w:trPr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D83" w:rsidRPr="009C2D83" w:rsidRDefault="009C2D83" w:rsidP="009C2D83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002F53">
              <w:rPr>
                <w:b/>
                <w:bCs/>
              </w:rPr>
              <w:t xml:space="preserve">Результаты обучения </w:t>
            </w:r>
          </w:p>
          <w:p w:rsidR="009C2D83" w:rsidRPr="009C2D83" w:rsidRDefault="009C2D83" w:rsidP="009C2D83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002F53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3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D83" w:rsidRPr="009C2D83" w:rsidRDefault="009C2D83" w:rsidP="009C2D83">
            <w:pPr>
              <w:pStyle w:val="Default"/>
              <w:spacing w:line="276" w:lineRule="auto"/>
              <w:ind w:right="894"/>
              <w:jc w:val="center"/>
              <w:rPr>
                <w:b/>
                <w:bCs/>
              </w:rPr>
            </w:pPr>
            <w:r w:rsidRPr="00002F53">
              <w:rPr>
                <w:b/>
                <w:bCs/>
              </w:rPr>
              <w:t xml:space="preserve">Формы и методы контроля и оценки результатов обучения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2D83" w:rsidTr="009C2D83">
        <w:trPr>
          <w:trHeight w:val="435"/>
        </w:trPr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D83" w:rsidRPr="009C2D83" w:rsidRDefault="009C2D83" w:rsidP="009C2D83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9C2D83">
              <w:rPr>
                <w:b/>
                <w:bCs/>
              </w:rPr>
              <w:t xml:space="preserve">1 </w:t>
            </w:r>
          </w:p>
        </w:tc>
        <w:tc>
          <w:tcPr>
            <w:tcW w:w="3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D83" w:rsidRPr="009C2D83" w:rsidRDefault="009C2D83" w:rsidP="009C2D83">
            <w:pPr>
              <w:pStyle w:val="Default"/>
              <w:spacing w:line="276" w:lineRule="auto"/>
              <w:ind w:right="894"/>
              <w:jc w:val="center"/>
              <w:rPr>
                <w:b/>
                <w:bCs/>
              </w:rPr>
            </w:pPr>
            <w:r w:rsidRPr="009C2D83">
              <w:rPr>
                <w:b/>
                <w:bCs/>
              </w:rPr>
              <w:t xml:space="preserve">2 </w:t>
            </w:r>
          </w:p>
        </w:tc>
      </w:tr>
      <w:tr w:rsidR="009C2D83" w:rsidTr="009C2D83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159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83" w:rsidRPr="00002F53" w:rsidRDefault="009C2D83" w:rsidP="006D0C54">
            <w:pPr>
              <w:pStyle w:val="Default"/>
              <w:jc w:val="both"/>
            </w:pPr>
            <w:r w:rsidRPr="00002F53">
              <w:rPr>
                <w:b/>
                <w:bCs/>
              </w:rPr>
              <w:t xml:space="preserve">Умения: </w:t>
            </w:r>
          </w:p>
        </w:tc>
      </w:tr>
      <w:tr w:rsidR="009C2D83" w:rsidTr="009C2D83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6705"/>
        </w:trPr>
        <w:tc>
          <w:tcPr>
            <w:tcW w:w="6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2D83" w:rsidRPr="00076A8C" w:rsidRDefault="009C2D83" w:rsidP="006D0C54">
            <w:pPr>
              <w:pStyle w:val="Default"/>
              <w:ind w:hanging="20"/>
              <w:jc w:val="both"/>
            </w:pPr>
            <w:r>
              <w:lastRenderedPageBreak/>
              <w:t>ориентироваться в современных научных понятиях и информации естественнонаучного</w:t>
            </w:r>
            <w:r w:rsidRPr="00076A8C">
              <w:t xml:space="preserve"> </w:t>
            </w:r>
            <w:r>
              <w:t>содержания; работать с естественнонаучной информацией: владеть методами поиска, выделять смысловую основу и оценивать достоверность информации;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</w:tc>
        <w:tc>
          <w:tcPr>
            <w:tcW w:w="359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2D83" w:rsidRPr="00002F53" w:rsidRDefault="009C2D83" w:rsidP="006D0C54">
            <w:pPr>
              <w:pStyle w:val="Default"/>
              <w:jc w:val="both"/>
            </w:pPr>
            <w:r w:rsidRPr="00002F53">
              <w:t xml:space="preserve">тестирование </w:t>
            </w:r>
          </w:p>
          <w:p w:rsidR="009C2D83" w:rsidRPr="00002F53" w:rsidRDefault="009C2D83" w:rsidP="006D0C54">
            <w:pPr>
              <w:pStyle w:val="Default"/>
              <w:jc w:val="both"/>
            </w:pPr>
            <w:r w:rsidRPr="00002F53">
              <w:t xml:space="preserve">лабораторные работы </w:t>
            </w:r>
          </w:p>
          <w:p w:rsidR="009C2D83" w:rsidRPr="00002F53" w:rsidRDefault="009C2D83" w:rsidP="006D0C54">
            <w:pPr>
              <w:pStyle w:val="Default"/>
              <w:jc w:val="both"/>
            </w:pPr>
            <w:r w:rsidRPr="00002F53">
              <w:t xml:space="preserve">практические занятия </w:t>
            </w:r>
          </w:p>
          <w:p w:rsidR="009C2D83" w:rsidRPr="00002F53" w:rsidRDefault="009C2D83" w:rsidP="006D0C54">
            <w:pPr>
              <w:pStyle w:val="Default"/>
              <w:jc w:val="both"/>
            </w:pPr>
            <w:r w:rsidRPr="00002F53">
              <w:t>творческие индивидуальные задания</w:t>
            </w:r>
          </w:p>
          <w:p w:rsidR="009C2D83" w:rsidRPr="00002F53" w:rsidRDefault="009C2D83" w:rsidP="006D0C54">
            <w:pPr>
              <w:pStyle w:val="Default"/>
              <w:jc w:val="both"/>
            </w:pPr>
            <w:r w:rsidRPr="00002F53">
              <w:t xml:space="preserve">исследовательская работа </w:t>
            </w:r>
          </w:p>
          <w:p w:rsidR="009C2D83" w:rsidRPr="00002F53" w:rsidRDefault="009C2D83" w:rsidP="006D0C54">
            <w:pPr>
              <w:pStyle w:val="Default"/>
            </w:pPr>
            <w:r w:rsidRPr="00002F53">
              <w:t xml:space="preserve">исследовательская работа </w:t>
            </w:r>
          </w:p>
          <w:p w:rsidR="009C2D83" w:rsidRPr="00002F53" w:rsidRDefault="009C2D83" w:rsidP="006D0C54">
            <w:pPr>
              <w:pStyle w:val="Default"/>
              <w:jc w:val="both"/>
            </w:pPr>
            <w:r w:rsidRPr="00002F53">
              <w:t xml:space="preserve">домашняя работа </w:t>
            </w:r>
          </w:p>
          <w:p w:rsidR="009C2D83" w:rsidRPr="00002F53" w:rsidRDefault="009C2D83" w:rsidP="006D0C54">
            <w:pPr>
              <w:pStyle w:val="Default"/>
              <w:jc w:val="both"/>
            </w:pPr>
            <w:r w:rsidRPr="00002F53">
              <w:t xml:space="preserve">домашняя работа </w:t>
            </w:r>
          </w:p>
          <w:p w:rsidR="009C2D83" w:rsidRPr="00002F53" w:rsidRDefault="009C2D83" w:rsidP="006D0C54">
            <w:pPr>
              <w:pStyle w:val="Default"/>
            </w:pPr>
            <w:r w:rsidRPr="00002F53">
              <w:t xml:space="preserve">домашняя работа, лабораторная работа </w:t>
            </w:r>
          </w:p>
          <w:p w:rsidR="009C2D83" w:rsidRPr="00002F53" w:rsidRDefault="009C2D83" w:rsidP="006D0C54">
            <w:pPr>
              <w:pStyle w:val="Default"/>
              <w:spacing w:after="120"/>
            </w:pPr>
            <w:r w:rsidRPr="00002F53">
              <w:t xml:space="preserve">творческие индивидуальные задания </w:t>
            </w:r>
          </w:p>
          <w:p w:rsidR="009C2D83" w:rsidRPr="00002F53" w:rsidRDefault="009C2D83" w:rsidP="006D0C54">
            <w:pPr>
              <w:pStyle w:val="Default"/>
              <w:spacing w:after="120"/>
            </w:pPr>
            <w:r w:rsidRPr="00002F53">
              <w:t xml:space="preserve">домашняя работа, индивидуальные творческие задания </w:t>
            </w:r>
          </w:p>
        </w:tc>
      </w:tr>
      <w:tr w:rsidR="009C2D83" w:rsidTr="009C2D83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159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83" w:rsidRPr="00002F53" w:rsidRDefault="009C2D83" w:rsidP="006D0C54">
            <w:pPr>
              <w:pStyle w:val="Default"/>
              <w:jc w:val="both"/>
            </w:pPr>
            <w:r w:rsidRPr="00002F53">
              <w:rPr>
                <w:b/>
                <w:bCs/>
              </w:rPr>
              <w:t xml:space="preserve">Знания: </w:t>
            </w:r>
          </w:p>
        </w:tc>
      </w:tr>
      <w:tr w:rsidR="009C2D83" w:rsidTr="009C2D83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847"/>
        </w:trPr>
        <w:tc>
          <w:tcPr>
            <w:tcW w:w="6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C2D83" w:rsidRPr="00002F53" w:rsidRDefault="009C2D83" w:rsidP="006D0C54">
            <w:pPr>
              <w:pStyle w:val="Default"/>
            </w:pPr>
            <w:r>
              <w:t>основные науки о природе, их общность и отличия; естественнонаучный метод познания и его составляющие, единство законов природы во Вселенной; взаимосвязь между научными открытиями и развитием техники и технологий; вклад великих ученых в формирование современной естественнонаучной картины мира;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C2D83" w:rsidRPr="00002F53" w:rsidRDefault="009C2D83" w:rsidP="006D0C54">
            <w:pPr>
              <w:pStyle w:val="Default"/>
              <w:jc w:val="both"/>
            </w:pPr>
            <w:r w:rsidRPr="00002F53">
              <w:t xml:space="preserve">тестирование </w:t>
            </w:r>
          </w:p>
          <w:p w:rsidR="009C2D83" w:rsidRPr="00002F53" w:rsidRDefault="009C2D83" w:rsidP="006D0C54">
            <w:pPr>
              <w:pStyle w:val="Default"/>
              <w:jc w:val="both"/>
            </w:pPr>
            <w:r w:rsidRPr="00002F53">
              <w:t xml:space="preserve">лабораторные работы </w:t>
            </w:r>
          </w:p>
          <w:p w:rsidR="009C2D83" w:rsidRPr="006B68D7" w:rsidRDefault="009C2D83" w:rsidP="006D0C54">
            <w:pPr>
              <w:pStyle w:val="Default"/>
              <w:jc w:val="both"/>
            </w:pPr>
            <w:r w:rsidRPr="00002F53">
              <w:t xml:space="preserve">практические занятия </w:t>
            </w:r>
          </w:p>
          <w:p w:rsidR="009C2D83" w:rsidRDefault="009C2D83" w:rsidP="006D0C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творческие задания </w:t>
            </w:r>
          </w:p>
          <w:p w:rsidR="009C2D83" w:rsidRPr="006B68D7" w:rsidRDefault="009C2D83" w:rsidP="006D0C54">
            <w:pPr>
              <w:pStyle w:val="Default"/>
              <w:jc w:val="both"/>
            </w:pPr>
          </w:p>
          <w:p w:rsidR="009C2D83" w:rsidRPr="006B68D7" w:rsidRDefault="009C2D83" w:rsidP="006D0C54">
            <w:pPr>
              <w:pStyle w:val="Default"/>
              <w:jc w:val="both"/>
            </w:pPr>
          </w:p>
        </w:tc>
      </w:tr>
    </w:tbl>
    <w:p w:rsidR="00CD4CEB" w:rsidRDefault="00CD4CEB"/>
    <w:sectPr w:rsidR="00CD4CEB" w:rsidSect="00C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C1" w:rsidRDefault="00802AC1" w:rsidP="00E239A9">
      <w:pPr>
        <w:spacing w:after="0" w:line="240" w:lineRule="auto"/>
      </w:pPr>
      <w:r>
        <w:separator/>
      </w:r>
    </w:p>
  </w:endnote>
  <w:endnote w:type="continuationSeparator" w:id="0">
    <w:p w:rsidR="00802AC1" w:rsidRDefault="00802AC1" w:rsidP="00E2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733838"/>
      <w:docPartObj>
        <w:docPartGallery w:val="Page Numbers (Bottom of Page)"/>
        <w:docPartUnique/>
      </w:docPartObj>
    </w:sdtPr>
    <w:sdtContent>
      <w:p w:rsidR="00C46CB9" w:rsidRDefault="00B51D7A">
        <w:pPr>
          <w:pStyle w:val="a9"/>
          <w:jc w:val="center"/>
        </w:pPr>
        <w:r>
          <w:fldChar w:fldCharType="begin"/>
        </w:r>
        <w:r w:rsidR="00C46CB9">
          <w:instrText>PAGE   \* MERGEFORMAT</w:instrText>
        </w:r>
        <w:r>
          <w:fldChar w:fldCharType="separate"/>
        </w:r>
        <w:r w:rsidR="0018457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46CB9" w:rsidRDefault="00C46C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C1" w:rsidRDefault="00802AC1" w:rsidP="00E239A9">
      <w:pPr>
        <w:spacing w:after="0" w:line="240" w:lineRule="auto"/>
      </w:pPr>
      <w:r>
        <w:separator/>
      </w:r>
    </w:p>
  </w:footnote>
  <w:footnote w:type="continuationSeparator" w:id="0">
    <w:p w:rsidR="00802AC1" w:rsidRDefault="00802AC1" w:rsidP="00E2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E9A"/>
    <w:rsid w:val="00002552"/>
    <w:rsid w:val="00021A1B"/>
    <w:rsid w:val="00021B07"/>
    <w:rsid w:val="00060CF2"/>
    <w:rsid w:val="00061815"/>
    <w:rsid w:val="000A1ABC"/>
    <w:rsid w:val="00184574"/>
    <w:rsid w:val="00186135"/>
    <w:rsid w:val="001A1D74"/>
    <w:rsid w:val="001D0DE3"/>
    <w:rsid w:val="001F4287"/>
    <w:rsid w:val="002511B7"/>
    <w:rsid w:val="0025121C"/>
    <w:rsid w:val="00290DF5"/>
    <w:rsid w:val="002A2F64"/>
    <w:rsid w:val="002B568A"/>
    <w:rsid w:val="002C1612"/>
    <w:rsid w:val="002D7523"/>
    <w:rsid w:val="00345AB8"/>
    <w:rsid w:val="00346B6F"/>
    <w:rsid w:val="003B57CA"/>
    <w:rsid w:val="003B5BC3"/>
    <w:rsid w:val="003E07EF"/>
    <w:rsid w:val="004803E7"/>
    <w:rsid w:val="004D17C6"/>
    <w:rsid w:val="004D6E66"/>
    <w:rsid w:val="00500D86"/>
    <w:rsid w:val="005162FC"/>
    <w:rsid w:val="00563B7F"/>
    <w:rsid w:val="00573B2F"/>
    <w:rsid w:val="005A7884"/>
    <w:rsid w:val="005E3EB2"/>
    <w:rsid w:val="005E5BE9"/>
    <w:rsid w:val="005F4BB7"/>
    <w:rsid w:val="00614B2F"/>
    <w:rsid w:val="006327A0"/>
    <w:rsid w:val="00652594"/>
    <w:rsid w:val="00663F3F"/>
    <w:rsid w:val="00671833"/>
    <w:rsid w:val="00686F6F"/>
    <w:rsid w:val="006D0C54"/>
    <w:rsid w:val="006D0E9C"/>
    <w:rsid w:val="006E51B7"/>
    <w:rsid w:val="0070232D"/>
    <w:rsid w:val="0071284D"/>
    <w:rsid w:val="00726AE2"/>
    <w:rsid w:val="0075184F"/>
    <w:rsid w:val="00763849"/>
    <w:rsid w:val="007710F0"/>
    <w:rsid w:val="00781DE2"/>
    <w:rsid w:val="0078512C"/>
    <w:rsid w:val="007A59F4"/>
    <w:rsid w:val="007C3E8F"/>
    <w:rsid w:val="00802AC1"/>
    <w:rsid w:val="00862FA6"/>
    <w:rsid w:val="00871309"/>
    <w:rsid w:val="008B4587"/>
    <w:rsid w:val="008C02B4"/>
    <w:rsid w:val="008C5DF2"/>
    <w:rsid w:val="008D1D92"/>
    <w:rsid w:val="008D23F4"/>
    <w:rsid w:val="008E5175"/>
    <w:rsid w:val="008F5B12"/>
    <w:rsid w:val="00906ADF"/>
    <w:rsid w:val="00906F7B"/>
    <w:rsid w:val="00922BD0"/>
    <w:rsid w:val="00923B69"/>
    <w:rsid w:val="0092524B"/>
    <w:rsid w:val="00932B9A"/>
    <w:rsid w:val="009C2D83"/>
    <w:rsid w:val="009C79E6"/>
    <w:rsid w:val="009D11C6"/>
    <w:rsid w:val="009F22A3"/>
    <w:rsid w:val="00A04027"/>
    <w:rsid w:val="00A15CE9"/>
    <w:rsid w:val="00A43AB2"/>
    <w:rsid w:val="00A46370"/>
    <w:rsid w:val="00AA6676"/>
    <w:rsid w:val="00AB0A3A"/>
    <w:rsid w:val="00AC0F7B"/>
    <w:rsid w:val="00B0792F"/>
    <w:rsid w:val="00B26B9B"/>
    <w:rsid w:val="00B44BEB"/>
    <w:rsid w:val="00B50C36"/>
    <w:rsid w:val="00B514F7"/>
    <w:rsid w:val="00B51D7A"/>
    <w:rsid w:val="00B717DC"/>
    <w:rsid w:val="00BA2A91"/>
    <w:rsid w:val="00BB02B1"/>
    <w:rsid w:val="00BC3530"/>
    <w:rsid w:val="00BC60D2"/>
    <w:rsid w:val="00BE07E4"/>
    <w:rsid w:val="00C162DE"/>
    <w:rsid w:val="00C24217"/>
    <w:rsid w:val="00C40726"/>
    <w:rsid w:val="00C46CB9"/>
    <w:rsid w:val="00C90EBA"/>
    <w:rsid w:val="00CA1768"/>
    <w:rsid w:val="00CC57C9"/>
    <w:rsid w:val="00CD4CEB"/>
    <w:rsid w:val="00D346EF"/>
    <w:rsid w:val="00D45D5D"/>
    <w:rsid w:val="00D50CCA"/>
    <w:rsid w:val="00D5784C"/>
    <w:rsid w:val="00DA018B"/>
    <w:rsid w:val="00DE7089"/>
    <w:rsid w:val="00E0626D"/>
    <w:rsid w:val="00E06E9A"/>
    <w:rsid w:val="00E239A9"/>
    <w:rsid w:val="00E340E7"/>
    <w:rsid w:val="00E427B7"/>
    <w:rsid w:val="00E47551"/>
    <w:rsid w:val="00E60B9F"/>
    <w:rsid w:val="00E645FE"/>
    <w:rsid w:val="00F2483D"/>
    <w:rsid w:val="00F333E6"/>
    <w:rsid w:val="00F350AE"/>
    <w:rsid w:val="00F4354B"/>
    <w:rsid w:val="00F71CA0"/>
    <w:rsid w:val="00F73156"/>
    <w:rsid w:val="00F83B5F"/>
    <w:rsid w:val="00FC3CED"/>
    <w:rsid w:val="00FD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06E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06E9A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06E9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E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E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E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E9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06E9A"/>
    <w:rPr>
      <w:rFonts w:ascii="Times New Roman" w:eastAsia="Times New Roman" w:hAnsi="Times New Roman" w:cs="Times New Roman"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6E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E06E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E9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6E9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6E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6E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6E9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06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6E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E06E9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6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6E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6E9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06E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06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E06E9A"/>
    <w:pPr>
      <w:autoSpaceDE w:val="0"/>
      <w:autoSpaceDN w:val="0"/>
      <w:adjustRightInd w:val="0"/>
      <w:spacing w:after="0" w:line="278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E06E9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ody Text Indent"/>
    <w:basedOn w:val="a"/>
    <w:link w:val="ae"/>
    <w:unhideWhenUsed/>
    <w:rsid w:val="00E06E9A"/>
    <w:pPr>
      <w:autoSpaceDE w:val="0"/>
      <w:autoSpaceDN w:val="0"/>
      <w:adjustRightInd w:val="0"/>
      <w:spacing w:after="0" w:line="278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E06E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E06E9A"/>
    <w:pPr>
      <w:autoSpaceDE w:val="0"/>
      <w:autoSpaceDN w:val="0"/>
      <w:adjustRightInd w:val="0"/>
      <w:spacing w:after="0" w:line="278" w:lineRule="auto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06E9A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E06E9A"/>
    <w:pPr>
      <w:ind w:left="720"/>
      <w:contextualSpacing/>
    </w:pPr>
    <w:rPr>
      <w:rFonts w:eastAsia="Calibri"/>
      <w:lang w:eastAsia="en-US"/>
    </w:rPr>
  </w:style>
  <w:style w:type="paragraph" w:customStyle="1" w:styleId="32">
    <w:name w:val="Основной текст с отступом 32"/>
    <w:basedOn w:val="a"/>
    <w:uiPriority w:val="99"/>
    <w:rsid w:val="00E06E9A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06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E06E9A"/>
    <w:pPr>
      <w:widowControl w:val="0"/>
      <w:autoSpaceDE w:val="0"/>
      <w:autoSpaceDN w:val="0"/>
      <w:adjustRightInd w:val="0"/>
      <w:spacing w:after="0" w:line="307" w:lineRule="exact"/>
      <w:ind w:hanging="2064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3" w:lineRule="exact"/>
      <w:ind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06E9A"/>
    <w:pPr>
      <w:widowControl w:val="0"/>
      <w:autoSpaceDE w:val="0"/>
      <w:autoSpaceDN w:val="0"/>
      <w:adjustRightInd w:val="0"/>
      <w:spacing w:after="0" w:line="310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06E9A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06E9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8" w:lineRule="exact"/>
      <w:ind w:firstLine="22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06E9A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06E9A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2" w:lineRule="exact"/>
      <w:ind w:firstLine="226"/>
      <w:jc w:val="both"/>
    </w:pPr>
    <w:rPr>
      <w:rFonts w:ascii="Times New Roman" w:hAnsi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rsid w:val="00E06E9A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E06E9A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character" w:styleId="af0">
    <w:name w:val="footnote reference"/>
    <w:basedOn w:val="a0"/>
    <w:semiHidden/>
    <w:unhideWhenUsed/>
    <w:rsid w:val="00E06E9A"/>
    <w:rPr>
      <w:vertAlign w:val="superscript"/>
    </w:rPr>
  </w:style>
  <w:style w:type="character" w:customStyle="1" w:styleId="apple-style-span">
    <w:name w:val="apple-style-span"/>
    <w:basedOn w:val="a0"/>
    <w:rsid w:val="00E06E9A"/>
  </w:style>
  <w:style w:type="character" w:customStyle="1" w:styleId="210">
    <w:name w:val="Основной текст 2 Знак1"/>
    <w:basedOn w:val="a0"/>
    <w:link w:val="21"/>
    <w:semiHidden/>
    <w:locked/>
    <w:rsid w:val="00E06E9A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FontStyle12">
    <w:name w:val="Font Style12"/>
    <w:basedOn w:val="a0"/>
    <w:uiPriority w:val="99"/>
    <w:rsid w:val="00E06E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06E9A"/>
    <w:rPr>
      <w:rFonts w:ascii="Arial" w:hAnsi="Arial" w:cs="Arial" w:hint="default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E06E9A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E06E9A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E06E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E06E9A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basedOn w:val="a0"/>
    <w:uiPriority w:val="99"/>
    <w:rsid w:val="00E06E9A"/>
    <w:rPr>
      <w:rFonts w:ascii="Times New Roman" w:hAnsi="Times New Roman" w:cs="Times New Roman" w:hint="default"/>
      <w:b/>
      <w:bCs/>
      <w:sz w:val="26"/>
      <w:szCs w:val="26"/>
    </w:rPr>
  </w:style>
  <w:style w:type="table" w:styleId="af1">
    <w:name w:val="Table Grid"/>
    <w:basedOn w:val="a1"/>
    <w:uiPriority w:val="59"/>
    <w:rsid w:val="00E06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uiPriority w:val="99"/>
    <w:rsid w:val="00F24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8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4B7C3-ED8A-4105-89AB-786C6F86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Пользователь</cp:lastModifiedBy>
  <cp:revision>21</cp:revision>
  <dcterms:created xsi:type="dcterms:W3CDTF">2019-03-21T08:09:00Z</dcterms:created>
  <dcterms:modified xsi:type="dcterms:W3CDTF">2021-01-13T07:04:00Z</dcterms:modified>
</cp:coreProperties>
</file>