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4A2AA3" w:rsidRPr="00C73FC2" w:rsidTr="00310BF9">
        <w:trPr>
          <w:trHeight w:val="1135"/>
        </w:trPr>
        <w:tc>
          <w:tcPr>
            <w:tcW w:w="3402" w:type="dxa"/>
            <w:hideMark/>
          </w:tcPr>
          <w:p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социальных</w:t>
            </w:r>
          </w:p>
          <w:p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4A2AA3" w:rsidRPr="00757DA7" w:rsidRDefault="004A2AA3" w:rsidP="004A2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4A2AA3" w:rsidRPr="00757DA7" w:rsidRDefault="004A2AA3" w:rsidP="004A2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4A2AA3" w:rsidRPr="00757DA7" w:rsidRDefault="004A2AA3" w:rsidP="004A2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5484">
              <w:rPr>
                <w:rFonts w:ascii="Times New Roman" w:hAnsi="Times New Roman"/>
                <w:sz w:val="24"/>
                <w:szCs w:val="24"/>
              </w:rPr>
              <w:t>» июня 2020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D5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3118" w:type="dxa"/>
            <w:hideMark/>
          </w:tcPr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4A2AA3" w:rsidRDefault="004A2AA3" w:rsidP="004A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F84C2B" w:rsidRDefault="00F84C2B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1F502E" w:rsidRPr="00593815" w:rsidRDefault="001F502E" w:rsidP="00F84C2B">
      <w:pPr>
        <w:pStyle w:val="ae"/>
        <w:rPr>
          <w:rFonts w:ascii="Times New Roman" w:hAnsi="Times New Roman"/>
          <w:lang w:eastAsia="ar-SA"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81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84C2B" w:rsidRPr="00593815" w:rsidRDefault="00F84C2B" w:rsidP="00F84C2B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bCs/>
        </w:rPr>
      </w:pPr>
    </w:p>
    <w:p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:rsidR="00F84C2B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:rsidR="00F84C2B" w:rsidRPr="003D4DE6" w:rsidRDefault="00F84C2B" w:rsidP="00F84C2B">
      <w:pPr>
        <w:pStyle w:val="ae"/>
        <w:rPr>
          <w:rFonts w:ascii="Times New Roman" w:hAnsi="Times New Roman"/>
          <w:sz w:val="28"/>
          <w:szCs w:val="28"/>
        </w:rPr>
      </w:pPr>
      <w:r w:rsidRPr="006C571C">
        <w:rPr>
          <w:rFonts w:ascii="Times New Roman" w:hAnsi="Times New Roman"/>
          <w:sz w:val="28"/>
          <w:szCs w:val="28"/>
        </w:rPr>
        <w:t>Дисциплины                 ОД. 0</w:t>
      </w:r>
      <w:r w:rsidR="006C571C" w:rsidRPr="006C571C">
        <w:rPr>
          <w:rFonts w:ascii="Times New Roman" w:hAnsi="Times New Roman"/>
          <w:sz w:val="28"/>
          <w:szCs w:val="28"/>
        </w:rPr>
        <w:t>1</w:t>
      </w:r>
      <w:r w:rsidR="004B49BA">
        <w:rPr>
          <w:rFonts w:ascii="Times New Roman" w:hAnsi="Times New Roman"/>
          <w:sz w:val="28"/>
          <w:szCs w:val="28"/>
        </w:rPr>
        <w:t xml:space="preserve">.02 </w:t>
      </w:r>
      <w:r w:rsidRPr="006C571C">
        <w:rPr>
          <w:rFonts w:ascii="Times New Roman" w:hAnsi="Times New Roman"/>
          <w:sz w:val="28"/>
          <w:szCs w:val="28"/>
        </w:rPr>
        <w:t>ОБЩЕСТВОЗНАНИЕ</w:t>
      </w: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vertAlign w:val="superscript"/>
        </w:rPr>
      </w:pPr>
      <w:r w:rsidRPr="00593815">
        <w:rPr>
          <w:rFonts w:ascii="Times New Roman" w:hAnsi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593815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Pr="0059381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593815">
        <w:rPr>
          <w:rFonts w:ascii="Times New Roman" w:hAnsi="Times New Roman"/>
          <w:sz w:val="28"/>
          <w:szCs w:val="28"/>
          <w:u w:val="single"/>
        </w:rPr>
        <w:t>.02.0</w:t>
      </w:r>
      <w:r w:rsidR="00D14989">
        <w:rPr>
          <w:rFonts w:ascii="Times New Roman" w:hAnsi="Times New Roman"/>
          <w:sz w:val="28"/>
          <w:szCs w:val="28"/>
          <w:u w:val="single"/>
        </w:rPr>
        <w:t>2</w:t>
      </w:r>
      <w:r w:rsidRPr="00593815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Декоративно-прикладное искусство и народные промыслы</w:t>
      </w:r>
      <w:r w:rsidR="004E1623" w:rsidRPr="004E1623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4E1623">
        <w:rPr>
          <w:rFonts w:ascii="Times New Roman" w:hAnsi="Times New Roman"/>
          <w:sz w:val="28"/>
          <w:szCs w:val="28"/>
          <w:u w:val="single"/>
        </w:rPr>
        <w:t>по видам)</w:t>
      </w:r>
      <w:r w:rsidRPr="00593815">
        <w:rPr>
          <w:rFonts w:ascii="Times New Roman" w:hAnsi="Times New Roman"/>
          <w:sz w:val="28"/>
          <w:szCs w:val="28"/>
          <w:u w:val="single"/>
        </w:rPr>
        <w:t>»</w:t>
      </w: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  <w:vertAlign w:val="superscript"/>
        </w:rPr>
      </w:pPr>
      <w:r w:rsidRPr="00593815">
        <w:rPr>
          <w:rFonts w:ascii="Times New Roman" w:hAnsi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/>
          <w:sz w:val="28"/>
          <w:szCs w:val="28"/>
          <w:vertAlign w:val="superscript"/>
        </w:rPr>
        <w:tab/>
        <w:t>наименование</w:t>
      </w:r>
    </w:p>
    <w:p w:rsidR="000747C0" w:rsidRPr="001F28AF" w:rsidRDefault="000747C0" w:rsidP="000747C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F28AF">
        <w:rPr>
          <w:rFonts w:ascii="Times New Roman" w:hAnsi="Times New Roman"/>
          <w:sz w:val="28"/>
          <w:szCs w:val="28"/>
        </w:rPr>
        <w:t>наименование цикла</w:t>
      </w:r>
      <w:r w:rsidRPr="001F28AF">
        <w:rPr>
          <w:rFonts w:ascii="Times New Roman" w:hAnsi="Times New Roman"/>
          <w:sz w:val="28"/>
          <w:szCs w:val="28"/>
        </w:rPr>
        <w:tab/>
      </w:r>
      <w:r w:rsidRPr="001F28AF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0747C0" w:rsidRPr="001F28AF" w:rsidRDefault="000747C0" w:rsidP="000747C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F28AF">
        <w:rPr>
          <w:rFonts w:ascii="Times New Roman" w:hAnsi="Times New Roman"/>
          <w:bCs/>
          <w:sz w:val="28"/>
          <w:szCs w:val="28"/>
        </w:rPr>
        <w:t>(у</w:t>
      </w:r>
      <w:r w:rsidRPr="00A62C3B">
        <w:rPr>
          <w:rFonts w:ascii="Times New Roman" w:hAnsi="Times New Roman"/>
          <w:bCs/>
          <w:sz w:val="28"/>
          <w:szCs w:val="28"/>
        </w:rPr>
        <w:t>чебные дисциплины</w:t>
      </w:r>
      <w:r w:rsidRPr="001F28AF">
        <w:rPr>
          <w:rFonts w:ascii="Times New Roman" w:hAnsi="Times New Roman"/>
          <w:bCs/>
          <w:sz w:val="28"/>
          <w:szCs w:val="28"/>
        </w:rPr>
        <w:t>)</w:t>
      </w:r>
    </w:p>
    <w:p w:rsidR="00F84C2B" w:rsidRPr="000747C0" w:rsidRDefault="000747C0" w:rsidP="000747C0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1F28A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(согласно учебному плану) </w:t>
      </w: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  <w:r w:rsidRPr="00593815">
        <w:rPr>
          <w:rFonts w:ascii="Times New Roman" w:hAnsi="Times New Roman"/>
          <w:sz w:val="28"/>
          <w:szCs w:val="28"/>
        </w:rPr>
        <w:t xml:space="preserve">Класс (курс):       </w:t>
      </w:r>
      <w:r w:rsidR="006C571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6C571C" w:rsidRPr="006C571C">
        <w:rPr>
          <w:rFonts w:ascii="Times New Roman" w:hAnsi="Times New Roman"/>
          <w:sz w:val="28"/>
          <w:szCs w:val="28"/>
          <w:u w:val="single"/>
        </w:rPr>
        <w:t>-</w:t>
      </w:r>
      <w:r w:rsidR="006C571C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8B7464">
        <w:rPr>
          <w:rFonts w:ascii="Times New Roman" w:hAnsi="Times New Roman"/>
          <w:sz w:val="28"/>
          <w:szCs w:val="28"/>
          <w:u w:val="single"/>
        </w:rPr>
        <w:t xml:space="preserve"> курс</w:t>
      </w: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214FAF" w:rsidRPr="004A69C1" w:rsidTr="002820E1">
        <w:tc>
          <w:tcPr>
            <w:tcW w:w="9571" w:type="dxa"/>
            <w:hideMark/>
          </w:tcPr>
          <w:p w:rsidR="00214FAF" w:rsidRPr="00593815" w:rsidRDefault="009C040F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                        98 часов</w:t>
            </w:r>
          </w:p>
        </w:tc>
        <w:tc>
          <w:tcPr>
            <w:tcW w:w="4280" w:type="dxa"/>
          </w:tcPr>
          <w:p w:rsidR="00214FAF" w:rsidRPr="00593815" w:rsidRDefault="00214FAF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:rsidTr="002820E1">
        <w:tc>
          <w:tcPr>
            <w:tcW w:w="9571" w:type="dxa"/>
            <w:hideMark/>
          </w:tcPr>
          <w:p w:rsidR="00F84C2B" w:rsidRPr="006C571C" w:rsidRDefault="00F84C2B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93815">
              <w:rPr>
                <w:rFonts w:ascii="Times New Roman" w:hAnsi="Times New Roman"/>
                <w:sz w:val="24"/>
                <w:szCs w:val="24"/>
              </w:rPr>
              <w:t>Обязательная учебная нагрузка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сего)              </w:t>
            </w:r>
            <w:r w:rsidR="006C571C">
              <w:rPr>
                <w:rFonts w:ascii="Times New Roman" w:hAnsi="Times New Roman"/>
                <w:sz w:val="24"/>
                <w:szCs w:val="24"/>
              </w:rPr>
              <w:t>68часов</w:t>
            </w:r>
          </w:p>
        </w:tc>
        <w:tc>
          <w:tcPr>
            <w:tcW w:w="4280" w:type="dxa"/>
          </w:tcPr>
          <w:p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:rsidTr="002820E1">
        <w:tc>
          <w:tcPr>
            <w:tcW w:w="9571" w:type="dxa"/>
            <w:hideMark/>
          </w:tcPr>
          <w:p w:rsidR="00F84C2B" w:rsidRPr="00593815" w:rsidRDefault="009C040F" w:rsidP="002820E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</w:t>
            </w:r>
            <w:r w:rsidR="00F551C8">
              <w:rPr>
                <w:rFonts w:ascii="Times New Roman" w:hAnsi="Times New Roman"/>
                <w:sz w:val="24"/>
                <w:szCs w:val="24"/>
              </w:rPr>
              <w:t xml:space="preserve">а студентов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</w:tc>
        <w:tc>
          <w:tcPr>
            <w:tcW w:w="4280" w:type="dxa"/>
          </w:tcPr>
          <w:p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C2B" w:rsidRPr="004A69C1" w:rsidTr="002820E1">
        <w:tc>
          <w:tcPr>
            <w:tcW w:w="9571" w:type="dxa"/>
            <w:hideMark/>
          </w:tcPr>
          <w:p w:rsidR="006C571C" w:rsidRDefault="00F84C2B" w:rsidP="006C5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026C4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</w:t>
            </w:r>
            <w:r w:rsidR="004B49BA">
              <w:rPr>
                <w:rFonts w:ascii="Times New Roman" w:hAnsi="Times New Roman"/>
                <w:sz w:val="24"/>
                <w:szCs w:val="24"/>
              </w:rPr>
              <w:t>3 семестр-дифференцированный зачет</w:t>
            </w:r>
            <w:r w:rsidR="006C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C2B" w:rsidRPr="00593815" w:rsidRDefault="006C571C" w:rsidP="009C04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280" w:type="dxa"/>
          </w:tcPr>
          <w:p w:rsidR="00F84C2B" w:rsidRPr="00593815" w:rsidRDefault="00F84C2B" w:rsidP="002820E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sz w:val="28"/>
          <w:szCs w:val="28"/>
        </w:rPr>
      </w:pPr>
    </w:p>
    <w:p w:rsidR="00F84C2B" w:rsidRPr="00593815" w:rsidRDefault="00F84C2B" w:rsidP="00F84C2B">
      <w:pPr>
        <w:pStyle w:val="ae"/>
        <w:rPr>
          <w:rFonts w:ascii="Times New Roman" w:hAnsi="Times New Roman"/>
          <w:sz w:val="24"/>
          <w:szCs w:val="24"/>
        </w:rPr>
      </w:pPr>
      <w:r w:rsidRPr="00593815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r w:rsidR="00F73E05">
        <w:rPr>
          <w:rFonts w:ascii="Times New Roman" w:hAnsi="Times New Roman"/>
          <w:sz w:val="24"/>
          <w:szCs w:val="24"/>
        </w:rPr>
        <w:t>Бахитов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3E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F73E05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.</w:t>
      </w:r>
      <w:r w:rsidRPr="00593815">
        <w:rPr>
          <w:rFonts w:ascii="Times New Roman" w:hAnsi="Times New Roman"/>
          <w:sz w:val="24"/>
          <w:szCs w:val="24"/>
        </w:rPr>
        <w:t>, преподаватель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="00F73E05">
        <w:rPr>
          <w:rFonts w:ascii="Times New Roman" w:hAnsi="Times New Roman"/>
          <w:sz w:val="24"/>
          <w:szCs w:val="24"/>
        </w:rPr>
        <w:t xml:space="preserve"> и общественных дисциплин</w:t>
      </w:r>
    </w:p>
    <w:p w:rsidR="00F84C2B" w:rsidRDefault="00F84C2B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3D4DE6" w:rsidRDefault="003D4DE6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2E5BD3" w:rsidRDefault="002E5BD3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2E5BD3" w:rsidRDefault="002E5BD3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2E5BD3" w:rsidRDefault="002E5BD3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4B49BA" w:rsidRDefault="004B49BA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4B49BA" w:rsidRPr="00593815" w:rsidRDefault="004B49BA" w:rsidP="00F84C2B">
      <w:pPr>
        <w:pStyle w:val="ae"/>
        <w:rPr>
          <w:rFonts w:ascii="Times New Roman" w:hAnsi="Times New Roman"/>
          <w:sz w:val="24"/>
          <w:szCs w:val="24"/>
        </w:rPr>
      </w:pPr>
    </w:p>
    <w:p w:rsidR="00F84C2B" w:rsidRDefault="00F84C2B" w:rsidP="00F84C2B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593815">
        <w:rPr>
          <w:rFonts w:ascii="Times New Roman" w:hAnsi="Times New Roman"/>
          <w:sz w:val="24"/>
          <w:szCs w:val="24"/>
        </w:rPr>
        <w:t>г. Сургут</w:t>
      </w:r>
    </w:p>
    <w:p w:rsidR="00F84C2B" w:rsidRDefault="007D5484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F73E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4C2B" w:rsidRPr="004978BF">
        <w:rPr>
          <w:rFonts w:ascii="Times New Roman" w:hAnsi="Times New Roman"/>
          <w:sz w:val="24"/>
          <w:szCs w:val="24"/>
          <w:u w:val="single"/>
        </w:rPr>
        <w:t>г.</w:t>
      </w: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B49BA" w:rsidRDefault="004B49BA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Pr="004B49BA" w:rsidRDefault="00EE0561" w:rsidP="00EE0561">
      <w:pPr>
        <w:pStyle w:val="ae"/>
        <w:rPr>
          <w:rFonts w:ascii="Times New Roman" w:hAnsi="Times New Roman"/>
          <w:b/>
          <w:sz w:val="24"/>
          <w:szCs w:val="24"/>
        </w:rPr>
      </w:pPr>
      <w:r w:rsidRPr="004B49BA">
        <w:rPr>
          <w:rFonts w:ascii="Times New Roman" w:hAnsi="Times New Roman"/>
          <w:b/>
          <w:sz w:val="24"/>
          <w:szCs w:val="24"/>
        </w:rPr>
        <w:t>СОДЕРЖАНИЕ</w:t>
      </w:r>
    </w:p>
    <w:p w:rsidR="00EE0561" w:rsidRPr="00EE0561" w:rsidRDefault="00EE0561" w:rsidP="00EE0561">
      <w:pPr>
        <w:pStyle w:val="ae"/>
        <w:rPr>
          <w:rFonts w:ascii="Times New Roman" w:hAnsi="Times New Roman"/>
          <w:sz w:val="24"/>
          <w:szCs w:val="24"/>
        </w:rPr>
      </w:pPr>
    </w:p>
    <w:p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1.ПАСПОРТ РАБОЧЕЙ ПРОГРАММЫ</w:t>
      </w:r>
      <w:r>
        <w:rPr>
          <w:rFonts w:ascii="Times New Roman" w:hAnsi="Times New Roman"/>
        </w:rPr>
        <w:t xml:space="preserve">                                                                                       3-4</w:t>
      </w:r>
    </w:p>
    <w:p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2. СТРУКТУРА И СОДЕРЖАНИЕ УЧЕБНОЙ ДИСЦИПЛИНЫ</w:t>
      </w:r>
      <w:r>
        <w:rPr>
          <w:rFonts w:ascii="Times New Roman" w:hAnsi="Times New Roman"/>
        </w:rPr>
        <w:t xml:space="preserve">                                              5-</w:t>
      </w:r>
      <w:r w:rsidR="007D227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3.УСЛОВИЯ РЕАЛИЗАЦИИ ПРОГРАММЫ</w:t>
      </w:r>
      <w:r>
        <w:rPr>
          <w:rFonts w:ascii="Times New Roman" w:hAnsi="Times New Roman"/>
        </w:rPr>
        <w:t xml:space="preserve">                                                    </w:t>
      </w:r>
      <w:r w:rsidR="00E92F23">
        <w:rPr>
          <w:rFonts w:ascii="Times New Roman" w:hAnsi="Times New Roman"/>
        </w:rPr>
        <w:t xml:space="preserve">                           </w:t>
      </w:r>
      <w:r w:rsidR="007D227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                                  </w:t>
      </w:r>
    </w:p>
    <w:p w:rsidR="00EE0561" w:rsidRPr="00EE0561" w:rsidRDefault="00EE0561" w:rsidP="00EE0561">
      <w:pPr>
        <w:rPr>
          <w:rFonts w:ascii="Times New Roman" w:hAnsi="Times New Roman"/>
        </w:rPr>
      </w:pPr>
      <w:r w:rsidRPr="00EE0561">
        <w:rPr>
          <w:rFonts w:ascii="Times New Roman" w:hAnsi="Times New Roman"/>
        </w:rPr>
        <w:t>4.КОНТРОЛЬ И ОЦЕНКА РЕЗУЛЬТАТОВ ОСВОЕНИЯ ПРОГРАММЫ</w:t>
      </w:r>
      <w:r>
        <w:rPr>
          <w:rFonts w:ascii="Times New Roman" w:hAnsi="Times New Roman"/>
        </w:rPr>
        <w:t xml:space="preserve">  </w:t>
      </w:r>
      <w:r w:rsidR="00E92F23">
        <w:rPr>
          <w:rFonts w:ascii="Times New Roman" w:hAnsi="Times New Roman"/>
        </w:rPr>
        <w:t xml:space="preserve">                             </w:t>
      </w:r>
      <w:r w:rsidR="007D2271">
        <w:rPr>
          <w:rFonts w:ascii="Times New Roman" w:hAnsi="Times New Roman"/>
        </w:rPr>
        <w:t>10</w:t>
      </w:r>
      <w:r w:rsidR="00E92F23">
        <w:rPr>
          <w:rFonts w:ascii="Times New Roman" w:hAnsi="Times New Roman"/>
        </w:rPr>
        <w:t>-</w:t>
      </w:r>
      <w:r w:rsidR="007D2271">
        <w:rPr>
          <w:rFonts w:ascii="Times New Roman" w:hAnsi="Times New Roman"/>
        </w:rPr>
        <w:t>13</w:t>
      </w: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561" w:rsidRPr="004978BF" w:rsidRDefault="00EE0561" w:rsidP="00F84C2B">
      <w:pPr>
        <w:pStyle w:val="ae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4423" w:rsidRPr="00027961" w:rsidRDefault="00514423" w:rsidP="00514423">
      <w:pPr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14423" w:rsidRPr="00027961" w:rsidRDefault="00514423" w:rsidP="0036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514423" w:rsidRDefault="00514423" w:rsidP="00E5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" w:firstLine="540"/>
        <w:jc w:val="both"/>
        <w:rPr>
          <w:rFonts w:ascii="Times New Roman" w:hAnsi="Times New Roman"/>
          <w:sz w:val="28"/>
          <w:szCs w:val="28"/>
        </w:rPr>
      </w:pPr>
      <w:r w:rsidRPr="00027961">
        <w:rPr>
          <w:rFonts w:ascii="Times New Roman" w:hAnsi="Times New Roman"/>
          <w:sz w:val="28"/>
          <w:szCs w:val="28"/>
        </w:rPr>
        <w:t>Рабочая программа учебной дисциплины обществознание является частью образовательной программы среднего (полного) общего образования, при подготовке квалифицированных специалистов среднего звена</w:t>
      </w:r>
      <w:r w:rsidR="004E1623">
        <w:rPr>
          <w:rFonts w:ascii="Times New Roman" w:hAnsi="Times New Roman"/>
          <w:sz w:val="28"/>
          <w:szCs w:val="28"/>
        </w:rPr>
        <w:t xml:space="preserve"> по специальности </w:t>
      </w:r>
      <w:r w:rsidR="004E1623" w:rsidRPr="004E1623">
        <w:rPr>
          <w:rFonts w:ascii="Times New Roman" w:hAnsi="Times New Roman"/>
          <w:sz w:val="28"/>
          <w:szCs w:val="28"/>
        </w:rPr>
        <w:t>54.02.02 «Декоративно-прикладное искусство и народные промыслы (по видам)</w:t>
      </w:r>
      <w:r w:rsidRPr="00027961">
        <w:rPr>
          <w:rFonts w:ascii="Times New Roman" w:hAnsi="Times New Roman"/>
          <w:sz w:val="28"/>
          <w:szCs w:val="28"/>
        </w:rPr>
        <w:t xml:space="preserve">. Составлена на основе примерной программы учебной дисциплины обществознание для специальностей среднего профессионального образования (профильный уровень). </w:t>
      </w:r>
    </w:p>
    <w:p w:rsidR="00E542AA" w:rsidRPr="00E542AA" w:rsidRDefault="00E542AA" w:rsidP="00E542AA">
      <w:pPr>
        <w:pStyle w:val="2"/>
        <w:shd w:val="clear" w:color="auto" w:fill="FFFFFF"/>
        <w:spacing w:before="0" w:line="339" w:lineRule="atLeast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42AA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514423" w:rsidRPr="00027961" w:rsidRDefault="00514423" w:rsidP="0036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  <w:r w:rsidRPr="0002796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310B1" w:rsidRDefault="001310B1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1310B1">
        <w:rPr>
          <w:rFonts w:ascii="Times New Roman" w:hAnsi="Times New Roman"/>
          <w:sz w:val="28"/>
          <w:szCs w:val="28"/>
        </w:rPr>
        <w:t>Дисциплина входит в цикл общеобразовательных учебных дисциплин и направлена на освоение следующих общих компетенций:</w:t>
      </w:r>
    </w:p>
    <w:p w:rsidR="004E1623" w:rsidRPr="00027961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1.3.Рекомендуемое количество часов на освоение программы дисциплины включает часы: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- максимальной у</w:t>
      </w:r>
      <w:r>
        <w:rPr>
          <w:rFonts w:ascii="Times New Roman" w:hAnsi="Times New Roman"/>
          <w:sz w:val="28"/>
          <w:szCs w:val="28"/>
        </w:rPr>
        <w:t>чебной нагрузки обучающегося: 98 часов</w:t>
      </w:r>
      <w:r w:rsidRPr="004E1623">
        <w:rPr>
          <w:rFonts w:ascii="Times New Roman" w:hAnsi="Times New Roman"/>
          <w:sz w:val="28"/>
          <w:szCs w:val="28"/>
        </w:rPr>
        <w:t>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 xml:space="preserve">- 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обучающегося: 6</w:t>
      </w:r>
      <w:r w:rsidRPr="004E1623">
        <w:rPr>
          <w:rFonts w:ascii="Times New Roman" w:hAnsi="Times New Roman"/>
          <w:sz w:val="28"/>
          <w:szCs w:val="28"/>
        </w:rPr>
        <w:t>8 часов;</w:t>
      </w:r>
    </w:p>
    <w:p w:rsidR="00201A61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1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- самостоятельной работы обучающегося: 30 часов.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1.4.Результаты освоения программы.</w:t>
      </w:r>
    </w:p>
    <w:p w:rsidR="002A29D1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 xml:space="preserve">    </w:t>
      </w:r>
      <w:r w:rsidRPr="004E1623">
        <w:rPr>
          <w:rFonts w:ascii="Times New Roman" w:hAnsi="Times New Roman"/>
          <w:sz w:val="28"/>
          <w:szCs w:val="28"/>
        </w:rPr>
        <w:t>В результате изучения обязательной части цикла обучающийся должен</w:t>
      </w:r>
      <w:r w:rsidRPr="004E1623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описывать основные социальные объекты, выделяя их существенные признаки;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человека как социально-деятельное существо;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основные социальные роли;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lastRenderedPageBreak/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самостоятельно составлять простейшие виды правовых документов (заявления, доверенности);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623">
        <w:rPr>
          <w:rFonts w:ascii="Times New Roman" w:hAnsi="Times New Roman"/>
          <w:b/>
          <w:sz w:val="28"/>
          <w:szCs w:val="28"/>
        </w:rPr>
        <w:t>знать: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4E1623" w:rsidRPr="004E1623" w:rsidRDefault="004E1623" w:rsidP="004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623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</w:t>
      </w:r>
    </w:p>
    <w:p w:rsidR="00514423" w:rsidRPr="00C46433" w:rsidRDefault="00C46433" w:rsidP="00C4643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514423" w:rsidRPr="00C46433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514423" w:rsidRPr="00027961" w:rsidRDefault="00C4643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4423" w:rsidRPr="00027961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514423" w:rsidRPr="004A69C1" w:rsidTr="00223343">
        <w:trPr>
          <w:trHeight w:val="460"/>
          <w:jc w:val="center"/>
        </w:trPr>
        <w:tc>
          <w:tcPr>
            <w:tcW w:w="7683" w:type="dxa"/>
            <w:shd w:val="clear" w:color="auto" w:fill="auto"/>
            <w:vAlign w:val="center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514423" w:rsidRPr="004A69C1" w:rsidTr="00223343">
        <w:trPr>
          <w:trHeight w:val="285"/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0B219B" w:rsidP="00E47661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98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E4766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68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2820E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20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2820E1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ind w:firstLine="567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E47661" w:rsidP="000B219B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3</w:t>
            </w:r>
            <w:r w:rsidR="000B219B">
              <w:rPr>
                <w:rFonts w:ascii="Times New Roman" w:hAnsi="Times New Roman"/>
                <w:b/>
                <w:iCs/>
              </w:rPr>
              <w:t>0</w:t>
            </w: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:rsidTr="00223343">
        <w:trPr>
          <w:jc w:val="center"/>
        </w:trPr>
        <w:tc>
          <w:tcPr>
            <w:tcW w:w="7683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  <w:b/>
              </w:rPr>
              <w:t>внеаудиторная самостоятельная работа</w:t>
            </w:r>
            <w:r w:rsidRPr="004A69C1">
              <w:rPr>
                <w:rFonts w:ascii="Times New Roman" w:hAnsi="Times New Roman"/>
              </w:rPr>
              <w:t xml:space="preserve">: </w:t>
            </w:r>
          </w:p>
          <w:p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над материалом учебника, конспектом  лекций,</w:t>
            </w:r>
          </w:p>
          <w:p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 работа со справочным материалом, </w:t>
            </w:r>
          </w:p>
          <w:p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решение тестовых заданий,</w:t>
            </w:r>
          </w:p>
          <w:p w:rsidR="00514423" w:rsidRPr="004A69C1" w:rsidRDefault="00514423" w:rsidP="00514423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выполнение  экспериментальных заданий,</w:t>
            </w:r>
          </w:p>
          <w:p w:rsidR="00514423" w:rsidRPr="004A69C1" w:rsidRDefault="00514423" w:rsidP="00E47661">
            <w:pPr>
              <w:numPr>
                <w:ilvl w:val="0"/>
                <w:numId w:val="4"/>
              </w:numPr>
              <w:spacing w:after="0" w:line="336" w:lineRule="auto"/>
              <w:ind w:left="334"/>
              <w:jc w:val="both"/>
              <w:rPr>
                <w:rFonts w:ascii="Times New Roman" w:hAnsi="Times New Roman"/>
                <w:i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</w:t>
            </w:r>
            <w:r w:rsidR="00E47661" w:rsidRPr="004A69C1">
              <w:rPr>
                <w:rFonts w:ascii="Times New Roman" w:hAnsi="Times New Roman"/>
              </w:rPr>
              <w:t>, предложенным или выбранным самостоятельно</w:t>
            </w:r>
            <w:r w:rsidRPr="004A69C1">
              <w:rPr>
                <w:rFonts w:ascii="Times New Roman" w:hAnsi="Times New Roman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514423" w:rsidRPr="004A69C1" w:rsidRDefault="00514423" w:rsidP="00223343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514423" w:rsidRPr="004A69C1" w:rsidRDefault="00514423" w:rsidP="00E47661">
            <w:pPr>
              <w:spacing w:line="336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14423" w:rsidRPr="004A69C1" w:rsidTr="00223343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514423" w:rsidRPr="004B49BA" w:rsidRDefault="00514423" w:rsidP="00E47661">
            <w:pPr>
              <w:spacing w:after="0" w:line="360" w:lineRule="auto"/>
              <w:rPr>
                <w:rFonts w:ascii="Times New Roman" w:hAnsi="Times New Roman"/>
                <w:b/>
                <w:iCs/>
              </w:rPr>
            </w:pPr>
            <w:r w:rsidRPr="004A69C1">
              <w:rPr>
                <w:rFonts w:ascii="Times New Roman" w:hAnsi="Times New Roman"/>
                <w:b/>
                <w:iCs/>
              </w:rPr>
              <w:t>Итоговая аттестация в форме</w:t>
            </w:r>
            <w:r w:rsidR="00E47661" w:rsidRPr="004A69C1">
              <w:rPr>
                <w:rFonts w:ascii="Times New Roman" w:hAnsi="Times New Roman"/>
                <w:b/>
                <w:iCs/>
              </w:rPr>
              <w:t>:</w:t>
            </w:r>
            <w:r w:rsidR="004B49BA">
              <w:rPr>
                <w:rFonts w:ascii="Times New Roman" w:hAnsi="Times New Roman"/>
                <w:b/>
                <w:iCs/>
              </w:rPr>
              <w:t xml:space="preserve"> дифференцированного </w:t>
            </w:r>
            <w:r w:rsidR="00E47661" w:rsidRPr="004A69C1">
              <w:rPr>
                <w:rFonts w:ascii="Times New Roman" w:hAnsi="Times New Roman"/>
                <w:b/>
                <w:iCs/>
              </w:rPr>
              <w:t>зачета (3 семестр)</w:t>
            </w:r>
          </w:p>
        </w:tc>
      </w:tr>
    </w:tbl>
    <w:p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514423" w:rsidRPr="00027961" w:rsidRDefault="00514423" w:rsidP="0051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Times New Roman" w:hAnsi="Times New Roman"/>
          <w:sz w:val="28"/>
          <w:szCs w:val="28"/>
        </w:rPr>
        <w:sectPr w:rsidR="00514423" w:rsidRPr="00027961" w:rsidSect="00223343">
          <w:footerReference w:type="even" r:id="rId8"/>
          <w:footerReference w:type="default" r:id="rId9"/>
          <w:pgSz w:w="11907" w:h="16840" w:code="9"/>
          <w:pgMar w:top="720" w:right="567" w:bottom="720" w:left="720" w:header="284" w:footer="284" w:gutter="567"/>
          <w:cols w:space="720"/>
          <w:titlePg/>
          <w:docGrid w:linePitch="326"/>
        </w:sectPr>
      </w:pPr>
    </w:p>
    <w:p w:rsidR="00514423" w:rsidRPr="0016547C" w:rsidRDefault="00C46433" w:rsidP="00514423">
      <w:pPr>
        <w:pageBreakBefore/>
        <w:spacing w:line="336" w:lineRule="auto"/>
        <w:ind w:left="45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</w:t>
      </w:r>
      <w:r w:rsidR="00514423" w:rsidRPr="0016547C">
        <w:rPr>
          <w:rFonts w:ascii="Times New Roman" w:hAnsi="Times New Roman"/>
          <w:b/>
        </w:rPr>
        <w:t xml:space="preserve">.2. Примерный тематический план и содержание </w:t>
      </w:r>
      <w:r w:rsidR="004B49BA">
        <w:rPr>
          <w:rFonts w:ascii="Times New Roman" w:hAnsi="Times New Roman"/>
          <w:b/>
        </w:rPr>
        <w:t>учебной дисциплины</w:t>
      </w:r>
    </w:p>
    <w:tbl>
      <w:tblPr>
        <w:tblpPr w:leftFromText="180" w:rightFromText="180" w:vertAnchor="text" w:tblpY="1"/>
        <w:tblOverlap w:val="never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525"/>
        <w:gridCol w:w="15"/>
        <w:gridCol w:w="7"/>
        <w:gridCol w:w="8400"/>
        <w:gridCol w:w="993"/>
        <w:gridCol w:w="1134"/>
        <w:gridCol w:w="291"/>
        <w:gridCol w:w="270"/>
        <w:gridCol w:w="289"/>
        <w:gridCol w:w="41"/>
        <w:gridCol w:w="15"/>
        <w:gridCol w:w="1021"/>
      </w:tblGrid>
      <w:tr w:rsidR="0039163B" w:rsidRPr="004A69C1" w:rsidTr="006E2F41">
        <w:trPr>
          <w:trHeight w:val="720"/>
        </w:trPr>
        <w:tc>
          <w:tcPr>
            <w:tcW w:w="2081" w:type="dxa"/>
            <w:vMerge w:val="restart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47" w:type="dxa"/>
            <w:gridSpan w:val="4"/>
            <w:vMerge w:val="restart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  <w:tc>
          <w:tcPr>
            <w:tcW w:w="1927" w:type="dxa"/>
            <w:gridSpan w:val="6"/>
            <w:shd w:val="clear" w:color="auto" w:fill="auto"/>
            <w:vAlign w:val="center"/>
          </w:tcPr>
          <w:p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Дата занятия</w:t>
            </w:r>
          </w:p>
        </w:tc>
      </w:tr>
      <w:tr w:rsidR="0039163B" w:rsidRPr="004A69C1" w:rsidTr="0082758B">
        <w:trPr>
          <w:trHeight w:val="248"/>
        </w:trPr>
        <w:tc>
          <w:tcPr>
            <w:tcW w:w="2081" w:type="dxa"/>
            <w:vMerge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  <w:vMerge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shd w:val="clear" w:color="auto" w:fill="auto"/>
            <w:vAlign w:val="center"/>
          </w:tcPr>
          <w:p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По плану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9163B" w:rsidRPr="004A69C1" w:rsidRDefault="008E1D9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фактиччески</w:t>
            </w:r>
          </w:p>
        </w:tc>
      </w:tr>
      <w:tr w:rsidR="0039163B" w:rsidRPr="004A69C1" w:rsidTr="006E2F41">
        <w:trPr>
          <w:trHeight w:val="20"/>
          <w:tblHeader/>
        </w:trPr>
        <w:tc>
          <w:tcPr>
            <w:tcW w:w="2081" w:type="dxa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CE428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CE428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9163B" w:rsidRPr="004A69C1" w:rsidTr="006E2F41">
        <w:trPr>
          <w:trHeight w:val="20"/>
          <w:tblHeader/>
        </w:trPr>
        <w:tc>
          <w:tcPr>
            <w:tcW w:w="2081" w:type="dxa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 семестр</w:t>
            </w:r>
          </w:p>
        </w:tc>
        <w:tc>
          <w:tcPr>
            <w:tcW w:w="993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:rsidTr="006E2F41">
        <w:trPr>
          <w:trHeight w:val="20"/>
          <w:tblHeader/>
        </w:trPr>
        <w:tc>
          <w:tcPr>
            <w:tcW w:w="2081" w:type="dxa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</w:rPr>
              <w:t xml:space="preserve">Обществознание в системе гуманитарных наук. </w:t>
            </w:r>
            <w:r w:rsidRPr="004A69C1">
              <w:rPr>
                <w:rFonts w:ascii="Times New Roman" w:hAnsi="Times New Roman"/>
                <w:i/>
              </w:rPr>
              <w:t>Основные концепции общественного развития человечества.</w:t>
            </w:r>
          </w:p>
        </w:tc>
        <w:tc>
          <w:tcPr>
            <w:tcW w:w="993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:rsidTr="006E2F41">
        <w:trPr>
          <w:trHeight w:val="20"/>
          <w:tblHeader/>
        </w:trPr>
        <w:tc>
          <w:tcPr>
            <w:tcW w:w="2081" w:type="dxa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Раздел 1.</w:t>
            </w:r>
          </w:p>
          <w:p w:rsidR="0039163B" w:rsidRPr="004A69C1" w:rsidRDefault="00AC7128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О</w:t>
            </w:r>
            <w:r w:rsidR="0039163B" w:rsidRPr="004A69C1">
              <w:rPr>
                <w:rFonts w:ascii="Times New Roman" w:hAnsi="Times New Roman"/>
                <w:b/>
                <w:bCs/>
              </w:rPr>
              <w:t>бщество</w:t>
            </w: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9163B" w:rsidRPr="004A69C1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1.1</w:t>
            </w:r>
          </w:p>
          <w:p w:rsidR="0039163B" w:rsidRPr="004A69C1" w:rsidRDefault="00AC7128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 xml:space="preserve">Начала философских </w:t>
            </w:r>
            <w:r w:rsidR="0039163B" w:rsidRPr="004A69C1">
              <w:rPr>
                <w:rFonts w:ascii="Times New Roman" w:hAnsi="Times New Roman"/>
                <w:b/>
              </w:rPr>
              <w:t xml:space="preserve"> знаний о человеке и обществе</w:t>
            </w: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163B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10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1" w:type="dxa"/>
            <w:gridSpan w:val="4"/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36" w:type="dxa"/>
            <w:gridSpan w:val="2"/>
            <w:shd w:val="clear" w:color="auto" w:fill="B3B3B3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</w:tr>
      <w:tr w:rsidR="0039163B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00" w:type="dxa"/>
          </w:tcPr>
          <w:p w:rsidR="0039163B" w:rsidRPr="004A69C1" w:rsidRDefault="00AC7128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Общество. Общество и природа. </w:t>
            </w:r>
          </w:p>
        </w:tc>
        <w:tc>
          <w:tcPr>
            <w:tcW w:w="993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400" w:type="dxa"/>
          </w:tcPr>
          <w:p w:rsidR="0039163B" w:rsidRPr="004A69C1" w:rsidRDefault="00AC7128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Сферы общества.</w:t>
            </w:r>
          </w:p>
        </w:tc>
        <w:tc>
          <w:tcPr>
            <w:tcW w:w="993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:rsidTr="006E2F41">
        <w:trPr>
          <w:trHeight w:val="501"/>
        </w:trPr>
        <w:tc>
          <w:tcPr>
            <w:tcW w:w="2081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407" w:type="dxa"/>
            <w:gridSpan w:val="2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Деятельность - способ существования людей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7D564F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69C1">
              <w:rPr>
                <w:rFonts w:ascii="Times New Roman" w:hAnsi="Times New Roman"/>
                <w:bCs/>
                <w:i/>
              </w:rPr>
              <w:t>2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7D564F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1" w:type="dxa"/>
            <w:gridSpan w:val="4"/>
            <w:vMerge w:val="restart"/>
            <w:shd w:val="clear" w:color="auto" w:fill="E0E0E0"/>
          </w:tcPr>
          <w:p w:rsidR="0039163B" w:rsidRPr="004A69C1" w:rsidRDefault="0039163B" w:rsidP="0082758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E0E0E0"/>
          </w:tcPr>
          <w:p w:rsidR="0039163B" w:rsidRPr="004A69C1" w:rsidRDefault="0039163B" w:rsidP="0082758B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:rsidTr="006E2F41">
        <w:trPr>
          <w:trHeight w:val="415"/>
        </w:trPr>
        <w:tc>
          <w:tcPr>
            <w:tcW w:w="2081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4</w:t>
            </w:r>
          </w:p>
        </w:tc>
        <w:tc>
          <w:tcPr>
            <w:tcW w:w="8407" w:type="dxa"/>
            <w:gridSpan w:val="2"/>
          </w:tcPr>
          <w:p w:rsidR="0039163B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Развитие общества. Культура и цивилизация.</w:t>
            </w:r>
          </w:p>
        </w:tc>
        <w:tc>
          <w:tcPr>
            <w:tcW w:w="993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D0E4E" w:rsidRPr="004A69C1" w:rsidTr="006E2F41">
        <w:trPr>
          <w:trHeight w:val="415"/>
        </w:trPr>
        <w:tc>
          <w:tcPr>
            <w:tcW w:w="2081" w:type="dxa"/>
            <w:vMerge/>
            <w:shd w:val="clear" w:color="auto" w:fill="auto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5</w:t>
            </w:r>
          </w:p>
        </w:tc>
        <w:tc>
          <w:tcPr>
            <w:tcW w:w="8407" w:type="dxa"/>
            <w:gridSpan w:val="2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Типология обществ. Глобализация.</w:t>
            </w:r>
          </w:p>
        </w:tc>
        <w:tc>
          <w:tcPr>
            <w:tcW w:w="993" w:type="dxa"/>
            <w:vMerge/>
            <w:shd w:val="clear" w:color="auto" w:fill="auto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:rsidR="008D0E4E" w:rsidRPr="004A69C1" w:rsidRDefault="008D0E4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:rsidTr="006E2F41">
        <w:trPr>
          <w:trHeight w:val="1222"/>
        </w:trPr>
        <w:tc>
          <w:tcPr>
            <w:tcW w:w="2081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Самостоятельная работа обучающихся:</w:t>
            </w:r>
          </w:p>
          <w:p w:rsidR="0039163B" w:rsidRPr="004A69C1" w:rsidRDefault="0039163B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:rsidR="0039163B" w:rsidRPr="004A69C1" w:rsidRDefault="0039163B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91" w:type="dxa"/>
            <w:gridSpan w:val="4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36" w:type="dxa"/>
            <w:gridSpan w:val="2"/>
            <w:vMerge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9163B" w:rsidRPr="004A69C1" w:rsidTr="00CD62D3">
        <w:tblPrEx>
          <w:tblLook w:val="0000" w:firstRow="0" w:lastRow="0" w:firstColumn="0" w:lastColumn="0" w:noHBand="0" w:noVBand="0"/>
        </w:tblPrEx>
        <w:trPr>
          <w:gridBefore w:val="8"/>
          <w:gridAfter w:val="4"/>
          <w:wBefore w:w="13446" w:type="dxa"/>
          <w:wAfter w:w="1366" w:type="dxa"/>
          <w:trHeight w:val="4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49BA" w:rsidRPr="004A69C1" w:rsidRDefault="004B49BA" w:rsidP="0082758B">
            <w:pPr>
              <w:spacing w:before="60" w:after="0"/>
              <w:rPr>
                <w:rFonts w:ascii="Times New Roman" w:hAnsi="Times New Roman"/>
                <w:b/>
              </w:rPr>
            </w:pPr>
          </w:p>
        </w:tc>
      </w:tr>
      <w:tr w:rsidR="0039163B" w:rsidRPr="004A69C1" w:rsidTr="006E2F41">
        <w:trPr>
          <w:trHeight w:val="20"/>
        </w:trPr>
        <w:tc>
          <w:tcPr>
            <w:tcW w:w="2081" w:type="dxa"/>
            <w:vMerge w:val="restart"/>
          </w:tcPr>
          <w:p w:rsidR="0039163B" w:rsidRPr="004A69C1" w:rsidRDefault="0039163B" w:rsidP="0082758B">
            <w:pPr>
              <w:spacing w:before="60" w:after="0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Тема 1.2.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 xml:space="preserve">Основы знаний о </w:t>
            </w:r>
            <w:r w:rsidR="00777581" w:rsidRPr="004A69C1">
              <w:rPr>
                <w:rFonts w:ascii="Times New Roman" w:hAnsi="Times New Roman"/>
                <w:b/>
              </w:rPr>
              <w:t xml:space="preserve">познании и </w:t>
            </w:r>
            <w:r w:rsidRPr="004A69C1">
              <w:rPr>
                <w:rFonts w:ascii="Times New Roman" w:hAnsi="Times New Roman"/>
                <w:b/>
              </w:rPr>
              <w:t>духовной культуре    человека и общества</w:t>
            </w:r>
          </w:p>
        </w:tc>
        <w:tc>
          <w:tcPr>
            <w:tcW w:w="8947" w:type="dxa"/>
            <w:gridSpan w:val="4"/>
          </w:tcPr>
          <w:p w:rsidR="0039163B" w:rsidRPr="004A69C1" w:rsidRDefault="0039163B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8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7D564F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39163B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gridSpan w:val="5"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E0E0E0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777581" w:rsidRPr="004A69C1" w:rsidTr="006E2F41">
        <w:trPr>
          <w:trHeight w:val="20"/>
        </w:trPr>
        <w:tc>
          <w:tcPr>
            <w:tcW w:w="2081" w:type="dxa"/>
            <w:vMerge/>
          </w:tcPr>
          <w:p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:rsidR="00777581" w:rsidRPr="004A69C1" w:rsidRDefault="00777581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:rsidR="00777581" w:rsidRPr="0016547C" w:rsidRDefault="00777581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Познание и наука.</w:t>
            </w:r>
            <w:r w:rsidR="006C1726">
              <w:rPr>
                <w:sz w:val="22"/>
                <w:szCs w:val="22"/>
              </w:rPr>
              <w:t xml:space="preserve"> </w:t>
            </w:r>
            <w:r w:rsidR="006C1726" w:rsidRPr="0016547C">
              <w:rPr>
                <w:sz w:val="22"/>
                <w:szCs w:val="22"/>
              </w:rPr>
              <w:t xml:space="preserve"> Наука и образование в современном мире</w:t>
            </w:r>
          </w:p>
        </w:tc>
        <w:tc>
          <w:tcPr>
            <w:tcW w:w="993" w:type="dxa"/>
            <w:vMerge/>
            <w:shd w:val="clear" w:color="auto" w:fill="auto"/>
          </w:tcPr>
          <w:p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77581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777581" w:rsidRPr="004A69C1" w:rsidRDefault="00777581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39163B" w:rsidRPr="004A69C1" w:rsidTr="006E2F41">
        <w:trPr>
          <w:trHeight w:val="20"/>
        </w:trPr>
        <w:tc>
          <w:tcPr>
            <w:tcW w:w="2081" w:type="dxa"/>
            <w:vMerge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:rsidR="0039163B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:rsidR="0039163B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его бытие. Духовный мир человека.</w:t>
            </w:r>
          </w:p>
        </w:tc>
        <w:tc>
          <w:tcPr>
            <w:tcW w:w="993" w:type="dxa"/>
            <w:vMerge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39163B" w:rsidRPr="004A69C1" w:rsidRDefault="0039163B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 xml:space="preserve">   Культура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Мораль, искусство и религия как элементы  духовной культуры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gridSpan w:val="5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 xml:space="preserve">Самостоятельная работа обучающихся:  </w:t>
            </w:r>
          </w:p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учебника, выполнение индивидуальных заданий, 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B3B3B3"/>
          </w:tcPr>
          <w:p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lastRenderedPageBreak/>
              <w:t>Раздел 2.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  <w:bCs/>
              </w:rPr>
              <w:t>Сферы жизни общества</w:t>
            </w: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gridSpan w:val="5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2.1.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  <w:r w:rsidR="007D564F" w:rsidRPr="004A69C1">
              <w:rPr>
                <w:rFonts w:ascii="Times New Roman" w:hAnsi="Times New Roman"/>
                <w:b/>
                <w:bCs/>
              </w:rPr>
              <w:t>0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7D564F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6" w:type="dxa"/>
            <w:gridSpan w:val="5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21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i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Экономика и экономическая наука. Экономические системы. Экономика семьи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Рынок.</w:t>
            </w:r>
            <w:r w:rsidRPr="0016547C">
              <w:rPr>
                <w:sz w:val="22"/>
                <w:szCs w:val="22"/>
              </w:rPr>
              <w:t xml:space="preserve"> Фирма. Роль государства в экономике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bCs/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ВВП, его структура и динамика.(2)</w:t>
            </w:r>
          </w:p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Рынок труда</w:t>
            </w:r>
            <w:r w:rsidRPr="0016547C">
              <w:rPr>
                <w:sz w:val="22"/>
                <w:szCs w:val="22"/>
              </w:rPr>
              <w:t xml:space="preserve"> и безработица.(2)</w:t>
            </w:r>
          </w:p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 xml:space="preserve"> Деньги, банки, инфляция (2)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555"/>
        </w:trPr>
        <w:tc>
          <w:tcPr>
            <w:tcW w:w="2081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bCs/>
                <w:sz w:val="22"/>
                <w:szCs w:val="22"/>
              </w:rPr>
              <w:t>Основные проблемы экономики России.Элементы международной экономики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Самостоятельная работа обучающихся:</w:t>
            </w:r>
          </w:p>
          <w:p w:rsidR="006C1726" w:rsidRPr="004A69C1" w:rsidRDefault="006C1726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:rsidR="006C1726" w:rsidRPr="004A69C1" w:rsidRDefault="006C1726" w:rsidP="0082758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E0E0E0"/>
          </w:tcPr>
          <w:p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69C1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06" w:type="dxa"/>
            <w:gridSpan w:val="5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21" w:type="dxa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Контрольный урок</w:t>
            </w:r>
            <w:r w:rsidR="007D564F" w:rsidRPr="004A69C1">
              <w:rPr>
                <w:rFonts w:ascii="Times New Roman" w:hAnsi="Times New Roman"/>
                <w:b/>
              </w:rPr>
              <w:t xml:space="preserve"> (контрольная работа)</w:t>
            </w:r>
            <w:r w:rsidR="000D236E" w:rsidRPr="004A69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1 семестр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3</w:t>
            </w:r>
            <w:r w:rsidR="003E3D45"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2 семестр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77" w:type="dxa"/>
            <w:gridSpan w:val="3"/>
            <w:shd w:val="clear" w:color="auto" w:fill="E0E0E0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2.2.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Социальные отношения</w:t>
            </w: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8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Социальная роль и стратификация</w:t>
            </w:r>
            <w:r w:rsidR="007D564F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:rsidR="006C1726" w:rsidRPr="0016547C" w:rsidRDefault="003E3D45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поведение. </w:t>
            </w:r>
            <w:r w:rsidR="006C1726" w:rsidRPr="0016547C">
              <w:rPr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  <w:r w:rsidRPr="0016547C">
              <w:rPr>
                <w:sz w:val="22"/>
                <w:szCs w:val="22"/>
              </w:rPr>
              <w:t>Важнейшие социальные общности и группы</w:t>
            </w:r>
            <w:r w:rsidR="007D564F">
              <w:rPr>
                <w:sz w:val="22"/>
                <w:szCs w:val="22"/>
              </w:rPr>
              <w:t>. Этнос. Семья.</w:t>
            </w:r>
          </w:p>
          <w:p w:rsidR="006C1726" w:rsidRPr="0016547C" w:rsidRDefault="006C1726" w:rsidP="0082758B">
            <w:pPr>
              <w:pStyle w:val="a8"/>
              <w:snapToGrid w:val="0"/>
              <w:spacing w:after="0"/>
              <w:ind w:left="123" w:right="14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471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40" w:type="dxa"/>
            <w:gridSpan w:val="2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69C1">
              <w:rPr>
                <w:rFonts w:ascii="Times New Roman" w:hAnsi="Times New Roman"/>
                <w:color w:val="000000"/>
                <w:spacing w:val="-2"/>
              </w:rPr>
              <w:t>4.</w:t>
            </w:r>
          </w:p>
        </w:tc>
        <w:tc>
          <w:tcPr>
            <w:tcW w:w="8407" w:type="dxa"/>
            <w:gridSpan w:val="2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69C1">
              <w:rPr>
                <w:rFonts w:ascii="Times New Roman" w:hAnsi="Times New Roman"/>
                <w:color w:val="000000"/>
                <w:spacing w:val="-2"/>
              </w:rPr>
              <w:t>Социальная мобильность. Социальный лифт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3B3B3"/>
          </w:tcPr>
          <w:p w:rsidR="006C1726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3E3D45" w:rsidRPr="004A69C1" w:rsidRDefault="003E3D45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vMerge w:val="restart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 w:val="restart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116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Adobe Caslon Pro" w:hAnsi="Adobe Caslon Pro"/>
              </w:rPr>
            </w:pPr>
            <w:r w:rsidRPr="004A69C1">
              <w:rPr>
                <w:rFonts w:ascii="Times New Roman" w:hAnsi="Times New Roman"/>
              </w:rPr>
              <w:t>Самостоятельнаяработа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  <w:r w:rsidRPr="004A69C1">
              <w:rPr>
                <w:rFonts w:ascii="Adobe Caslon Pro" w:hAnsi="Adobe Caslon Pro"/>
                <w:bCs/>
              </w:rPr>
              <w:tab/>
            </w:r>
          </w:p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>Работа над материалом учебника</w:t>
            </w:r>
          </w:p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  <w:p w:rsidR="006C1726" w:rsidRPr="004A69C1" w:rsidRDefault="006C1726" w:rsidP="008275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 w:val="restart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2.3.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 xml:space="preserve">Политика как общественное </w:t>
            </w:r>
            <w:r w:rsidRPr="004A69C1">
              <w:rPr>
                <w:rFonts w:ascii="Times New Roman" w:hAnsi="Times New Roman"/>
                <w:b/>
              </w:rPr>
              <w:lastRenderedPageBreak/>
              <w:t>явление</w:t>
            </w: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10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lastRenderedPageBreak/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Политика и власть. Государство в политической системе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Механизм государственной власти. Функции государства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:rsidR="006C1726" w:rsidRPr="004A69C1" w:rsidRDefault="002113AD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Формы правления. Государственное устройство и политический режим</w:t>
            </w:r>
            <w:r w:rsidR="000875A2" w:rsidRPr="004A69C1">
              <w:rPr>
                <w:rFonts w:ascii="Times New Roman" w:hAnsi="Times New Roman"/>
              </w:rPr>
              <w:t>. Избирательное право</w:t>
            </w:r>
            <w:r w:rsidRPr="004A69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CD62D3">
        <w:trPr>
          <w:trHeight w:val="591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07" w:type="dxa"/>
            <w:gridSpan w:val="2"/>
          </w:tcPr>
          <w:p w:rsidR="006C1726" w:rsidRPr="004A69C1" w:rsidRDefault="000875A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Гражданское общество и государство. Политическая идеология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0D236E" w:rsidRPr="004A69C1" w:rsidRDefault="000D236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:rsidR="000D236E" w:rsidRPr="004A69C1" w:rsidRDefault="000D236E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vMerge w:val="restart"/>
            <w:shd w:val="clear" w:color="auto" w:fill="B3B3B3"/>
          </w:tcPr>
          <w:p w:rsidR="006C1726" w:rsidRPr="004A69C1" w:rsidRDefault="006C1726" w:rsidP="0082758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 w:val="restart"/>
            <w:shd w:val="clear" w:color="auto" w:fill="B3B3B3"/>
          </w:tcPr>
          <w:p w:rsidR="006C1726" w:rsidRPr="004A69C1" w:rsidRDefault="006C1726" w:rsidP="0082758B">
            <w:pPr>
              <w:spacing w:after="0"/>
              <w:rPr>
                <w:rFonts w:ascii="Times New Roman" w:hAnsi="Times New Roman"/>
                <w:bCs/>
              </w:rPr>
            </w:pP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39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5</w:t>
            </w:r>
          </w:p>
        </w:tc>
        <w:tc>
          <w:tcPr>
            <w:tcW w:w="8422" w:type="dxa"/>
            <w:gridSpan w:val="3"/>
          </w:tcPr>
          <w:p w:rsidR="006C1726" w:rsidRPr="004A69C1" w:rsidRDefault="000875A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Человек и политика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7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Самостоятельная работа 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</w:p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CD62D3">
        <w:trPr>
          <w:trHeight w:val="418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Контрольный урок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CD62D3">
        <w:trPr>
          <w:trHeight w:val="512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2 семестр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82758B">
        <w:trPr>
          <w:trHeight w:val="275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 w:val="restart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4A69C1">
              <w:rPr>
                <w:rFonts w:ascii="Times New Roman" w:hAnsi="Times New Roman"/>
                <w:b/>
                <w:color w:val="000000"/>
                <w:spacing w:val="4"/>
              </w:rPr>
              <w:t>Тема 2.4.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both"/>
              <w:rPr>
                <w:rFonts w:ascii="Times New Roman" w:hAnsi="Times New Roman"/>
                <w:color w:val="000000"/>
              </w:rPr>
            </w:pPr>
            <w:r w:rsidRPr="004A69C1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</w:t>
            </w:r>
            <w:r w:rsidR="00254FA7" w:rsidRPr="004A69C1">
              <w:rPr>
                <w:rFonts w:ascii="Times New Roman" w:hAnsi="Times New Roman"/>
                <w:b/>
                <w:bCs/>
              </w:rPr>
              <w:t>4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1</w:t>
            </w:r>
          </w:p>
        </w:tc>
        <w:tc>
          <w:tcPr>
            <w:tcW w:w="8400" w:type="dxa"/>
          </w:tcPr>
          <w:p w:rsidR="006C1726" w:rsidRPr="004A69C1" w:rsidRDefault="006C1726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</w:t>
            </w:r>
            <w:r w:rsidR="003E3D45" w:rsidRPr="004A69C1">
              <w:rPr>
                <w:rFonts w:ascii="Times New Roman" w:hAnsi="Times New Roman"/>
              </w:rPr>
              <w:t xml:space="preserve"> в системе социальных отношений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2</w:t>
            </w:r>
          </w:p>
        </w:tc>
        <w:tc>
          <w:tcPr>
            <w:tcW w:w="8400" w:type="dxa"/>
          </w:tcPr>
          <w:p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Нормы права. Система права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3</w:t>
            </w:r>
          </w:p>
        </w:tc>
        <w:tc>
          <w:tcPr>
            <w:tcW w:w="8400" w:type="dxa"/>
          </w:tcPr>
          <w:p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Формы </w:t>
            </w:r>
            <w:r w:rsidR="00254FA7" w:rsidRPr="004A69C1">
              <w:rPr>
                <w:rFonts w:ascii="Times New Roman" w:hAnsi="Times New Roman"/>
              </w:rPr>
              <w:t xml:space="preserve">(источники) </w:t>
            </w:r>
            <w:r w:rsidRPr="004A69C1">
              <w:rPr>
                <w:rFonts w:ascii="Times New Roman" w:hAnsi="Times New Roman"/>
              </w:rPr>
              <w:t>права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6C1726" w:rsidRPr="004A69C1" w:rsidRDefault="006C1726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4</w:t>
            </w:r>
          </w:p>
        </w:tc>
        <w:tc>
          <w:tcPr>
            <w:tcW w:w="8400" w:type="dxa"/>
          </w:tcPr>
          <w:p w:rsidR="006C1726" w:rsidRPr="004A69C1" w:rsidRDefault="000D236E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Правосознание и правоотношение</w:t>
            </w:r>
          </w:p>
        </w:tc>
        <w:tc>
          <w:tcPr>
            <w:tcW w:w="993" w:type="dxa"/>
            <w:vMerge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254FA7" w:rsidRPr="004A69C1" w:rsidTr="006E2F41">
        <w:trPr>
          <w:trHeight w:val="20"/>
        </w:trPr>
        <w:tc>
          <w:tcPr>
            <w:tcW w:w="2081" w:type="dxa"/>
            <w:vMerge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254FA7" w:rsidRPr="004A69C1" w:rsidRDefault="00254FA7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5</w:t>
            </w:r>
          </w:p>
        </w:tc>
        <w:tc>
          <w:tcPr>
            <w:tcW w:w="8400" w:type="dxa"/>
          </w:tcPr>
          <w:p w:rsidR="00254FA7" w:rsidRPr="004A69C1" w:rsidRDefault="00254FA7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Правонарушение и юридическая ответственность. Права и свободы</w:t>
            </w:r>
          </w:p>
        </w:tc>
        <w:tc>
          <w:tcPr>
            <w:tcW w:w="993" w:type="dxa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254FA7" w:rsidRPr="004A69C1" w:rsidTr="006E2F41">
        <w:trPr>
          <w:trHeight w:val="20"/>
        </w:trPr>
        <w:tc>
          <w:tcPr>
            <w:tcW w:w="2081" w:type="dxa"/>
            <w:vMerge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pacing w:val="4"/>
              </w:rPr>
            </w:pPr>
          </w:p>
        </w:tc>
        <w:tc>
          <w:tcPr>
            <w:tcW w:w="547" w:type="dxa"/>
            <w:gridSpan w:val="3"/>
          </w:tcPr>
          <w:p w:rsidR="00254FA7" w:rsidRPr="004A69C1" w:rsidRDefault="00254FA7" w:rsidP="0082758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4A69C1">
              <w:rPr>
                <w:rFonts w:ascii="Times New Roman" w:hAnsi="Times New Roman"/>
                <w:color w:val="000000"/>
                <w:spacing w:val="4"/>
              </w:rPr>
              <w:t>6</w:t>
            </w:r>
          </w:p>
        </w:tc>
        <w:tc>
          <w:tcPr>
            <w:tcW w:w="8400" w:type="dxa"/>
          </w:tcPr>
          <w:p w:rsidR="00254FA7" w:rsidRPr="004A69C1" w:rsidRDefault="00254FA7" w:rsidP="0082758B">
            <w:pPr>
              <w:spacing w:after="0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Отрасли права (государственное, административное, гражданское, трудовое, уголовное)</w:t>
            </w:r>
          </w:p>
        </w:tc>
        <w:tc>
          <w:tcPr>
            <w:tcW w:w="993" w:type="dxa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3"/>
            <w:shd w:val="clear" w:color="auto" w:fill="auto"/>
          </w:tcPr>
          <w:p w:rsidR="00254FA7" w:rsidRPr="004A69C1" w:rsidRDefault="00254FA7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  <w:vMerge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7" w:type="dxa"/>
            <w:gridSpan w:val="4"/>
          </w:tcPr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Самостоятельная работа </w:t>
            </w:r>
            <w:r w:rsidRPr="004A69C1">
              <w:rPr>
                <w:rFonts w:ascii="Times New Roman" w:hAnsi="Times New Roman"/>
                <w:bCs/>
              </w:rPr>
              <w:t>обучающихся</w:t>
            </w:r>
          </w:p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4A69C1">
              <w:rPr>
                <w:rFonts w:ascii="Times New Roman" w:hAnsi="Times New Roman"/>
              </w:rPr>
              <w:t xml:space="preserve">Работа над материалом учебника </w:t>
            </w:r>
          </w:p>
          <w:p w:rsidR="006C1726" w:rsidRPr="004A69C1" w:rsidRDefault="006C1726" w:rsidP="008275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9C1">
              <w:rPr>
                <w:rFonts w:ascii="Times New Roman" w:hAnsi="Times New Roman"/>
              </w:rPr>
              <w:t xml:space="preserve">Выполнение индивидуальных заданий, </w:t>
            </w:r>
          </w:p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69C1">
              <w:rPr>
                <w:rFonts w:ascii="Times New Roman" w:hAnsi="Times New Roman"/>
              </w:rPr>
              <w:t>Работа с дополнительной учебной и научной литературой (подготовка сообщений  по темам раздела)</w:t>
            </w:r>
          </w:p>
        </w:tc>
        <w:tc>
          <w:tcPr>
            <w:tcW w:w="993" w:type="dxa"/>
            <w:shd w:val="clear" w:color="auto" w:fill="auto"/>
          </w:tcPr>
          <w:p w:rsidR="006C1726" w:rsidRPr="004A69C1" w:rsidRDefault="00BC19D2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26" w:rsidRPr="004A69C1" w:rsidRDefault="004B49BA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</w:t>
            </w:r>
            <w:r w:rsidR="006C1726" w:rsidRPr="004A69C1">
              <w:rPr>
                <w:rFonts w:ascii="Times New Roman" w:hAnsi="Times New Roman"/>
                <w:b/>
              </w:rPr>
              <w:t>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 w:rsidRPr="004A69C1">
              <w:rPr>
                <w:rFonts w:ascii="Times New Roman" w:hAnsi="Times New Roman"/>
                <w:b/>
              </w:rPr>
              <w:t>Итого за 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  <w:tr w:rsidR="006C1726" w:rsidRPr="004A69C1" w:rsidTr="006E2F41">
        <w:trPr>
          <w:trHeight w:val="20"/>
        </w:trPr>
        <w:tc>
          <w:tcPr>
            <w:tcW w:w="2081" w:type="dxa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Итого за курс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26" w:rsidRPr="004A69C1" w:rsidRDefault="006C1726" w:rsidP="0082758B">
            <w:pPr>
              <w:shd w:val="clear" w:color="auto" w:fill="FFFFFF"/>
              <w:spacing w:after="0"/>
              <w:ind w:left="34" w:right="19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4A69C1">
              <w:rPr>
                <w:rFonts w:ascii="Times New Roman" w:hAnsi="Times New Roman"/>
                <w:b/>
                <w:bCs/>
              </w:rPr>
              <w:t>68</w:t>
            </w:r>
            <w:r w:rsidR="00BC19D2">
              <w:rPr>
                <w:rFonts w:ascii="Times New Roman" w:hAnsi="Times New Roman"/>
                <w:b/>
                <w:bCs/>
              </w:rPr>
              <w:t xml:space="preserve"> (срс -30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C1726" w:rsidRPr="004A69C1" w:rsidRDefault="006C1726" w:rsidP="0082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hAnsi="Times New Roman"/>
                <w:bCs/>
              </w:rPr>
            </w:pPr>
          </w:p>
        </w:tc>
      </w:tr>
    </w:tbl>
    <w:p w:rsidR="00514423" w:rsidRPr="0016547C" w:rsidRDefault="006E2F41" w:rsidP="0082758B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/>
          <w:b/>
        </w:rPr>
        <w:sectPr w:rsidR="00514423" w:rsidRPr="0016547C" w:rsidSect="008E1D92">
          <w:pgSz w:w="16840" w:h="11907" w:orient="landscape" w:code="9"/>
          <w:pgMar w:top="284" w:right="567" w:bottom="0" w:left="567" w:header="284" w:footer="284" w:gutter="567"/>
          <w:cols w:space="720"/>
          <w:titlePg/>
        </w:sectPr>
      </w:pPr>
      <w:r>
        <w:rPr>
          <w:rFonts w:ascii="Times New Roman" w:hAnsi="Times New Roman"/>
          <w:b/>
        </w:rPr>
        <w:br w:type="textWrapping" w:clear="all"/>
      </w:r>
    </w:p>
    <w:p w:rsidR="00514423" w:rsidRPr="009A0B4F" w:rsidRDefault="00514423" w:rsidP="009A0B4F">
      <w:pPr>
        <w:pStyle w:val="ad"/>
        <w:pageBreakBefore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A0B4F">
        <w:rPr>
          <w:rFonts w:ascii="Times New Roman" w:hAnsi="Times New Roman"/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A84968" w:rsidRPr="00A84968" w:rsidRDefault="00A84968" w:rsidP="00A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4968">
        <w:rPr>
          <w:rFonts w:ascii="Times New Roman" w:hAnsi="Times New Roman"/>
          <w:bCs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A0B4F" w:rsidRPr="00A84968" w:rsidRDefault="00A84968" w:rsidP="00A8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4968">
        <w:rPr>
          <w:rFonts w:ascii="Times New Roman" w:hAnsi="Times New Roman"/>
          <w:bCs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514423" w:rsidRPr="00C46433" w:rsidRDefault="00C4643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14423" w:rsidRPr="00C46433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514423" w:rsidRPr="00C46433" w:rsidRDefault="007678B1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14423" w:rsidRPr="00C46433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514423" w:rsidRPr="00C46433" w:rsidRDefault="0051442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433">
        <w:rPr>
          <w:rFonts w:ascii="Times New Roman" w:hAnsi="Times New Roman"/>
          <w:bCs/>
          <w:sz w:val="28"/>
          <w:szCs w:val="28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</w:p>
    <w:p w:rsidR="004B49BA" w:rsidRDefault="00514423" w:rsidP="00C75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6433"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2 компьютера.</w:t>
      </w:r>
    </w:p>
    <w:p w:rsidR="00FF2280" w:rsidRPr="00FF2280" w:rsidRDefault="00FF2280" w:rsidP="00FF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280">
        <w:rPr>
          <w:rFonts w:ascii="Times New Roman" w:hAnsi="Times New Roman"/>
          <w:bCs/>
          <w:sz w:val="28"/>
          <w:szCs w:val="28"/>
        </w:rPr>
        <w:t>При электронных формах дистанционного обучения у обучающихся и преподавателя:</w:t>
      </w:r>
    </w:p>
    <w:p w:rsidR="00FF2280" w:rsidRPr="00C46433" w:rsidRDefault="00FF2280" w:rsidP="00FF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2280">
        <w:rPr>
          <w:rFonts w:ascii="Times New Roman" w:hAnsi="Times New Roman"/>
          <w:bCs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514423" w:rsidRPr="00C46433" w:rsidRDefault="00C46433" w:rsidP="00C752F7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3</w:t>
      </w:r>
      <w:r w:rsidR="00514423" w:rsidRPr="00C4643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.2. Информационное обеспечение обучения.</w:t>
      </w:r>
    </w:p>
    <w:p w:rsidR="00E92F23" w:rsidRDefault="00E92F23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:rsidR="00E92F23" w:rsidRDefault="00F36459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E92F2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Основная литература</w:t>
      </w:r>
      <w:r w:rsidR="00E92F23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:</w:t>
      </w:r>
    </w:p>
    <w:p w:rsidR="00E92F23" w:rsidRPr="00E92F23" w:rsidRDefault="00E92F23" w:rsidP="00E92F23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23">
        <w:rPr>
          <w:rFonts w:ascii="Times New Roman" w:hAnsi="Times New Roman"/>
          <w:sz w:val="24"/>
          <w:szCs w:val="24"/>
        </w:rPr>
        <w:t>Важенин, А. Г. Обществознание [Текст] : учебник для студентов учреждений среднего профессионального образования / Алексей Геннадьевич ; А. Г. Важенин. - 7-е издание. - Москва : Издательский центр "Академия", 2018. - 528 с. - Заказ № 2970. - ISBN 978-5-4468-6573-4.</w:t>
      </w:r>
    </w:p>
    <w:p w:rsidR="00E92F23" w:rsidRPr="00E92F23" w:rsidRDefault="00E92F23" w:rsidP="00C752F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</w:p>
    <w:p w:rsidR="00201A61" w:rsidRPr="00C46433" w:rsidRDefault="00201A61" w:rsidP="00C752F7">
      <w:pPr>
        <w:pStyle w:val="11"/>
        <w:ind w:left="0" w:right="0" w:firstLine="709"/>
        <w:jc w:val="center"/>
        <w:rPr>
          <w:b/>
          <w:szCs w:val="28"/>
        </w:rPr>
      </w:pPr>
    </w:p>
    <w:p w:rsidR="00514423" w:rsidRPr="00C46433" w:rsidRDefault="00514423" w:rsidP="00C7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423" w:rsidRPr="00C46433" w:rsidRDefault="00514423" w:rsidP="00C752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14423" w:rsidRPr="00C46433" w:rsidRDefault="00085DF8" w:rsidP="00085DF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</w:t>
      </w:r>
      <w:r w:rsidR="00514423" w:rsidRPr="00C46433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085DF8" w:rsidRPr="0082758B" w:rsidRDefault="00085DF8" w:rsidP="00085DF8">
      <w:pPr>
        <w:keepNext/>
        <w:outlineLvl w:val="4"/>
        <w:rPr>
          <w:rFonts w:ascii="Times New Roman" w:hAnsi="Times New Roman"/>
          <w:b/>
          <w:sz w:val="28"/>
          <w:szCs w:val="28"/>
        </w:rPr>
      </w:pPr>
      <w:r w:rsidRPr="0082758B">
        <w:rPr>
          <w:rFonts w:ascii="Times New Roman" w:hAnsi="Times New Roman"/>
          <w:b/>
          <w:sz w:val="28"/>
          <w:szCs w:val="28"/>
        </w:rPr>
        <w:t xml:space="preserve">         4.1. Контроль результатов освоения учебной дисциплины</w:t>
      </w:r>
    </w:p>
    <w:p w:rsidR="00514423" w:rsidRPr="00C46433" w:rsidRDefault="00514423" w:rsidP="00C752F7">
      <w:pPr>
        <w:shd w:val="clear" w:color="auto" w:fill="FFFFFF"/>
        <w:spacing w:after="0" w:line="240" w:lineRule="auto"/>
        <w:ind w:right="58" w:firstLine="39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C46433">
        <w:rPr>
          <w:rFonts w:ascii="Times New Roman" w:hAnsi="Times New Roman"/>
          <w:b/>
          <w:sz w:val="28"/>
          <w:szCs w:val="28"/>
        </w:rPr>
        <w:t>Контроль</w:t>
      </w:r>
      <w:r w:rsidR="00085DF8">
        <w:rPr>
          <w:rFonts w:ascii="Times New Roman" w:hAnsi="Times New Roman"/>
          <w:b/>
          <w:sz w:val="28"/>
          <w:szCs w:val="28"/>
        </w:rPr>
        <w:t xml:space="preserve"> </w:t>
      </w:r>
      <w:r w:rsidRPr="00C46433">
        <w:rPr>
          <w:rFonts w:ascii="Times New Roman" w:hAnsi="Times New Roman"/>
          <w:b/>
          <w:sz w:val="28"/>
          <w:szCs w:val="28"/>
        </w:rPr>
        <w:t>и оценка</w:t>
      </w:r>
      <w:r w:rsidRPr="00C46433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 заданий, контрольных и самостоятельных проверочных работ и во время итоговой аттестации.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94"/>
      </w:tblGrid>
      <w:tr w:rsidR="00514423" w:rsidRPr="004A69C1" w:rsidTr="002233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23" w:rsidRPr="004A69C1" w:rsidRDefault="00514423" w:rsidP="00C75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14423" w:rsidRPr="004A69C1" w:rsidTr="002233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 xml:space="preserve">обучающийся должен </w:t>
            </w:r>
            <w:r w:rsidRPr="004F5C3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описывать основные социальные объекты, выделяя их существенные признаки;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человека как социально-деятельное существо;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основные социальные роли;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оценивать поведение людей с точки зрения социальных норм, экономической рациональности;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</w:t>
            </w:r>
            <w:r w:rsidRPr="004F5C39">
              <w:rPr>
                <w:rFonts w:ascii="Times New Roman" w:hAnsi="Times New Roman"/>
                <w:sz w:val="28"/>
                <w:szCs w:val="28"/>
              </w:rPr>
              <w:lastRenderedPageBreak/>
              <w:t>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C39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социальные свойства человека, его взаимодействие с другими людьми;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сущность общества как формы совместной деятельности людей;</w:t>
            </w:r>
          </w:p>
          <w:p w:rsidR="004F5C39" w:rsidRPr="004F5C39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характерные черты и признаки основных сфер жизни общества;</w:t>
            </w:r>
          </w:p>
          <w:p w:rsidR="00514423" w:rsidRPr="004A69C1" w:rsidRDefault="004F5C39" w:rsidP="004F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39">
              <w:rPr>
                <w:rFonts w:ascii="Times New Roman" w:hAnsi="Times New Roman"/>
                <w:sz w:val="28"/>
                <w:szCs w:val="28"/>
              </w:rPr>
              <w:t>содержание и значение социальных норм, регулирующих общественные отношения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 xml:space="preserve"> Презентация индивидуальных и групповых домашних заданий.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Проверка отчета, собеседование.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Оценивание выступлений.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Доклад - сообщение по теме.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Презентация учебных проектов.</w:t>
            </w: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52F7" w:rsidRPr="004A69C1" w:rsidRDefault="00C752F7" w:rsidP="00C752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06C" w:rsidRPr="004A69C1" w:rsidRDefault="005D006C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06C" w:rsidRPr="004A69C1" w:rsidRDefault="005D006C" w:rsidP="00C752F7">
            <w:pPr>
              <w:tabs>
                <w:tab w:val="left" w:pos="175"/>
                <w:tab w:val="left" w:pos="317"/>
              </w:tabs>
              <w:spacing w:after="0" w:line="240" w:lineRule="auto"/>
              <w:ind w:left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Тестирование по теме.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Итоговое тестирование.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Индивидуальный опрос.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Сообщение по теме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514423" w:rsidRPr="004A69C1" w:rsidRDefault="00514423" w:rsidP="00C752F7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C1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  <w:p w:rsidR="00514423" w:rsidRPr="004A69C1" w:rsidRDefault="00514423" w:rsidP="00915287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5DF8" w:rsidRPr="00554A09" w:rsidRDefault="00085DF8" w:rsidP="00085DF8">
      <w:pPr>
        <w:keepNext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554A09">
        <w:rPr>
          <w:rFonts w:ascii="Times New Roman" w:hAnsi="Times New Roman"/>
          <w:b/>
          <w:sz w:val="28"/>
          <w:szCs w:val="28"/>
        </w:rPr>
        <w:lastRenderedPageBreak/>
        <w:t>4.2 Оценка результатов освоения учебной дисциплины.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Критерии оценки за устный ответ:</w:t>
      </w:r>
      <w:r w:rsidRPr="00085DF8">
        <w:rPr>
          <w:rFonts w:ascii="Times New Roman" w:hAnsi="Times New Roman"/>
          <w:sz w:val="28"/>
          <w:szCs w:val="28"/>
        </w:rPr>
        <w:t xml:space="preserve"> В соответствии с нормами оценок за устный ответ </w:t>
      </w:r>
      <w:r w:rsidRPr="00554A09">
        <w:rPr>
          <w:rFonts w:ascii="Times New Roman" w:hAnsi="Times New Roman"/>
          <w:b/>
          <w:sz w:val="28"/>
          <w:szCs w:val="28"/>
        </w:rPr>
        <w:t>отметку «5»</w:t>
      </w:r>
      <w:r w:rsidRPr="00085DF8">
        <w:rPr>
          <w:rFonts w:ascii="Times New Roman" w:hAnsi="Times New Roman"/>
          <w:sz w:val="28"/>
          <w:szCs w:val="28"/>
        </w:rPr>
        <w:t xml:space="preserve">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Pr="00554A09">
        <w:rPr>
          <w:rFonts w:ascii="Times New Roman" w:hAnsi="Times New Roman"/>
          <w:b/>
          <w:sz w:val="28"/>
          <w:szCs w:val="28"/>
        </w:rPr>
        <w:t>Отметка «4»</w:t>
      </w:r>
      <w:r w:rsidRPr="00085DF8">
        <w:rPr>
          <w:rFonts w:ascii="Times New Roman" w:hAnsi="Times New Roman"/>
          <w:sz w:val="28"/>
          <w:szCs w:val="28"/>
        </w:rPr>
        <w:t xml:space="preserve">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Pr="00554A09">
        <w:rPr>
          <w:rFonts w:ascii="Times New Roman" w:hAnsi="Times New Roman"/>
          <w:b/>
          <w:sz w:val="28"/>
          <w:szCs w:val="28"/>
        </w:rPr>
        <w:t>Отметка «3»</w:t>
      </w:r>
      <w:r w:rsidRPr="00085DF8">
        <w:rPr>
          <w:rFonts w:ascii="Times New Roman" w:hAnsi="Times New Roman"/>
          <w:sz w:val="28"/>
          <w:szCs w:val="28"/>
        </w:rPr>
        <w:t xml:space="preserve">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</w:r>
      <w:r w:rsidR="00554A09">
        <w:rPr>
          <w:rFonts w:ascii="Times New Roman" w:hAnsi="Times New Roman"/>
          <w:b/>
          <w:sz w:val="28"/>
          <w:szCs w:val="28"/>
        </w:rPr>
        <w:t>Отметка</w:t>
      </w:r>
      <w:r w:rsidRPr="00554A09">
        <w:rPr>
          <w:rFonts w:ascii="Times New Roman" w:hAnsi="Times New Roman"/>
          <w:b/>
          <w:sz w:val="28"/>
          <w:szCs w:val="28"/>
        </w:rPr>
        <w:t xml:space="preserve"> на «2»</w:t>
      </w:r>
      <w:r w:rsidRPr="00085DF8">
        <w:rPr>
          <w:rFonts w:ascii="Times New Roman" w:hAnsi="Times New Roman"/>
          <w:sz w:val="28"/>
          <w:szCs w:val="28"/>
        </w:rPr>
        <w:t xml:space="preserve">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ab/>
        <w:t xml:space="preserve">Критериями </w:t>
      </w:r>
      <w:r w:rsidR="00554A09">
        <w:rPr>
          <w:rFonts w:ascii="Times New Roman" w:hAnsi="Times New Roman"/>
          <w:b/>
          <w:sz w:val="28"/>
          <w:szCs w:val="28"/>
        </w:rPr>
        <w:t>отметки</w:t>
      </w:r>
      <w:r w:rsidRPr="00554A09">
        <w:rPr>
          <w:rFonts w:ascii="Times New Roman" w:hAnsi="Times New Roman"/>
          <w:b/>
          <w:sz w:val="28"/>
          <w:szCs w:val="28"/>
        </w:rPr>
        <w:t xml:space="preserve"> «1»</w:t>
      </w:r>
      <w:r w:rsidRPr="00085DF8">
        <w:rPr>
          <w:rFonts w:ascii="Times New Roman" w:hAnsi="Times New Roman"/>
          <w:sz w:val="28"/>
          <w:szCs w:val="28"/>
        </w:rPr>
        <w:t xml:space="preserve"> считается отсутствие ответа.</w:t>
      </w:r>
    </w:p>
    <w:p w:rsidR="00085DF8" w:rsidRPr="00085DF8" w:rsidRDefault="00085DF8" w:rsidP="00554A09">
      <w:pPr>
        <w:keepNext/>
        <w:spacing w:after="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Критерии оценок тестовых заданий:</w:t>
      </w:r>
    </w:p>
    <w:p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«5» - от 80% и более от общей суммы баллов;</w:t>
      </w:r>
    </w:p>
    <w:p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«4» - от 65 до 79% от общей суммы баллов;</w:t>
      </w:r>
    </w:p>
    <w:p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«3» - от 50 до 64% от общей суммы баллов;</w:t>
      </w:r>
    </w:p>
    <w:p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>«2» - менее 50% от общей суммы баллов.</w:t>
      </w:r>
    </w:p>
    <w:p w:rsidR="00085DF8" w:rsidRPr="00085DF8" w:rsidRDefault="00085DF8" w:rsidP="00B20FB3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   </w:t>
      </w:r>
      <w:r w:rsidRPr="00085DF8">
        <w:rPr>
          <w:rFonts w:ascii="Times New Roman" w:hAnsi="Times New Roman"/>
          <w:b/>
          <w:sz w:val="28"/>
          <w:szCs w:val="28"/>
        </w:rPr>
        <w:t>Нормы выставления оценок за практические работы:</w:t>
      </w:r>
    </w:p>
    <w:p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«5» - правильно даны ответы по содержанию, нет погрешностей в оформлении;</w:t>
      </w:r>
    </w:p>
    <w:p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«4» - погрешности в оформлении, несущественные недочеты по содержанию;</w:t>
      </w:r>
    </w:p>
    <w:p w:rsidR="00085DF8" w:rsidRPr="00085DF8" w:rsidRDefault="00085DF8" w:rsidP="0082758B">
      <w:pPr>
        <w:keepNext/>
        <w:spacing w:after="0"/>
        <w:jc w:val="both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«3» - погрешности в раскрытии сути вопроса, неточности в изменениях, небрежность в оформлении;</w:t>
      </w:r>
    </w:p>
    <w:p w:rsidR="00085DF8" w:rsidRPr="00085DF8" w:rsidRDefault="00085DF8" w:rsidP="0082758B">
      <w:pPr>
        <w:keepNext/>
        <w:spacing w:after="0"/>
        <w:outlineLvl w:val="4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«2» - серьезные ошибки по содержанию, отсутствие навыков оформления;</w:t>
      </w:r>
    </w:p>
    <w:p w:rsidR="00085DF8" w:rsidRPr="00085DF8" w:rsidRDefault="00085DF8" w:rsidP="008275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5DF8">
        <w:rPr>
          <w:rFonts w:ascii="Times New Roman" w:hAnsi="Times New Roman"/>
          <w:sz w:val="28"/>
          <w:szCs w:val="28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514423" w:rsidRPr="00C46433" w:rsidRDefault="00514423" w:rsidP="008275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26E" w:rsidRDefault="00514423" w:rsidP="008275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433">
        <w:rPr>
          <w:rFonts w:ascii="Times New Roman" w:hAnsi="Times New Roman"/>
          <w:b/>
          <w:bCs/>
          <w:sz w:val="28"/>
          <w:szCs w:val="28"/>
        </w:rPr>
        <w:tab/>
      </w:r>
      <w:r w:rsidR="006B726E" w:rsidRPr="00172423">
        <w:rPr>
          <w:rFonts w:ascii="Times New Roman" w:hAnsi="Times New Roman"/>
          <w:b/>
          <w:sz w:val="28"/>
          <w:szCs w:val="28"/>
        </w:rPr>
        <w:t>Темы рефератов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как способ существования общества.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общества. Культура и цивилизация.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обществ.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его бытие. Цель и смысл жизни. Проблема смерти.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и его виды. Научное познание.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Духовная жизнь общества и ее сферы.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стратификация и социальная мобильность.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Этнические общности и этнические проблемы. 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в современном мире.</w:t>
      </w:r>
    </w:p>
    <w:p w:rsidR="006B726E" w:rsidRPr="00172423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423">
        <w:rPr>
          <w:rFonts w:ascii="Times New Roman" w:hAnsi="Times New Roman"/>
          <w:sz w:val="28"/>
          <w:szCs w:val="28"/>
        </w:rPr>
        <w:t xml:space="preserve">  Государство и политика.</w:t>
      </w:r>
    </w:p>
    <w:p w:rsidR="006B726E" w:rsidRPr="00172423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423">
        <w:rPr>
          <w:rFonts w:ascii="Times New Roman" w:hAnsi="Times New Roman"/>
          <w:sz w:val="28"/>
          <w:szCs w:val="28"/>
        </w:rPr>
        <w:t xml:space="preserve">  Право, его нормы и источники. Система права.</w:t>
      </w:r>
    </w:p>
    <w:p w:rsidR="006B726E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Правосознание, правоотношение, правонарушение.</w:t>
      </w:r>
    </w:p>
    <w:p w:rsidR="006B726E" w:rsidRPr="007A1644" w:rsidRDefault="006B726E" w:rsidP="006B726E">
      <w:pPr>
        <w:pStyle w:val="ad"/>
        <w:numPr>
          <w:ilvl w:val="0"/>
          <w:numId w:val="11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Отрасли права и их характеристика.</w:t>
      </w:r>
      <w:r w:rsidRPr="007A1644">
        <w:rPr>
          <w:rFonts w:ascii="Times New Roman" w:hAnsi="Times New Roman"/>
          <w:sz w:val="28"/>
          <w:szCs w:val="28"/>
        </w:rPr>
        <w:tab/>
      </w:r>
      <w:r w:rsidRPr="007A1644">
        <w:rPr>
          <w:rFonts w:ascii="Times New Roman" w:hAnsi="Times New Roman"/>
          <w:sz w:val="28"/>
          <w:szCs w:val="28"/>
        </w:rPr>
        <w:tab/>
      </w:r>
    </w:p>
    <w:p w:rsidR="006B726E" w:rsidRPr="00172423" w:rsidRDefault="006B726E" w:rsidP="006B7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26E" w:rsidRDefault="007678B1" w:rsidP="006B726E">
      <w:p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B726E">
        <w:rPr>
          <w:rFonts w:ascii="Times New Roman" w:hAnsi="Times New Roman"/>
          <w:b/>
          <w:bCs/>
          <w:sz w:val="28"/>
          <w:szCs w:val="28"/>
        </w:rPr>
        <w:t>Вопросы к зачету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bCs/>
          <w:sz w:val="28"/>
          <w:szCs w:val="28"/>
        </w:rPr>
        <w:t>Сферы общества</w:t>
      </w:r>
      <w:r w:rsidRPr="007678B1">
        <w:rPr>
          <w:rFonts w:ascii="Times New Roman" w:hAnsi="Times New Roman"/>
          <w:sz w:val="28"/>
          <w:szCs w:val="28"/>
        </w:rPr>
        <w:t>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Деятельность как способ существования общества.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Развитие общества. Культура и цивилизация.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Типологии обществ.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Человек и его бытие. Цель и смысл жизни. Проблема смерти.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Познание и его виды. Научное познание.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Духовная жизнь общества и ее сферы.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Основные черты и структуры современной экономики.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Социальная стратификация и социальная мобильность.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 xml:space="preserve">Этнические общности и этнические проблемы. 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Семья в современном мире.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Молодежь и ее социальные особенности.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Государство и политика.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Гражданское общество, личность и политика.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Право, его нормы и источники. Система права.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Правосознание, правоотношение, правонарушение.</w:t>
      </w:r>
    </w:p>
    <w:p w:rsidR="006B726E" w:rsidRPr="007678B1" w:rsidRDefault="006B726E" w:rsidP="007678B1">
      <w:pPr>
        <w:pStyle w:val="ad"/>
        <w:numPr>
          <w:ilvl w:val="0"/>
          <w:numId w:val="13"/>
        </w:num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78B1">
        <w:rPr>
          <w:rFonts w:ascii="Times New Roman" w:hAnsi="Times New Roman"/>
          <w:sz w:val="28"/>
          <w:szCs w:val="28"/>
        </w:rPr>
        <w:t>Отрасли права и их характеристика.</w:t>
      </w:r>
      <w:r w:rsidRPr="007678B1">
        <w:rPr>
          <w:rFonts w:ascii="Times New Roman" w:hAnsi="Times New Roman"/>
          <w:sz w:val="28"/>
          <w:szCs w:val="28"/>
        </w:rPr>
        <w:tab/>
      </w:r>
      <w:r w:rsidRPr="007678B1">
        <w:rPr>
          <w:rFonts w:ascii="Times New Roman" w:hAnsi="Times New Roman"/>
          <w:sz w:val="28"/>
          <w:szCs w:val="28"/>
        </w:rPr>
        <w:tab/>
      </w:r>
    </w:p>
    <w:p w:rsidR="006B726E" w:rsidRPr="007A1644" w:rsidRDefault="006B726E" w:rsidP="00767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26E" w:rsidRPr="00C46433" w:rsidRDefault="006B726E" w:rsidP="006B726E">
      <w:pPr>
        <w:rPr>
          <w:sz w:val="28"/>
          <w:szCs w:val="28"/>
        </w:rPr>
      </w:pPr>
    </w:p>
    <w:p w:rsidR="00514423" w:rsidRPr="00C46433" w:rsidRDefault="00514423" w:rsidP="00C752F7">
      <w:pPr>
        <w:tabs>
          <w:tab w:val="left" w:pos="916"/>
          <w:tab w:val="left" w:pos="66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6433">
        <w:rPr>
          <w:rFonts w:ascii="Times New Roman" w:hAnsi="Times New Roman"/>
          <w:b/>
          <w:bCs/>
          <w:sz w:val="28"/>
          <w:szCs w:val="28"/>
        </w:rPr>
        <w:tab/>
      </w:r>
    </w:p>
    <w:p w:rsidR="00514423" w:rsidRPr="00C46433" w:rsidRDefault="00514423" w:rsidP="00C7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99E" w:rsidRPr="00C46433" w:rsidRDefault="001E399E">
      <w:pPr>
        <w:rPr>
          <w:sz w:val="28"/>
          <w:szCs w:val="28"/>
        </w:rPr>
      </w:pPr>
    </w:p>
    <w:sectPr w:rsidR="001E399E" w:rsidRPr="00C46433" w:rsidSect="00223343">
      <w:pgSz w:w="11907" w:h="16840" w:code="9"/>
      <w:pgMar w:top="567" w:right="680" w:bottom="680" w:left="680" w:header="284" w:footer="284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97" w:rsidRDefault="00D24F97" w:rsidP="00372861">
      <w:pPr>
        <w:spacing w:after="0" w:line="240" w:lineRule="auto"/>
      </w:pPr>
      <w:r>
        <w:separator/>
      </w:r>
    </w:p>
  </w:endnote>
  <w:endnote w:type="continuationSeparator" w:id="0">
    <w:p w:rsidR="00D24F97" w:rsidRDefault="00D24F97" w:rsidP="0037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39" w:rsidRDefault="00530BC1" w:rsidP="002233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3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C39">
      <w:rPr>
        <w:rStyle w:val="a5"/>
        <w:noProof/>
      </w:rPr>
      <w:t>10</w:t>
    </w:r>
    <w:r>
      <w:rPr>
        <w:rStyle w:val="a5"/>
      </w:rPr>
      <w:fldChar w:fldCharType="end"/>
    </w:r>
  </w:p>
  <w:p w:rsidR="00C63C39" w:rsidRDefault="00C63C39" w:rsidP="002233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39" w:rsidRDefault="00530BC1" w:rsidP="002233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3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484">
      <w:rPr>
        <w:rStyle w:val="a5"/>
        <w:noProof/>
      </w:rPr>
      <w:t>2</w:t>
    </w:r>
    <w:r>
      <w:rPr>
        <w:rStyle w:val="a5"/>
      </w:rPr>
      <w:fldChar w:fldCharType="end"/>
    </w:r>
  </w:p>
  <w:p w:rsidR="00C63C39" w:rsidRDefault="00C63C39" w:rsidP="0022334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97" w:rsidRDefault="00D24F97" w:rsidP="00372861">
      <w:pPr>
        <w:spacing w:after="0" w:line="240" w:lineRule="auto"/>
      </w:pPr>
      <w:r>
        <w:separator/>
      </w:r>
    </w:p>
  </w:footnote>
  <w:footnote w:type="continuationSeparator" w:id="0">
    <w:p w:rsidR="00D24F97" w:rsidRDefault="00D24F97" w:rsidP="0037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E3368E9"/>
    <w:multiLevelType w:val="multilevel"/>
    <w:tmpl w:val="04C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59628E"/>
    <w:multiLevelType w:val="hybridMultilevel"/>
    <w:tmpl w:val="2F5C4336"/>
    <w:lvl w:ilvl="0" w:tplc="552CE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529A4"/>
    <w:multiLevelType w:val="hybridMultilevel"/>
    <w:tmpl w:val="FA4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17F9"/>
    <w:multiLevelType w:val="hybridMultilevel"/>
    <w:tmpl w:val="D372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5DA9"/>
    <w:multiLevelType w:val="hybridMultilevel"/>
    <w:tmpl w:val="CFB0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A93"/>
    <w:multiLevelType w:val="hybridMultilevel"/>
    <w:tmpl w:val="8732EE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56B1E"/>
    <w:multiLevelType w:val="hybridMultilevel"/>
    <w:tmpl w:val="B12E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A23D5"/>
    <w:multiLevelType w:val="hybridMultilevel"/>
    <w:tmpl w:val="F5A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23"/>
    <w:rsid w:val="0000111E"/>
    <w:rsid w:val="00004DFE"/>
    <w:rsid w:val="00013CA1"/>
    <w:rsid w:val="000747C0"/>
    <w:rsid w:val="00085DF8"/>
    <w:rsid w:val="000875A2"/>
    <w:rsid w:val="000B219B"/>
    <w:rsid w:val="000D236E"/>
    <w:rsid w:val="00114148"/>
    <w:rsid w:val="001310B1"/>
    <w:rsid w:val="001604EE"/>
    <w:rsid w:val="0016547C"/>
    <w:rsid w:val="00173DCD"/>
    <w:rsid w:val="001C21E9"/>
    <w:rsid w:val="001D5A16"/>
    <w:rsid w:val="001E399E"/>
    <w:rsid w:val="001F2889"/>
    <w:rsid w:val="001F502E"/>
    <w:rsid w:val="001F7C1E"/>
    <w:rsid w:val="00201A61"/>
    <w:rsid w:val="002113AD"/>
    <w:rsid w:val="00214FAF"/>
    <w:rsid w:val="00223343"/>
    <w:rsid w:val="00254FA7"/>
    <w:rsid w:val="00257C04"/>
    <w:rsid w:val="002740FA"/>
    <w:rsid w:val="002817C5"/>
    <w:rsid w:val="002820E1"/>
    <w:rsid w:val="002A29D1"/>
    <w:rsid w:val="002E5BD3"/>
    <w:rsid w:val="00305E51"/>
    <w:rsid w:val="0031315B"/>
    <w:rsid w:val="00367605"/>
    <w:rsid w:val="00372861"/>
    <w:rsid w:val="0038149C"/>
    <w:rsid w:val="0039163B"/>
    <w:rsid w:val="003D4DE6"/>
    <w:rsid w:val="003E3D45"/>
    <w:rsid w:val="003E5FE9"/>
    <w:rsid w:val="00416D25"/>
    <w:rsid w:val="00475B18"/>
    <w:rsid w:val="004A2AA3"/>
    <w:rsid w:val="004A69C1"/>
    <w:rsid w:val="004B49BA"/>
    <w:rsid w:val="004B7C36"/>
    <w:rsid w:val="004C2320"/>
    <w:rsid w:val="004E1623"/>
    <w:rsid w:val="004F5C39"/>
    <w:rsid w:val="00514423"/>
    <w:rsid w:val="00530BC1"/>
    <w:rsid w:val="00546806"/>
    <w:rsid w:val="00554A09"/>
    <w:rsid w:val="00571352"/>
    <w:rsid w:val="00572AAC"/>
    <w:rsid w:val="005A526E"/>
    <w:rsid w:val="005D006C"/>
    <w:rsid w:val="00640658"/>
    <w:rsid w:val="00671F18"/>
    <w:rsid w:val="006B726E"/>
    <w:rsid w:val="006C1726"/>
    <w:rsid w:val="006C571C"/>
    <w:rsid w:val="006E2F41"/>
    <w:rsid w:val="00724A1F"/>
    <w:rsid w:val="007264AC"/>
    <w:rsid w:val="007609CD"/>
    <w:rsid w:val="00763531"/>
    <w:rsid w:val="007678B1"/>
    <w:rsid w:val="00777581"/>
    <w:rsid w:val="00795C03"/>
    <w:rsid w:val="007D2271"/>
    <w:rsid w:val="007D2ACF"/>
    <w:rsid w:val="007D5484"/>
    <w:rsid w:val="007D564F"/>
    <w:rsid w:val="00811A69"/>
    <w:rsid w:val="0082758B"/>
    <w:rsid w:val="008B7464"/>
    <w:rsid w:val="008C1841"/>
    <w:rsid w:val="008D0E4E"/>
    <w:rsid w:val="008E0255"/>
    <w:rsid w:val="008E1D92"/>
    <w:rsid w:val="008F5A7D"/>
    <w:rsid w:val="009132FA"/>
    <w:rsid w:val="00915287"/>
    <w:rsid w:val="00963DB2"/>
    <w:rsid w:val="00990109"/>
    <w:rsid w:val="009A0B4F"/>
    <w:rsid w:val="009B51E2"/>
    <w:rsid w:val="009C040F"/>
    <w:rsid w:val="009E3206"/>
    <w:rsid w:val="009E3696"/>
    <w:rsid w:val="00A15080"/>
    <w:rsid w:val="00A352D9"/>
    <w:rsid w:val="00A638E4"/>
    <w:rsid w:val="00A84968"/>
    <w:rsid w:val="00AA233A"/>
    <w:rsid w:val="00AC1207"/>
    <w:rsid w:val="00AC6A39"/>
    <w:rsid w:val="00AC7128"/>
    <w:rsid w:val="00AD343C"/>
    <w:rsid w:val="00AE28CE"/>
    <w:rsid w:val="00B20FB3"/>
    <w:rsid w:val="00B3044F"/>
    <w:rsid w:val="00B5267D"/>
    <w:rsid w:val="00B57078"/>
    <w:rsid w:val="00B759FA"/>
    <w:rsid w:val="00B878D6"/>
    <w:rsid w:val="00BC0B0F"/>
    <w:rsid w:val="00BC19D2"/>
    <w:rsid w:val="00BD560C"/>
    <w:rsid w:val="00C11C77"/>
    <w:rsid w:val="00C1361E"/>
    <w:rsid w:val="00C46433"/>
    <w:rsid w:val="00C507F5"/>
    <w:rsid w:val="00C61F2F"/>
    <w:rsid w:val="00C626E0"/>
    <w:rsid w:val="00C63C39"/>
    <w:rsid w:val="00C66593"/>
    <w:rsid w:val="00C66E1C"/>
    <w:rsid w:val="00C6719E"/>
    <w:rsid w:val="00C70B98"/>
    <w:rsid w:val="00C752F7"/>
    <w:rsid w:val="00C968E8"/>
    <w:rsid w:val="00C96FE7"/>
    <w:rsid w:val="00CA208A"/>
    <w:rsid w:val="00CB7DEB"/>
    <w:rsid w:val="00CD62D3"/>
    <w:rsid w:val="00CE428E"/>
    <w:rsid w:val="00CF4D16"/>
    <w:rsid w:val="00D03E7A"/>
    <w:rsid w:val="00D14989"/>
    <w:rsid w:val="00D24F97"/>
    <w:rsid w:val="00D25E76"/>
    <w:rsid w:val="00D57E40"/>
    <w:rsid w:val="00D634B8"/>
    <w:rsid w:val="00DC7DCA"/>
    <w:rsid w:val="00DE16E6"/>
    <w:rsid w:val="00E04845"/>
    <w:rsid w:val="00E37DFE"/>
    <w:rsid w:val="00E47661"/>
    <w:rsid w:val="00E542AA"/>
    <w:rsid w:val="00E81CDD"/>
    <w:rsid w:val="00E92F23"/>
    <w:rsid w:val="00ED3790"/>
    <w:rsid w:val="00EE0561"/>
    <w:rsid w:val="00F0534C"/>
    <w:rsid w:val="00F05FB5"/>
    <w:rsid w:val="00F15C0F"/>
    <w:rsid w:val="00F36459"/>
    <w:rsid w:val="00F551C8"/>
    <w:rsid w:val="00F73E05"/>
    <w:rsid w:val="00F84C2B"/>
    <w:rsid w:val="00F94631"/>
    <w:rsid w:val="00FD3083"/>
    <w:rsid w:val="00FF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4F02"/>
  <w15:docId w15:val="{55275CA0-A8B3-45E2-909A-81EC6F1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44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442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144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42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144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144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rsid w:val="005144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144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4423"/>
  </w:style>
  <w:style w:type="paragraph" w:styleId="a6">
    <w:name w:val="Body Text"/>
    <w:basedOn w:val="a"/>
    <w:link w:val="a7"/>
    <w:rsid w:val="005144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44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5144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1442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14423"/>
    <w:rPr>
      <w:color w:val="0000FF"/>
      <w:u w:val="single"/>
    </w:rPr>
  </w:style>
  <w:style w:type="paragraph" w:customStyle="1" w:styleId="ConsNormal">
    <w:name w:val="ConsNormal"/>
    <w:rsid w:val="00514423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1">
    <w:name w:val="Цитата1"/>
    <w:basedOn w:val="a"/>
    <w:rsid w:val="00514423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14423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rsid w:val="00514423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E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2F41"/>
  </w:style>
  <w:style w:type="paragraph" w:styleId="ad">
    <w:name w:val="List Paragraph"/>
    <w:basedOn w:val="a"/>
    <w:uiPriority w:val="34"/>
    <w:qFormat/>
    <w:rsid w:val="001C21E9"/>
    <w:pPr>
      <w:ind w:left="720"/>
      <w:contextualSpacing/>
    </w:pPr>
  </w:style>
  <w:style w:type="paragraph" w:styleId="ae">
    <w:name w:val="No Spacing"/>
    <w:uiPriority w:val="1"/>
    <w:qFormat/>
    <w:rsid w:val="00F84C2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B469-2222-4A66-AB1B-3E8B5FC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</Company>
  <LinksUpToDate>false</LinksUpToDate>
  <CharactersWithSpaces>18358</CharactersWithSpaces>
  <SharedDoc>false</SharedDoc>
  <HLinks>
    <vt:vector size="24" baseType="variant">
      <vt:variant>
        <vt:i4>6357090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http://www.rusedu.ru/files.php?cat=45&amp;sort=downloads&amp;order=desc&amp;page=2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http://school-collection.edu.ru/catalog/pupil/?subject=21</vt:lpwstr>
      </vt:variant>
      <vt:variant>
        <vt:lpwstr/>
      </vt:variant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http://www.uchportal.ru/load/143-2-2/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http://samseberepet.ucoz.ru/index/skachivaem_besplatno_segodnja/0-24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Родичкина</dc:creator>
  <cp:keywords/>
  <dc:description/>
  <cp:lastModifiedBy>Windows User</cp:lastModifiedBy>
  <cp:revision>33</cp:revision>
  <cp:lastPrinted>2012-09-04T14:07:00Z</cp:lastPrinted>
  <dcterms:created xsi:type="dcterms:W3CDTF">2018-11-25T18:57:00Z</dcterms:created>
  <dcterms:modified xsi:type="dcterms:W3CDTF">2020-10-14T04:51:00Z</dcterms:modified>
</cp:coreProperties>
</file>