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25"/>
        <w:tblW w:w="2097" w:type="dxa"/>
        <w:tblLook w:val="01E0"/>
      </w:tblPr>
      <w:tblGrid>
        <w:gridCol w:w="1056"/>
        <w:gridCol w:w="7"/>
        <w:gridCol w:w="1034"/>
      </w:tblGrid>
      <w:tr w:rsidR="00C32260" w:rsidRPr="00C873B0" w:rsidTr="003705C2">
        <w:trPr>
          <w:trHeight w:val="34"/>
        </w:trPr>
        <w:tc>
          <w:tcPr>
            <w:tcW w:w="1056" w:type="dxa"/>
          </w:tcPr>
          <w:p w:rsidR="00C32260" w:rsidRPr="00C873B0" w:rsidRDefault="00C32260" w:rsidP="003705C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gridSpan w:val="2"/>
          </w:tcPr>
          <w:p w:rsidR="00C32260" w:rsidRPr="00C873B0" w:rsidRDefault="00C32260" w:rsidP="003705C2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C32260" w:rsidRPr="00C873B0" w:rsidTr="003705C2">
        <w:trPr>
          <w:gridAfter w:val="1"/>
          <w:wAfter w:w="1034" w:type="dxa"/>
          <w:trHeight w:val="34"/>
        </w:trPr>
        <w:tc>
          <w:tcPr>
            <w:tcW w:w="1063" w:type="dxa"/>
            <w:gridSpan w:val="2"/>
            <w:shd w:val="clear" w:color="auto" w:fill="auto"/>
          </w:tcPr>
          <w:p w:rsidR="00C32260" w:rsidRPr="00C873B0" w:rsidRDefault="00C32260" w:rsidP="003705C2">
            <w:pPr>
              <w:rPr>
                <w:rFonts w:ascii="Times New Roman" w:hAnsi="Times New Roman"/>
                <w:b/>
                <w:i/>
                <w:caps/>
              </w:rPr>
            </w:pPr>
          </w:p>
        </w:tc>
      </w:tr>
    </w:tbl>
    <w:p w:rsidR="00C32260" w:rsidRDefault="00C32260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lang w:val="en-US"/>
        </w:rPr>
      </w:pPr>
    </w:p>
    <w:p w:rsidR="002E4F84" w:rsidRDefault="002E4F84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4F84" w:rsidRPr="002E4F84" w:rsidRDefault="002E4F84" w:rsidP="002E4F8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E4F84">
        <w:rPr>
          <w:rFonts w:ascii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2E4F84" w:rsidRPr="002E4F84" w:rsidRDefault="002E4F84" w:rsidP="002E4F8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E4F84">
        <w:rPr>
          <w:rFonts w:ascii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2E4F84" w:rsidRPr="002E4F84" w:rsidRDefault="002E4F84" w:rsidP="002E4F8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E4F84">
        <w:rPr>
          <w:rFonts w:ascii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2E4F84" w:rsidRPr="002E4F84" w:rsidRDefault="002E4F84" w:rsidP="002E4F8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7"/>
        <w:tblW w:w="9355" w:type="dxa"/>
        <w:tblLook w:val="04A0"/>
      </w:tblPr>
      <w:tblGrid>
        <w:gridCol w:w="3402"/>
        <w:gridCol w:w="2835"/>
        <w:gridCol w:w="3118"/>
      </w:tblGrid>
      <w:tr w:rsidR="005C52EC" w:rsidRPr="009F5A5C" w:rsidTr="00310BF9">
        <w:trPr>
          <w:trHeight w:val="1135"/>
        </w:trPr>
        <w:tc>
          <w:tcPr>
            <w:tcW w:w="3402" w:type="dxa"/>
          </w:tcPr>
          <w:p w:rsidR="005C52EC" w:rsidRPr="00757DA7" w:rsidRDefault="005C52EC" w:rsidP="005C5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5C52EC" w:rsidRPr="00757DA7" w:rsidRDefault="005C52EC" w:rsidP="005C5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естественнонаучных</w:t>
            </w:r>
            <w:proofErr w:type="gramEnd"/>
          </w:p>
          <w:p w:rsidR="005C52EC" w:rsidRPr="00757DA7" w:rsidRDefault="005C52EC" w:rsidP="005C5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5C52EC" w:rsidRPr="00757DA7" w:rsidRDefault="005C52EC" w:rsidP="005C5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5C52EC" w:rsidRPr="00757DA7" w:rsidRDefault="005C52EC" w:rsidP="005C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5C52EC" w:rsidRPr="00757DA7" w:rsidRDefault="005C52EC" w:rsidP="005C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736A0">
              <w:rPr>
                <w:rFonts w:ascii="Times New Roman" w:hAnsi="Times New Roman"/>
                <w:sz w:val="24"/>
                <w:szCs w:val="24"/>
              </w:rPr>
              <w:t>» июня 2020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hideMark/>
          </w:tcPr>
          <w:p w:rsidR="005C52EC" w:rsidRDefault="005C52EC" w:rsidP="005C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Педагогическим советом</w:t>
            </w:r>
          </w:p>
          <w:p w:rsidR="005C52EC" w:rsidRDefault="005C52EC" w:rsidP="005C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5C52EC" w:rsidRDefault="005C52EC" w:rsidP="005C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«19» июня 2020 г. </w:t>
            </w:r>
          </w:p>
          <w:p w:rsidR="005C52EC" w:rsidRDefault="005C52EC" w:rsidP="005C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09/04-ППС-6</w:t>
            </w:r>
          </w:p>
        </w:tc>
        <w:tc>
          <w:tcPr>
            <w:tcW w:w="3118" w:type="dxa"/>
          </w:tcPr>
          <w:p w:rsidR="005C52EC" w:rsidRDefault="005C52EC" w:rsidP="005C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5C52EC" w:rsidRDefault="005C52EC" w:rsidP="005C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5C52EC" w:rsidRDefault="005C52EC" w:rsidP="005C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«23» июня 2020 г. </w:t>
            </w:r>
          </w:p>
          <w:p w:rsidR="005C52EC" w:rsidRDefault="005C52EC" w:rsidP="005C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09/04-ОД-218</w:t>
            </w:r>
          </w:p>
        </w:tc>
      </w:tr>
    </w:tbl>
    <w:p w:rsidR="002E4F84" w:rsidRPr="002E4F84" w:rsidRDefault="002E4F84" w:rsidP="00B96B0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E4F84" w:rsidRPr="002E4F84" w:rsidRDefault="002E4F84" w:rsidP="002E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E4F84" w:rsidRPr="002E4F84" w:rsidRDefault="002E4F84" w:rsidP="002E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F84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2E4F84" w:rsidRPr="002E4F84" w:rsidRDefault="002E4F84" w:rsidP="002E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4F84" w:rsidRPr="002E4F84" w:rsidRDefault="002E4F84" w:rsidP="002E4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E4F84">
        <w:rPr>
          <w:rFonts w:ascii="Times New Roman" w:hAnsi="Times New Roman"/>
          <w:sz w:val="28"/>
          <w:szCs w:val="28"/>
        </w:rPr>
        <w:t xml:space="preserve">Дисциплины                            </w:t>
      </w:r>
      <w:r w:rsidRPr="00B96B0C">
        <w:rPr>
          <w:rFonts w:ascii="Times New Roman" w:hAnsi="Times New Roman"/>
          <w:sz w:val="28"/>
          <w:szCs w:val="28"/>
        </w:rPr>
        <w:t>ОД.01.04 ЕСТЕСТВОЗНАНИЕ</w:t>
      </w:r>
      <w:r w:rsidRPr="002E4F84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2E4F84" w:rsidRPr="002E4F84" w:rsidRDefault="002E4F84" w:rsidP="002E4F8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2E4F84">
        <w:rPr>
          <w:rFonts w:ascii="Times New Roman" w:hAnsi="Times New Roman"/>
          <w:sz w:val="24"/>
          <w:szCs w:val="28"/>
          <w:vertAlign w:val="superscript"/>
        </w:rPr>
        <w:t>индекс</w:t>
      </w:r>
      <w:r w:rsidRPr="002E4F84">
        <w:rPr>
          <w:rFonts w:ascii="Times New Roman" w:hAnsi="Times New Roman"/>
          <w:sz w:val="24"/>
          <w:szCs w:val="28"/>
          <w:vertAlign w:val="superscript"/>
        </w:rPr>
        <w:tab/>
        <w:t>наименование учебной дисциплины</w:t>
      </w:r>
    </w:p>
    <w:p w:rsidR="002E4F84" w:rsidRPr="002E4F84" w:rsidRDefault="002E4F84" w:rsidP="009A69CC">
      <w:pPr>
        <w:spacing w:after="0" w:line="240" w:lineRule="auto"/>
        <w:ind w:left="4111" w:hanging="4111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2E4F84">
        <w:rPr>
          <w:rFonts w:ascii="Times New Roman" w:hAnsi="Times New Roman"/>
          <w:sz w:val="28"/>
          <w:szCs w:val="28"/>
        </w:rPr>
        <w:t xml:space="preserve">для специальности    </w:t>
      </w:r>
      <w:r w:rsidRPr="00B96B0C">
        <w:rPr>
          <w:rFonts w:ascii="Times New Roman" w:hAnsi="Times New Roman"/>
          <w:sz w:val="28"/>
          <w:szCs w:val="28"/>
        </w:rPr>
        <w:t xml:space="preserve">  </w:t>
      </w:r>
      <w:r w:rsidRPr="00B96B0C">
        <w:rPr>
          <w:rFonts w:ascii="Times New Roman" w:hAnsi="Times New Roman"/>
          <w:sz w:val="28"/>
          <w:szCs w:val="28"/>
          <w:lang w:eastAsia="en-US"/>
        </w:rPr>
        <w:t>54.02.0</w:t>
      </w:r>
      <w:r w:rsidR="003A6547">
        <w:rPr>
          <w:rFonts w:ascii="Times New Roman" w:hAnsi="Times New Roman"/>
          <w:sz w:val="28"/>
          <w:szCs w:val="28"/>
          <w:lang w:eastAsia="en-US"/>
        </w:rPr>
        <w:t>2</w:t>
      </w:r>
      <w:r w:rsidR="00F24A32">
        <w:rPr>
          <w:rFonts w:ascii="Times New Roman" w:hAnsi="Times New Roman"/>
          <w:sz w:val="28"/>
          <w:szCs w:val="28"/>
          <w:lang w:eastAsia="en-US"/>
        </w:rPr>
        <w:t>. «Декоративно прикладное ис</w:t>
      </w:r>
      <w:r w:rsidRPr="00B96B0C">
        <w:rPr>
          <w:rFonts w:ascii="Times New Roman" w:hAnsi="Times New Roman"/>
          <w:sz w:val="28"/>
          <w:szCs w:val="28"/>
          <w:lang w:eastAsia="en-US"/>
        </w:rPr>
        <w:t>кус</w:t>
      </w:r>
      <w:r w:rsidR="00F24A32">
        <w:rPr>
          <w:rFonts w:ascii="Times New Roman" w:hAnsi="Times New Roman"/>
          <w:sz w:val="28"/>
          <w:szCs w:val="28"/>
          <w:lang w:eastAsia="en-US"/>
        </w:rPr>
        <w:t>с</w:t>
      </w:r>
      <w:r w:rsidRPr="00B96B0C">
        <w:rPr>
          <w:rFonts w:ascii="Times New Roman" w:hAnsi="Times New Roman"/>
          <w:sz w:val="28"/>
          <w:szCs w:val="28"/>
          <w:lang w:eastAsia="en-US"/>
        </w:rPr>
        <w:t>тво и народные промыслы »</w:t>
      </w:r>
    </w:p>
    <w:p w:rsidR="002E4F84" w:rsidRPr="002E4F84" w:rsidRDefault="002E4F84" w:rsidP="002E4F84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2E4F84">
        <w:rPr>
          <w:rFonts w:ascii="Times New Roman" w:hAnsi="Times New Roman"/>
          <w:sz w:val="24"/>
          <w:szCs w:val="28"/>
          <w:vertAlign w:val="superscript"/>
        </w:rPr>
        <w:t>код</w:t>
      </w:r>
      <w:r w:rsidRPr="002E4F84">
        <w:rPr>
          <w:rFonts w:ascii="Times New Roman" w:hAnsi="Times New Roman"/>
          <w:sz w:val="24"/>
          <w:szCs w:val="28"/>
          <w:vertAlign w:val="superscript"/>
        </w:rPr>
        <w:tab/>
        <w:t>наименование</w:t>
      </w:r>
    </w:p>
    <w:p w:rsidR="00F77D5B" w:rsidRPr="001F28AF" w:rsidRDefault="00F77D5B" w:rsidP="00F77D5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1F28AF">
        <w:rPr>
          <w:rFonts w:ascii="Times New Roman" w:hAnsi="Times New Roman"/>
          <w:sz w:val="28"/>
          <w:szCs w:val="28"/>
        </w:rPr>
        <w:t>наименование цикла</w:t>
      </w:r>
      <w:r w:rsidRPr="001F28AF">
        <w:rPr>
          <w:rFonts w:ascii="Times New Roman" w:hAnsi="Times New Roman"/>
          <w:sz w:val="28"/>
          <w:szCs w:val="28"/>
        </w:rPr>
        <w:tab/>
      </w:r>
      <w:r w:rsidRPr="001F28AF">
        <w:rPr>
          <w:rFonts w:ascii="Times New Roman" w:hAnsi="Times New Roman"/>
          <w:color w:val="000000"/>
          <w:sz w:val="28"/>
          <w:szCs w:val="28"/>
        </w:rPr>
        <w:t>Общеобразовательный учебный цикл</w:t>
      </w:r>
    </w:p>
    <w:p w:rsidR="00F77D5B" w:rsidRPr="001F28AF" w:rsidRDefault="00F77D5B" w:rsidP="00F77D5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F28AF">
        <w:rPr>
          <w:rFonts w:ascii="Times New Roman" w:hAnsi="Times New Roman"/>
          <w:bCs/>
          <w:sz w:val="28"/>
          <w:szCs w:val="28"/>
        </w:rPr>
        <w:t>(у</w:t>
      </w:r>
      <w:r w:rsidRPr="00A62C3B">
        <w:rPr>
          <w:rFonts w:ascii="Times New Roman" w:hAnsi="Times New Roman"/>
          <w:bCs/>
          <w:sz w:val="28"/>
          <w:szCs w:val="28"/>
        </w:rPr>
        <w:t>чебные дисциплины</w:t>
      </w:r>
      <w:r w:rsidRPr="001F28AF">
        <w:rPr>
          <w:rFonts w:ascii="Times New Roman" w:hAnsi="Times New Roman"/>
          <w:bCs/>
          <w:sz w:val="28"/>
          <w:szCs w:val="28"/>
        </w:rPr>
        <w:t>)</w:t>
      </w:r>
    </w:p>
    <w:p w:rsidR="00F77D5B" w:rsidRPr="001F28AF" w:rsidRDefault="00F77D5B" w:rsidP="00F77D5B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1F28A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(согласно учебному плану) </w:t>
      </w:r>
    </w:p>
    <w:p w:rsidR="002E4F84" w:rsidRPr="002E4F84" w:rsidRDefault="002E4F84" w:rsidP="002E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F84">
        <w:rPr>
          <w:rFonts w:ascii="Times New Roman" w:hAnsi="Times New Roman"/>
          <w:sz w:val="28"/>
          <w:szCs w:val="28"/>
        </w:rPr>
        <w:t xml:space="preserve">Класс (курс):                                   </w:t>
      </w:r>
      <w:r w:rsidRPr="002E4F84">
        <w:rPr>
          <w:rFonts w:ascii="Times New Roman" w:hAnsi="Times New Roman"/>
          <w:sz w:val="28"/>
          <w:szCs w:val="28"/>
          <w:u w:val="single"/>
        </w:rPr>
        <w:t>1 курс</w:t>
      </w:r>
    </w:p>
    <w:p w:rsidR="002E4F84" w:rsidRPr="002E4F84" w:rsidRDefault="002E4F84" w:rsidP="002E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F84" w:rsidRPr="002E4F84" w:rsidRDefault="002E4F84" w:rsidP="002E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2E4F84" w:rsidRPr="002E4F84" w:rsidTr="002E4F84">
        <w:tc>
          <w:tcPr>
            <w:tcW w:w="9571" w:type="dxa"/>
            <w:hideMark/>
          </w:tcPr>
          <w:p w:rsidR="002E4F84" w:rsidRPr="002E4F84" w:rsidRDefault="002E4F84" w:rsidP="002E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2E4F84">
              <w:rPr>
                <w:rFonts w:ascii="Times New Roman" w:eastAsia="Calibri" w:hAnsi="Times New Roman"/>
                <w:szCs w:val="28"/>
                <w:lang w:eastAsia="en-US"/>
              </w:rPr>
              <w:t>Максимальная учебная нагрузка обуч</w:t>
            </w:r>
            <w:r w:rsidR="00A710D2">
              <w:rPr>
                <w:rFonts w:ascii="Times New Roman" w:eastAsia="Calibri" w:hAnsi="Times New Roman"/>
                <w:szCs w:val="28"/>
                <w:lang w:eastAsia="en-US"/>
              </w:rPr>
              <w:t>ающихся                      80</w:t>
            </w:r>
            <w:r w:rsidRPr="002E4F84">
              <w:rPr>
                <w:rFonts w:ascii="Times New Roman" w:eastAsia="Calibri" w:hAnsi="Times New Roman"/>
                <w:szCs w:val="28"/>
                <w:lang w:eastAsia="en-US"/>
              </w:rPr>
              <w:t xml:space="preserve"> часов</w:t>
            </w:r>
          </w:p>
        </w:tc>
        <w:tc>
          <w:tcPr>
            <w:tcW w:w="4280" w:type="dxa"/>
          </w:tcPr>
          <w:p w:rsidR="002E4F84" w:rsidRPr="002E4F84" w:rsidRDefault="002E4F84" w:rsidP="002E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2E4F84" w:rsidRPr="002E4F84" w:rsidTr="002E4F84">
        <w:tc>
          <w:tcPr>
            <w:tcW w:w="9571" w:type="dxa"/>
            <w:hideMark/>
          </w:tcPr>
          <w:p w:rsidR="002E4F84" w:rsidRPr="002E4F84" w:rsidRDefault="002E4F84" w:rsidP="002E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                                                   </w:t>
            </w:r>
            <w:r w:rsidR="00A710D2">
              <w:rPr>
                <w:rFonts w:ascii="Times New Roman" w:hAnsi="Times New Roman"/>
                <w:sz w:val="24"/>
                <w:szCs w:val="24"/>
                <w:lang w:eastAsia="en-US"/>
              </w:rPr>
              <w:t>24 часа</w:t>
            </w:r>
          </w:p>
        </w:tc>
        <w:tc>
          <w:tcPr>
            <w:tcW w:w="4280" w:type="dxa"/>
          </w:tcPr>
          <w:p w:rsidR="002E4F84" w:rsidRPr="002E4F84" w:rsidRDefault="002E4F84" w:rsidP="002E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2E4F84" w:rsidRPr="002E4F84" w:rsidTr="002E4F84">
        <w:tc>
          <w:tcPr>
            <w:tcW w:w="9571" w:type="dxa"/>
            <w:hideMark/>
          </w:tcPr>
          <w:p w:rsidR="002E4F84" w:rsidRPr="002E4F84" w:rsidRDefault="002E4F84" w:rsidP="002E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Обязательная учебная нагрузка (всего)                          </w:t>
            </w:r>
            <w:r w:rsidR="00A710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56</w:t>
            </w:r>
            <w:r w:rsidRPr="002E4F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</w:t>
            </w:r>
            <w:r w:rsidR="00A710D2"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2E4F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80" w:type="dxa"/>
          </w:tcPr>
          <w:p w:rsidR="002E4F84" w:rsidRPr="002E4F84" w:rsidRDefault="002E4F84" w:rsidP="002E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2E4F84" w:rsidRPr="002E4F84" w:rsidTr="002E4F84">
        <w:tc>
          <w:tcPr>
            <w:tcW w:w="9571" w:type="dxa"/>
            <w:hideMark/>
          </w:tcPr>
          <w:p w:rsidR="002E4F84" w:rsidRPr="002E4F84" w:rsidRDefault="002E4F84" w:rsidP="002E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E4F84">
              <w:rPr>
                <w:rFonts w:ascii="Times New Roman" w:hAnsi="Times New Roman"/>
                <w:lang w:eastAsia="en-US"/>
              </w:rPr>
              <w:t>Форма промежуточной аттестации                                           Дифференцированный зачет</w:t>
            </w:r>
          </w:p>
        </w:tc>
        <w:tc>
          <w:tcPr>
            <w:tcW w:w="4280" w:type="dxa"/>
          </w:tcPr>
          <w:p w:rsidR="002E4F84" w:rsidRPr="002E4F84" w:rsidRDefault="002E4F84" w:rsidP="002E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2E4F84" w:rsidRPr="002E4F84" w:rsidRDefault="002E4F84" w:rsidP="002E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F84" w:rsidRPr="002E4F84" w:rsidRDefault="002E4F84" w:rsidP="002E4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F84">
        <w:rPr>
          <w:rFonts w:ascii="Times New Roman" w:hAnsi="Times New Roman"/>
          <w:sz w:val="24"/>
          <w:szCs w:val="24"/>
        </w:rPr>
        <w:t xml:space="preserve">Разработчик (составитель): </w:t>
      </w:r>
      <w:proofErr w:type="spellStart"/>
      <w:r w:rsidRPr="002E4F84">
        <w:rPr>
          <w:rFonts w:ascii="Times New Roman" w:hAnsi="Times New Roman"/>
          <w:sz w:val="24"/>
          <w:szCs w:val="24"/>
        </w:rPr>
        <w:t>Павлюченко</w:t>
      </w:r>
      <w:proofErr w:type="spellEnd"/>
      <w:r w:rsidRPr="002E4F84">
        <w:rPr>
          <w:rFonts w:ascii="Times New Roman" w:hAnsi="Times New Roman"/>
          <w:sz w:val="24"/>
          <w:szCs w:val="24"/>
        </w:rPr>
        <w:t xml:space="preserve"> Н.Н., преподаватель биологии.</w:t>
      </w:r>
    </w:p>
    <w:p w:rsidR="002E4F84" w:rsidRDefault="002E4F84" w:rsidP="002E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0048A" w:rsidRDefault="00A0048A" w:rsidP="002E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0048A" w:rsidRDefault="00A0048A" w:rsidP="002E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E642B" w:rsidRPr="002E4F84" w:rsidRDefault="00EE642B" w:rsidP="002E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4F84" w:rsidRPr="002E4F84" w:rsidRDefault="002E4F84" w:rsidP="002E4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F84" w:rsidRPr="002E4F84" w:rsidRDefault="002E4F84" w:rsidP="00B9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4F84">
        <w:rPr>
          <w:rFonts w:ascii="Times New Roman" w:hAnsi="Times New Roman"/>
          <w:sz w:val="24"/>
          <w:szCs w:val="24"/>
        </w:rPr>
        <w:t>г. Сургут</w:t>
      </w:r>
    </w:p>
    <w:p w:rsidR="002E4F84" w:rsidRDefault="008736A0" w:rsidP="002E4F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2020</w:t>
      </w:r>
      <w:bookmarkStart w:id="0" w:name="_GoBack"/>
      <w:bookmarkEnd w:id="0"/>
      <w:r w:rsidR="002E4F84" w:rsidRPr="002E4F84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EE642B" w:rsidRDefault="00EE642B" w:rsidP="002E4F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642B" w:rsidRDefault="00EE642B" w:rsidP="002E4F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642B" w:rsidRPr="002E4F84" w:rsidRDefault="00EE642B" w:rsidP="002E4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F84" w:rsidRDefault="002E4F84" w:rsidP="002E4F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C38EE" w:rsidRDefault="002C38EE" w:rsidP="002E4F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E4F84" w:rsidRDefault="002E4F84" w:rsidP="002E4F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2E4F84" w:rsidRDefault="002E4F84" w:rsidP="002E4F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</w:t>
      </w:r>
    </w:p>
    <w:p w:rsidR="002E4F84" w:rsidRDefault="002E4F84" w:rsidP="002E4F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1.ПАСПОРТ ПРОГРАММЫ УЧЕБНОЙ ДИСЦИПЛИНЫ</w:t>
      </w:r>
      <w:r w:rsidR="00E13BE0">
        <w:rPr>
          <w:rFonts w:ascii="Times New Roman" w:hAnsi="Times New Roman"/>
          <w:sz w:val="24"/>
          <w:szCs w:val="24"/>
        </w:rPr>
        <w:t xml:space="preserve">                                               3 </w:t>
      </w:r>
    </w:p>
    <w:p w:rsidR="002E4F84" w:rsidRDefault="002E4F84" w:rsidP="002E4F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</w:t>
      </w:r>
      <w:r w:rsidR="00E13BE0">
        <w:rPr>
          <w:rFonts w:ascii="Times New Roman" w:hAnsi="Times New Roman"/>
          <w:sz w:val="24"/>
          <w:szCs w:val="24"/>
        </w:rPr>
        <w:t xml:space="preserve">        </w:t>
      </w:r>
      <w:r w:rsidR="001A7CF8">
        <w:rPr>
          <w:rFonts w:ascii="Times New Roman" w:hAnsi="Times New Roman"/>
          <w:sz w:val="24"/>
          <w:szCs w:val="24"/>
        </w:rPr>
        <w:t xml:space="preserve">                             4</w:t>
      </w:r>
    </w:p>
    <w:p w:rsidR="002E4F84" w:rsidRDefault="002E4F84" w:rsidP="002E4F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3.УСЛОВИЯ РЕАЛИЗАЦИИ УЧЕБНОЙ ДИСЦИПЛИНЫ</w:t>
      </w:r>
      <w:r w:rsidR="00E13BE0">
        <w:rPr>
          <w:rFonts w:ascii="Times New Roman" w:hAnsi="Times New Roman"/>
          <w:sz w:val="24"/>
          <w:szCs w:val="24"/>
        </w:rPr>
        <w:t xml:space="preserve">                  </w:t>
      </w:r>
      <w:r w:rsidR="001A7CF8">
        <w:rPr>
          <w:rFonts w:ascii="Times New Roman" w:hAnsi="Times New Roman"/>
          <w:sz w:val="24"/>
          <w:szCs w:val="24"/>
        </w:rPr>
        <w:t xml:space="preserve">                           12</w:t>
      </w:r>
    </w:p>
    <w:p w:rsidR="002E4F84" w:rsidRDefault="002E4F84" w:rsidP="002E4F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4.КОНТРОЛЬ И ОЦЕНКА РЕЗУЛЬТАТОВ</w:t>
      </w:r>
      <w:r w:rsidR="00E13BE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1A7CF8">
        <w:rPr>
          <w:rFonts w:ascii="Times New Roman" w:hAnsi="Times New Roman"/>
          <w:sz w:val="24"/>
          <w:szCs w:val="24"/>
        </w:rPr>
        <w:t>13</w:t>
      </w:r>
    </w:p>
    <w:p w:rsidR="002E4F84" w:rsidRDefault="002E4F84" w:rsidP="002E4F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ОСВОЕНИЯ УЧЕБНОЙ ДИСЦИПЛИНЫ</w:t>
      </w:r>
    </w:p>
    <w:p w:rsidR="002E4F84" w:rsidRDefault="002E4F84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4F84" w:rsidRDefault="002E4F84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4F84" w:rsidRDefault="002E4F84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4F84" w:rsidRDefault="002E4F84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4F84" w:rsidRDefault="002E4F84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4F84" w:rsidRDefault="002E4F84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4F84" w:rsidRDefault="002E4F84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4F84" w:rsidRDefault="002E4F84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4F84" w:rsidRDefault="002E4F84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4F84" w:rsidRDefault="002E4F84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4F84" w:rsidRDefault="002E4F84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4F84" w:rsidRDefault="002E4F84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4F84" w:rsidRDefault="002E4F84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4F84" w:rsidRDefault="002E4F84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4F84" w:rsidRDefault="002E4F84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4F84" w:rsidRDefault="002E4F84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4F84" w:rsidRDefault="002E4F84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4F84" w:rsidRDefault="002E4F84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4F84" w:rsidRDefault="002E4F84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D4E2E" w:rsidRDefault="003D4E2E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4F84" w:rsidRDefault="002E4F84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32260" w:rsidRPr="001815A9" w:rsidRDefault="00C32260" w:rsidP="00C32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815A9">
        <w:rPr>
          <w:rFonts w:ascii="Times New Roman" w:hAnsi="Times New Roman"/>
          <w:sz w:val="24"/>
          <w:szCs w:val="24"/>
        </w:rPr>
        <w:t>1.ПАСПОРТ ПРОГРАММЫ.</w:t>
      </w:r>
    </w:p>
    <w:p w:rsidR="00C32260" w:rsidRPr="001A7CF8" w:rsidRDefault="00C32260" w:rsidP="00C10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  <w:r w:rsidRPr="001A7CF8">
        <w:rPr>
          <w:rFonts w:ascii="Times New Roman" w:hAnsi="Times New Roman"/>
          <w:b/>
          <w:sz w:val="24"/>
          <w:szCs w:val="24"/>
        </w:rPr>
        <w:t xml:space="preserve">«Естествознание»  </w:t>
      </w:r>
    </w:p>
    <w:p w:rsidR="00C32260" w:rsidRPr="003D4E2E" w:rsidRDefault="00C32260" w:rsidP="00C10E09">
      <w:pPr>
        <w:spacing w:after="0"/>
        <w:rPr>
          <w:rFonts w:ascii="Times New Roman" w:hAnsi="Times New Roman"/>
          <w:b/>
          <w:sz w:val="24"/>
          <w:szCs w:val="24"/>
        </w:rPr>
      </w:pPr>
      <w:r w:rsidRPr="003D4E2E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C32260" w:rsidRDefault="00C32260" w:rsidP="00C10E09">
      <w:pPr>
        <w:rPr>
          <w:rFonts w:ascii="Times New Roman" w:hAnsi="Times New Roman"/>
          <w:color w:val="000000"/>
          <w:sz w:val="24"/>
          <w:szCs w:val="24"/>
        </w:rPr>
      </w:pPr>
      <w:r w:rsidRPr="00FA0C16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Естествознание</w:t>
      </w:r>
      <w:r w:rsidRPr="00FA0C16">
        <w:rPr>
          <w:rFonts w:ascii="Times New Roman" w:hAnsi="Times New Roman"/>
          <w:sz w:val="24"/>
          <w:szCs w:val="24"/>
        </w:rPr>
        <w:t>» является частью основной профессиональной образовательной программы по специ</w:t>
      </w:r>
      <w:r w:rsidR="00273ED9">
        <w:rPr>
          <w:rFonts w:ascii="Times New Roman" w:hAnsi="Times New Roman"/>
          <w:sz w:val="24"/>
          <w:szCs w:val="24"/>
        </w:rPr>
        <w:t xml:space="preserve">альности  </w:t>
      </w:r>
      <w:r w:rsidRPr="00366955">
        <w:rPr>
          <w:rFonts w:ascii="Times New Roman" w:hAnsi="Times New Roman"/>
          <w:bCs/>
          <w:color w:val="000000"/>
          <w:sz w:val="24"/>
          <w:szCs w:val="24"/>
        </w:rPr>
        <w:t>54.02.02</w:t>
      </w:r>
      <w:r w:rsidRPr="0036695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1029C">
        <w:rPr>
          <w:rFonts w:ascii="Times New Roman" w:hAnsi="Times New Roman"/>
          <w:color w:val="000000"/>
          <w:sz w:val="24"/>
          <w:szCs w:val="24"/>
        </w:rPr>
        <w:t>«Декоративно-прикладное искусство и народные промыслы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A7CF8" w:rsidRPr="00A4071B" w:rsidRDefault="001A7CF8" w:rsidP="001A7CF8">
      <w:pPr>
        <w:pStyle w:val="2"/>
        <w:shd w:val="clear" w:color="auto" w:fill="FFFFFF"/>
        <w:spacing w:after="288" w:line="339" w:lineRule="atLeast"/>
        <w:rPr>
          <w:sz w:val="24"/>
        </w:rPr>
      </w:pPr>
      <w:r w:rsidRPr="001A7CF8">
        <w:rPr>
          <w:caps w:val="0"/>
          <w:sz w:val="24"/>
        </w:rPr>
        <w:t xml:space="preserve">Программа разработана в соответствии с требованиями к среднему профессиональному образованию приказ министерства образования и науки </w:t>
      </w:r>
      <w:proofErr w:type="spellStart"/>
      <w:r w:rsidRPr="001A7CF8">
        <w:rPr>
          <w:caps w:val="0"/>
          <w:sz w:val="24"/>
        </w:rPr>
        <w:t>рф</w:t>
      </w:r>
      <w:proofErr w:type="spellEnd"/>
      <w:r w:rsidRPr="001A7CF8">
        <w:rPr>
          <w:caps w:val="0"/>
          <w:sz w:val="24"/>
        </w:rPr>
        <w:t xml:space="preserve"> от 27 октября 2014 г. N 1389 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</w:t>
      </w:r>
      <w:r w:rsidRPr="001A7CF8">
        <w:rPr>
          <w:sz w:val="24"/>
        </w:rPr>
        <w:t>.</w:t>
      </w:r>
    </w:p>
    <w:p w:rsidR="00C32260" w:rsidRDefault="00C32260" w:rsidP="00C10E09">
      <w:pPr>
        <w:rPr>
          <w:rFonts w:ascii="Times New Roman" w:hAnsi="Times New Roman"/>
          <w:sz w:val="24"/>
          <w:szCs w:val="24"/>
        </w:rPr>
      </w:pPr>
      <w:r w:rsidRPr="003D4E2E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</w:t>
      </w:r>
      <w:r w:rsidRPr="00FA0C16">
        <w:rPr>
          <w:rFonts w:ascii="Times New Roman" w:hAnsi="Times New Roman"/>
          <w:sz w:val="24"/>
          <w:szCs w:val="24"/>
        </w:rPr>
        <w:t xml:space="preserve"> образовательной прог</w:t>
      </w:r>
      <w:r>
        <w:rPr>
          <w:rFonts w:ascii="Times New Roman" w:hAnsi="Times New Roman"/>
          <w:sz w:val="24"/>
          <w:szCs w:val="24"/>
        </w:rPr>
        <w:t>раммы: учебная дисциплина «Естествознание</w:t>
      </w:r>
      <w:r w:rsidRPr="00FA0C16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относится к общеобразовательным дисциплинам</w:t>
      </w:r>
      <w:r w:rsidRPr="00FA0C16">
        <w:rPr>
          <w:rFonts w:ascii="Times New Roman" w:hAnsi="Times New Roman"/>
          <w:sz w:val="24"/>
          <w:szCs w:val="24"/>
        </w:rPr>
        <w:t xml:space="preserve"> учебного плана. </w:t>
      </w:r>
    </w:p>
    <w:p w:rsidR="00C32260" w:rsidRPr="00FA0C16" w:rsidRDefault="00C32260" w:rsidP="00C10E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32260" w:rsidRPr="00A4071B" w:rsidRDefault="00C32260" w:rsidP="00C10E09">
      <w:pPr>
        <w:rPr>
          <w:sz w:val="24"/>
          <w:szCs w:val="24"/>
        </w:rPr>
      </w:pPr>
      <w:r w:rsidRPr="00FA0C16">
        <w:rPr>
          <w:rFonts w:ascii="Times New Roman" w:hAnsi="Times New Roman"/>
          <w:sz w:val="24"/>
          <w:szCs w:val="24"/>
        </w:rPr>
        <w:t>Рабоча</w:t>
      </w:r>
      <w:r>
        <w:rPr>
          <w:rFonts w:ascii="Times New Roman" w:hAnsi="Times New Roman"/>
          <w:sz w:val="24"/>
          <w:szCs w:val="24"/>
        </w:rPr>
        <w:t>я программа дисциплины «Естествознание</w:t>
      </w:r>
      <w:r w:rsidR="00273ED9">
        <w:rPr>
          <w:rFonts w:ascii="Times New Roman" w:hAnsi="Times New Roman"/>
          <w:sz w:val="24"/>
          <w:szCs w:val="24"/>
        </w:rPr>
        <w:t xml:space="preserve">» </w:t>
      </w:r>
      <w:r w:rsidRPr="00FA0C16">
        <w:rPr>
          <w:rFonts w:ascii="Times New Roman" w:hAnsi="Times New Roman"/>
          <w:sz w:val="24"/>
          <w:szCs w:val="24"/>
        </w:rPr>
        <w:t xml:space="preserve">может быть использована в среднем профессиональном образовании для  подготовки специалистов </w:t>
      </w:r>
      <w:r>
        <w:rPr>
          <w:rFonts w:ascii="Times New Roman" w:hAnsi="Times New Roman"/>
          <w:sz w:val="24"/>
          <w:szCs w:val="24"/>
        </w:rPr>
        <w:t xml:space="preserve">специальности </w:t>
      </w:r>
      <w:r w:rsidRPr="00366955">
        <w:rPr>
          <w:rFonts w:ascii="Times New Roman" w:hAnsi="Times New Roman"/>
          <w:bCs/>
          <w:color w:val="000000"/>
          <w:sz w:val="24"/>
          <w:szCs w:val="24"/>
        </w:rPr>
        <w:t>54.02.02</w:t>
      </w:r>
      <w:r w:rsidRPr="00D1029C">
        <w:rPr>
          <w:rFonts w:ascii="Times New Roman" w:hAnsi="Times New Roman"/>
          <w:color w:val="000000"/>
          <w:sz w:val="24"/>
          <w:szCs w:val="24"/>
        </w:rPr>
        <w:t xml:space="preserve">  «Декоративно-прикладное искусство и народные промыслы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C32260" w:rsidRPr="003D4E2E" w:rsidRDefault="00C32260" w:rsidP="00C10E09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4E2E">
        <w:rPr>
          <w:rFonts w:ascii="Times New Roman" w:hAnsi="Times New Roman"/>
          <w:b/>
          <w:bCs/>
          <w:color w:val="000000"/>
          <w:sz w:val="24"/>
          <w:szCs w:val="24"/>
        </w:rPr>
        <w:t>1.3 Рекомендуемое количество часов на освоение программы дисциплины включает часы:</w:t>
      </w:r>
    </w:p>
    <w:p w:rsidR="00C32260" w:rsidRDefault="00C32260" w:rsidP="00C10E09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-максимальной учебно</w:t>
      </w:r>
      <w:r w:rsidR="00A710D2">
        <w:rPr>
          <w:rFonts w:ascii="Times New Roman" w:hAnsi="Times New Roman"/>
          <w:bCs/>
          <w:color w:val="000000"/>
          <w:sz w:val="24"/>
          <w:szCs w:val="24"/>
        </w:rPr>
        <w:t xml:space="preserve">й нагрузки </w:t>
      </w:r>
      <w:proofErr w:type="gramStart"/>
      <w:r w:rsidR="00A710D2">
        <w:rPr>
          <w:rFonts w:ascii="Times New Roman" w:hAnsi="Times New Roman"/>
          <w:bCs/>
          <w:color w:val="000000"/>
          <w:sz w:val="24"/>
          <w:szCs w:val="24"/>
        </w:rPr>
        <w:t>обучающегося</w:t>
      </w:r>
      <w:proofErr w:type="gramEnd"/>
      <w:r w:rsidR="00A710D2">
        <w:rPr>
          <w:rFonts w:ascii="Times New Roman" w:hAnsi="Times New Roman"/>
          <w:bCs/>
          <w:color w:val="000000"/>
          <w:sz w:val="24"/>
          <w:szCs w:val="24"/>
        </w:rPr>
        <w:t>:80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часов;</w:t>
      </w:r>
    </w:p>
    <w:p w:rsidR="00C32260" w:rsidRDefault="00C32260" w:rsidP="00C10E09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-обязательной аудиторной у</w:t>
      </w:r>
      <w:r w:rsidR="00A710D2">
        <w:rPr>
          <w:rFonts w:ascii="Times New Roman" w:hAnsi="Times New Roman"/>
          <w:bCs/>
          <w:color w:val="000000"/>
          <w:sz w:val="24"/>
          <w:szCs w:val="24"/>
        </w:rPr>
        <w:t xml:space="preserve">чебной нагрузки </w:t>
      </w:r>
      <w:proofErr w:type="gramStart"/>
      <w:r w:rsidR="00A710D2">
        <w:rPr>
          <w:rFonts w:ascii="Times New Roman" w:hAnsi="Times New Roman"/>
          <w:bCs/>
          <w:color w:val="000000"/>
          <w:sz w:val="24"/>
          <w:szCs w:val="24"/>
        </w:rPr>
        <w:t>обучающегося</w:t>
      </w:r>
      <w:proofErr w:type="gramEnd"/>
      <w:r w:rsidR="00A710D2">
        <w:rPr>
          <w:rFonts w:ascii="Times New Roman" w:hAnsi="Times New Roman"/>
          <w:bCs/>
          <w:color w:val="000000"/>
          <w:sz w:val="24"/>
          <w:szCs w:val="24"/>
        </w:rPr>
        <w:t>:56 часов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32260" w:rsidRDefault="00C32260" w:rsidP="00C10E09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-самост</w:t>
      </w:r>
      <w:r w:rsidR="00A710D2">
        <w:rPr>
          <w:rFonts w:ascii="Times New Roman" w:hAnsi="Times New Roman"/>
          <w:bCs/>
          <w:color w:val="000000"/>
          <w:sz w:val="24"/>
          <w:szCs w:val="24"/>
        </w:rPr>
        <w:t>оятельной работы обучающегося:24 часа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32260" w:rsidRPr="001815A9" w:rsidRDefault="00C32260" w:rsidP="00C10E09">
      <w:pPr>
        <w:shd w:val="clear" w:color="auto" w:fill="FFFFFF"/>
        <w:spacing w:after="0"/>
        <w:rPr>
          <w:rFonts w:ascii="Times New Roman" w:hAnsi="Times New Roman"/>
          <w:bCs/>
          <w:color w:val="000000"/>
        </w:rPr>
      </w:pPr>
    </w:p>
    <w:p w:rsidR="00C32260" w:rsidRPr="003D4E2E" w:rsidRDefault="00C10E09" w:rsidP="00C10E09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4E2E">
        <w:rPr>
          <w:rFonts w:ascii="Times New Roman" w:hAnsi="Times New Roman"/>
          <w:b/>
          <w:bCs/>
          <w:color w:val="000000"/>
          <w:sz w:val="24"/>
          <w:szCs w:val="24"/>
        </w:rPr>
        <w:t>1.4</w:t>
      </w:r>
      <w:proofErr w:type="gramStart"/>
      <w:r w:rsidRPr="003D4E2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32260" w:rsidRPr="003D4E2E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C32260" w:rsidRPr="003D4E2E">
        <w:rPr>
          <w:rFonts w:ascii="Times New Roman" w:hAnsi="Times New Roman"/>
          <w:b/>
          <w:sz w:val="24"/>
          <w:szCs w:val="24"/>
        </w:rPr>
        <w:t xml:space="preserve"> результате освоения учебной дисциплины «Естествознание» обучающийся должен:</w:t>
      </w:r>
    </w:p>
    <w:p w:rsidR="00C32260" w:rsidRPr="001815A9" w:rsidRDefault="00C32260" w:rsidP="00C10E0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815A9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C32260" w:rsidRPr="001815A9" w:rsidRDefault="003D4E2E" w:rsidP="00C10E09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2260" w:rsidRPr="001815A9">
        <w:rPr>
          <w:rFonts w:ascii="Times New Roman" w:hAnsi="Times New Roman"/>
          <w:sz w:val="24"/>
          <w:szCs w:val="24"/>
        </w:rPr>
        <w:t>ориентироваться в современных научных понятиях и информации естественного содержания;</w:t>
      </w:r>
    </w:p>
    <w:p w:rsidR="00C32260" w:rsidRPr="001815A9" w:rsidRDefault="003D4E2E" w:rsidP="003D4E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C32260" w:rsidRPr="001815A9">
        <w:rPr>
          <w:rFonts w:ascii="Times New Roman" w:hAnsi="Times New Roman"/>
          <w:sz w:val="24"/>
          <w:szCs w:val="24"/>
        </w:rPr>
        <w:t>аботать с естественной информацией: владеть методами поиска, выделять смысловую основу и оценивать достоверность информации;</w:t>
      </w:r>
    </w:p>
    <w:p w:rsidR="00C32260" w:rsidRPr="001815A9" w:rsidRDefault="003D4E2E" w:rsidP="003D4E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C32260" w:rsidRPr="001815A9">
        <w:rPr>
          <w:rFonts w:ascii="Times New Roman" w:hAnsi="Times New Roman"/>
          <w:sz w:val="24"/>
          <w:szCs w:val="24"/>
        </w:rPr>
        <w:t>спользовать естественнонаучные знания в повседневной жизни для обеспечения безопасности жизнедеятельности, охраны здоровья, окр</w:t>
      </w:r>
      <w:r>
        <w:rPr>
          <w:rFonts w:ascii="Times New Roman" w:hAnsi="Times New Roman"/>
          <w:sz w:val="24"/>
          <w:szCs w:val="24"/>
        </w:rPr>
        <w:t>ужающей среды, энергосбережения.</w:t>
      </w:r>
    </w:p>
    <w:p w:rsidR="00DA1FA3" w:rsidRDefault="00C32260" w:rsidP="00C10E09">
      <w:pPr>
        <w:spacing w:after="0"/>
        <w:rPr>
          <w:rFonts w:ascii="Times New Roman" w:hAnsi="Times New Roman"/>
          <w:sz w:val="24"/>
          <w:szCs w:val="24"/>
        </w:rPr>
      </w:pPr>
      <w:r w:rsidRPr="001815A9">
        <w:rPr>
          <w:rFonts w:ascii="Times New Roman" w:hAnsi="Times New Roman"/>
          <w:b/>
          <w:i/>
          <w:sz w:val="24"/>
          <w:szCs w:val="24"/>
        </w:rPr>
        <w:t>Знать:</w:t>
      </w:r>
      <w:r w:rsidRPr="001815A9">
        <w:rPr>
          <w:rFonts w:ascii="Times New Roman" w:hAnsi="Times New Roman"/>
          <w:sz w:val="24"/>
          <w:szCs w:val="24"/>
        </w:rPr>
        <w:t xml:space="preserve"> </w:t>
      </w:r>
    </w:p>
    <w:p w:rsidR="00C32260" w:rsidRPr="001815A9" w:rsidRDefault="003D4E2E" w:rsidP="00C10E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C32260" w:rsidRPr="001815A9">
        <w:rPr>
          <w:rFonts w:ascii="Times New Roman" w:hAnsi="Times New Roman"/>
          <w:sz w:val="24"/>
          <w:szCs w:val="24"/>
        </w:rPr>
        <w:t xml:space="preserve"> основные науки о природе, их общность и отличия;</w:t>
      </w:r>
    </w:p>
    <w:p w:rsidR="00C32260" w:rsidRPr="001815A9" w:rsidRDefault="00DA1FA3" w:rsidP="003D4E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D4E2E">
        <w:rPr>
          <w:rFonts w:ascii="Times New Roman" w:hAnsi="Times New Roman"/>
          <w:sz w:val="24"/>
          <w:szCs w:val="24"/>
        </w:rPr>
        <w:t xml:space="preserve">- </w:t>
      </w:r>
      <w:r w:rsidR="002C456D">
        <w:rPr>
          <w:rFonts w:ascii="Times New Roman" w:hAnsi="Times New Roman"/>
          <w:sz w:val="24"/>
          <w:szCs w:val="24"/>
        </w:rPr>
        <w:t>е</w:t>
      </w:r>
      <w:r w:rsidR="00C32260" w:rsidRPr="001815A9">
        <w:rPr>
          <w:rFonts w:ascii="Times New Roman" w:hAnsi="Times New Roman"/>
          <w:sz w:val="24"/>
          <w:szCs w:val="24"/>
        </w:rPr>
        <w:t>стественнонаучный метод познания и его составляющие, единство законов природы во Вселенной;</w:t>
      </w:r>
    </w:p>
    <w:p w:rsidR="00C32260" w:rsidRPr="001815A9" w:rsidRDefault="003D4E2E" w:rsidP="003D4E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C32260" w:rsidRPr="001815A9">
        <w:rPr>
          <w:rFonts w:ascii="Times New Roman" w:hAnsi="Times New Roman"/>
          <w:sz w:val="24"/>
          <w:szCs w:val="24"/>
        </w:rPr>
        <w:t>заимосвязь между научными открытиями и развитием техники и технологий;</w:t>
      </w:r>
    </w:p>
    <w:p w:rsidR="00C32260" w:rsidRPr="001815A9" w:rsidRDefault="003D4E2E" w:rsidP="003D4E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C32260" w:rsidRPr="001815A9">
        <w:rPr>
          <w:rFonts w:ascii="Times New Roman" w:hAnsi="Times New Roman"/>
          <w:sz w:val="24"/>
          <w:szCs w:val="24"/>
        </w:rPr>
        <w:t xml:space="preserve">клад великих ученых в формирование совреме5нной естественнонаучной картины мира;  </w:t>
      </w:r>
    </w:p>
    <w:p w:rsidR="00C32260" w:rsidRPr="00FA0C16" w:rsidRDefault="00C32260" w:rsidP="00C10E0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C32260" w:rsidRPr="00CF5894" w:rsidRDefault="00273ED9" w:rsidP="00C10E09">
      <w:pPr>
        <w:pStyle w:val="Default"/>
        <w:tabs>
          <w:tab w:val="left" w:pos="0"/>
        </w:tabs>
      </w:pPr>
      <w:r>
        <w:t xml:space="preserve">Рабочая учебная программа </w:t>
      </w:r>
      <w:r w:rsidR="00C32260" w:rsidRPr="00CF5894">
        <w:t>по данной дисциплине составлена на основании нормативных документов:</w:t>
      </w:r>
    </w:p>
    <w:p w:rsidR="00C32260" w:rsidRPr="00CF5894" w:rsidRDefault="00C32260" w:rsidP="00C10E09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pacing w:val="-26"/>
          <w:sz w:val="24"/>
          <w:szCs w:val="24"/>
        </w:rPr>
      </w:pPr>
      <w:r w:rsidRPr="00CF5894">
        <w:rPr>
          <w:rFonts w:ascii="Times New Roman" w:hAnsi="Times New Roman"/>
          <w:sz w:val="24"/>
          <w:szCs w:val="24"/>
        </w:rPr>
        <w:t xml:space="preserve"> Федерального компонента государственного стандарта полного (среднего) образования.</w:t>
      </w:r>
    </w:p>
    <w:p w:rsidR="00C32260" w:rsidRPr="00CF5894" w:rsidRDefault="00C32260" w:rsidP="00C10E09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pacing w:val="-26"/>
          <w:sz w:val="24"/>
          <w:szCs w:val="24"/>
        </w:rPr>
      </w:pPr>
      <w:r w:rsidRPr="00CF5894">
        <w:rPr>
          <w:rFonts w:ascii="Times New Roman" w:hAnsi="Times New Roman"/>
          <w:sz w:val="24"/>
          <w:szCs w:val="24"/>
        </w:rPr>
        <w:t>Приказа Министерства образовани</w:t>
      </w:r>
      <w:r w:rsidR="00273ED9">
        <w:rPr>
          <w:rFonts w:ascii="Times New Roman" w:hAnsi="Times New Roman"/>
          <w:sz w:val="24"/>
          <w:szCs w:val="24"/>
        </w:rPr>
        <w:t xml:space="preserve">я РФ от 03.06.1999 г. № 56 «Об </w:t>
      </w:r>
      <w:r w:rsidRPr="00CF5894">
        <w:rPr>
          <w:rFonts w:ascii="Times New Roman" w:hAnsi="Times New Roman"/>
          <w:sz w:val="24"/>
          <w:szCs w:val="24"/>
        </w:rPr>
        <w:t>утверждении обязательног</w:t>
      </w:r>
      <w:r w:rsidR="00273ED9">
        <w:rPr>
          <w:rFonts w:ascii="Times New Roman" w:hAnsi="Times New Roman"/>
          <w:sz w:val="24"/>
          <w:szCs w:val="24"/>
        </w:rPr>
        <w:t xml:space="preserve">о минимума содержания среднего </w:t>
      </w:r>
      <w:r w:rsidRPr="00CF5894">
        <w:rPr>
          <w:rFonts w:ascii="Times New Roman" w:hAnsi="Times New Roman"/>
          <w:sz w:val="24"/>
          <w:szCs w:val="24"/>
        </w:rPr>
        <w:t>(полного) общего образования.</w:t>
      </w:r>
    </w:p>
    <w:p w:rsidR="00C32260" w:rsidRPr="00CF5894" w:rsidRDefault="00C32260" w:rsidP="00C10E09">
      <w:pPr>
        <w:pStyle w:val="22"/>
        <w:widowControl w:val="0"/>
        <w:shd w:val="clear" w:color="auto" w:fill="FFFFFF"/>
        <w:tabs>
          <w:tab w:val="left" w:pos="0"/>
        </w:tabs>
        <w:ind w:firstLine="360"/>
        <w:jc w:val="left"/>
        <w:rPr>
          <w:color w:val="auto"/>
          <w:szCs w:val="24"/>
        </w:rPr>
      </w:pPr>
      <w:r w:rsidRPr="00CF5894">
        <w:rPr>
          <w:color w:val="auto"/>
          <w:szCs w:val="24"/>
        </w:rPr>
        <w:t xml:space="preserve">3. Приказа Министерства образования РФ от 09.02.1998 г. № 322 «Об утверждении Базисного учебного плана </w:t>
      </w:r>
      <w:r w:rsidR="00273ED9">
        <w:rPr>
          <w:color w:val="auto"/>
          <w:szCs w:val="24"/>
        </w:rPr>
        <w:t xml:space="preserve">образовательных учреждений РФ» </w:t>
      </w:r>
      <w:r w:rsidRPr="00CF5894">
        <w:rPr>
          <w:color w:val="auto"/>
          <w:szCs w:val="24"/>
        </w:rPr>
        <w:t>(</w:t>
      </w:r>
      <w:proofErr w:type="gramStart"/>
      <w:r w:rsidRPr="00CF5894">
        <w:rPr>
          <w:color w:val="auto"/>
          <w:szCs w:val="24"/>
        </w:rPr>
        <w:t>согласно письма</w:t>
      </w:r>
      <w:proofErr w:type="gramEnd"/>
      <w:r w:rsidRPr="00CF5894">
        <w:rPr>
          <w:color w:val="auto"/>
          <w:szCs w:val="24"/>
        </w:rPr>
        <w:t xml:space="preserve">  Минобразования и науки РФ от 29 мая 2007).</w:t>
      </w:r>
    </w:p>
    <w:p w:rsidR="00C32260" w:rsidRPr="00CF5894" w:rsidRDefault="00C32260" w:rsidP="00C10E09">
      <w:pPr>
        <w:tabs>
          <w:tab w:val="left" w:pos="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F5894">
        <w:rPr>
          <w:rFonts w:ascii="Times New Roman" w:hAnsi="Times New Roman"/>
          <w:sz w:val="24"/>
          <w:szCs w:val="24"/>
        </w:rPr>
        <w:t>4. Примерной программы учебной дисциплины «</w:t>
      </w:r>
      <w:r w:rsidRPr="00CF5894">
        <w:rPr>
          <w:rFonts w:ascii="Times New Roman" w:hAnsi="Times New Roman"/>
          <w:sz w:val="24"/>
          <w:szCs w:val="24"/>
          <w:u w:val="single"/>
        </w:rPr>
        <w:t>Естествознание</w:t>
      </w:r>
      <w:r w:rsidRPr="00CF5894">
        <w:rPr>
          <w:rFonts w:ascii="Times New Roman" w:hAnsi="Times New Roman"/>
          <w:sz w:val="24"/>
          <w:szCs w:val="24"/>
        </w:rPr>
        <w:t>» для професси</w:t>
      </w:r>
      <w:r w:rsidR="00273ED9">
        <w:rPr>
          <w:rFonts w:ascii="Times New Roman" w:hAnsi="Times New Roman"/>
          <w:sz w:val="24"/>
          <w:szCs w:val="24"/>
        </w:rPr>
        <w:t xml:space="preserve">й начального профессионального </w:t>
      </w:r>
      <w:r w:rsidRPr="00CF5894">
        <w:rPr>
          <w:rFonts w:ascii="Times New Roman" w:hAnsi="Times New Roman"/>
          <w:sz w:val="24"/>
          <w:szCs w:val="24"/>
        </w:rPr>
        <w:t>образования и   специальностей среднего профессионального образования,  рекомендованной Министерством образования РФ, 2008 г.</w:t>
      </w:r>
    </w:p>
    <w:p w:rsidR="00C32260" w:rsidRDefault="00C32260" w:rsidP="00C10E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5894">
        <w:rPr>
          <w:rFonts w:ascii="Times New Roman" w:hAnsi="Times New Roman"/>
          <w:sz w:val="24"/>
          <w:szCs w:val="24"/>
        </w:rPr>
        <w:t>Выписки из рабочего учебного плана колледжа в части количества часов, отводимых на изучение данной дисциплины</w:t>
      </w:r>
    </w:p>
    <w:p w:rsidR="00C32260" w:rsidRPr="006E08FC" w:rsidRDefault="00C32260" w:rsidP="00C322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C32260" w:rsidRPr="00C873B0" w:rsidRDefault="00C32260" w:rsidP="00C322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260" w:rsidRPr="00C873B0" w:rsidRDefault="00C32260" w:rsidP="00C322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260" w:rsidRPr="00C873B0" w:rsidRDefault="00C32260" w:rsidP="00C322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260" w:rsidRPr="00F2318D" w:rsidRDefault="00C32260" w:rsidP="00C322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18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32260" w:rsidRPr="00344113" w:rsidRDefault="00C32260" w:rsidP="00C3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18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32260" w:rsidRPr="00344113" w:rsidRDefault="00C32260" w:rsidP="00C3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4"/>
        <w:gridCol w:w="4678"/>
      </w:tblGrid>
      <w:tr w:rsidR="00C32260" w:rsidRPr="00344113" w:rsidTr="00CC7D87">
        <w:trPr>
          <w:trHeight w:val="460"/>
        </w:trPr>
        <w:tc>
          <w:tcPr>
            <w:tcW w:w="4394" w:type="dxa"/>
            <w:shd w:val="clear" w:color="auto" w:fill="auto"/>
            <w:vAlign w:val="center"/>
          </w:tcPr>
          <w:p w:rsidR="00C32260" w:rsidRPr="00344113" w:rsidRDefault="00C32260" w:rsidP="00CC7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2260" w:rsidRPr="00344113" w:rsidRDefault="00C32260" w:rsidP="00CC7D8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32260" w:rsidRPr="00344113" w:rsidTr="00CC7D87">
        <w:trPr>
          <w:trHeight w:val="755"/>
        </w:trPr>
        <w:tc>
          <w:tcPr>
            <w:tcW w:w="4394" w:type="dxa"/>
            <w:shd w:val="clear" w:color="auto" w:fill="auto"/>
          </w:tcPr>
          <w:p w:rsidR="00C32260" w:rsidRPr="00344113" w:rsidRDefault="00C32260" w:rsidP="00CC7D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678" w:type="dxa"/>
            <w:shd w:val="clear" w:color="auto" w:fill="auto"/>
          </w:tcPr>
          <w:p w:rsidR="00C32260" w:rsidRPr="00002F53" w:rsidRDefault="00A710D2" w:rsidP="00CC7D8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80</w:t>
            </w:r>
          </w:p>
        </w:tc>
      </w:tr>
      <w:tr w:rsidR="00C32260" w:rsidRPr="00344113" w:rsidTr="00CC7D87">
        <w:tc>
          <w:tcPr>
            <w:tcW w:w="4394" w:type="dxa"/>
            <w:shd w:val="clear" w:color="auto" w:fill="auto"/>
          </w:tcPr>
          <w:p w:rsidR="00C32260" w:rsidRPr="00344113" w:rsidRDefault="00C32260" w:rsidP="00CC7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4678" w:type="dxa"/>
            <w:shd w:val="clear" w:color="auto" w:fill="auto"/>
          </w:tcPr>
          <w:p w:rsidR="00C32260" w:rsidRPr="00002F53" w:rsidRDefault="00A710D2" w:rsidP="00CC7D8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56</w:t>
            </w:r>
          </w:p>
        </w:tc>
      </w:tr>
      <w:tr w:rsidR="00C32260" w:rsidRPr="00344113" w:rsidTr="00CC7D87">
        <w:tc>
          <w:tcPr>
            <w:tcW w:w="4394" w:type="dxa"/>
            <w:shd w:val="clear" w:color="auto" w:fill="auto"/>
          </w:tcPr>
          <w:p w:rsidR="00C32260" w:rsidRPr="00344113" w:rsidRDefault="00C32260" w:rsidP="00CC7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678" w:type="dxa"/>
            <w:shd w:val="clear" w:color="auto" w:fill="auto"/>
          </w:tcPr>
          <w:p w:rsidR="00C32260" w:rsidRPr="00344113" w:rsidRDefault="00C32260" w:rsidP="00CC7D8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2260" w:rsidRPr="00344113" w:rsidTr="00CC7D87">
        <w:tc>
          <w:tcPr>
            <w:tcW w:w="4394" w:type="dxa"/>
            <w:shd w:val="clear" w:color="auto" w:fill="auto"/>
          </w:tcPr>
          <w:p w:rsidR="00C32260" w:rsidRPr="00344113" w:rsidRDefault="00C32260" w:rsidP="00CC7D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4678" w:type="dxa"/>
            <w:shd w:val="clear" w:color="auto" w:fill="auto"/>
          </w:tcPr>
          <w:p w:rsidR="00C32260" w:rsidRPr="00344113" w:rsidRDefault="00C32260" w:rsidP="00CC7D8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4411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</w:tr>
      <w:tr w:rsidR="00C32260" w:rsidRPr="00344113" w:rsidTr="00CC7D87">
        <w:tc>
          <w:tcPr>
            <w:tcW w:w="4394" w:type="dxa"/>
            <w:shd w:val="clear" w:color="auto" w:fill="auto"/>
          </w:tcPr>
          <w:p w:rsidR="00C32260" w:rsidRPr="00344113" w:rsidRDefault="00C32260" w:rsidP="00CC7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4678" w:type="dxa"/>
            <w:shd w:val="clear" w:color="auto" w:fill="auto"/>
          </w:tcPr>
          <w:p w:rsidR="00C32260" w:rsidRPr="00344113" w:rsidRDefault="00C32260" w:rsidP="00CC7D8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4411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C32260" w:rsidRPr="00344113" w:rsidTr="00CC7D87">
        <w:tc>
          <w:tcPr>
            <w:tcW w:w="4394" w:type="dxa"/>
            <w:shd w:val="clear" w:color="auto" w:fill="auto"/>
          </w:tcPr>
          <w:p w:rsidR="00C32260" w:rsidRPr="00344113" w:rsidRDefault="00C32260" w:rsidP="00CC7D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678" w:type="dxa"/>
            <w:shd w:val="clear" w:color="auto" w:fill="auto"/>
          </w:tcPr>
          <w:p w:rsidR="00C32260" w:rsidRPr="00002F53" w:rsidRDefault="00A710D2" w:rsidP="00CC7D8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24</w:t>
            </w:r>
          </w:p>
        </w:tc>
      </w:tr>
      <w:tr w:rsidR="00C32260" w:rsidRPr="00344113" w:rsidTr="00CC7D87">
        <w:tc>
          <w:tcPr>
            <w:tcW w:w="4394" w:type="dxa"/>
            <w:shd w:val="clear" w:color="auto" w:fill="auto"/>
          </w:tcPr>
          <w:p w:rsidR="00C32260" w:rsidRPr="00344113" w:rsidRDefault="00C32260" w:rsidP="00CC7D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 по дисциплине в форме</w:t>
            </w:r>
          </w:p>
        </w:tc>
        <w:tc>
          <w:tcPr>
            <w:tcW w:w="4678" w:type="dxa"/>
            <w:shd w:val="clear" w:color="auto" w:fill="auto"/>
          </w:tcPr>
          <w:p w:rsidR="00C32260" w:rsidRPr="00344113" w:rsidRDefault="00C32260" w:rsidP="00CC7D87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C10E09" w:rsidRDefault="00C10E09" w:rsidP="00C32260">
      <w:pPr>
        <w:pStyle w:val="a5"/>
        <w:ind w:firstLine="0"/>
        <w:rPr>
          <w:b/>
          <w:sz w:val="28"/>
          <w:szCs w:val="28"/>
        </w:rPr>
        <w:sectPr w:rsidR="00C10E09" w:rsidSect="002E4F84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705C2" w:rsidRDefault="003705C2" w:rsidP="00C32260">
      <w:pPr>
        <w:pStyle w:val="a5"/>
        <w:ind w:firstLine="0"/>
        <w:rPr>
          <w:b/>
          <w:sz w:val="28"/>
          <w:szCs w:val="28"/>
        </w:rPr>
      </w:pPr>
    </w:p>
    <w:p w:rsidR="00C10E09" w:rsidRPr="00C10E09" w:rsidRDefault="00C10E09" w:rsidP="00C1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E09">
        <w:rPr>
          <w:rFonts w:ascii="Times New Roman" w:hAnsi="Times New Roman"/>
          <w:b/>
          <w:sz w:val="24"/>
          <w:szCs w:val="24"/>
        </w:rPr>
        <w:t>2.2. Тематический план</w:t>
      </w:r>
    </w:p>
    <w:p w:rsidR="00C10E09" w:rsidRPr="00C10E09" w:rsidRDefault="00C10E09" w:rsidP="00C10E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0E0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по дисциплине «Естествознание»</w:t>
      </w:r>
    </w:p>
    <w:p w:rsidR="00C10E09" w:rsidRDefault="00C10E09" w:rsidP="00A710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0E09">
        <w:rPr>
          <w:rFonts w:ascii="Times New Roman" w:hAnsi="Times New Roman"/>
          <w:b/>
          <w:bCs/>
          <w:color w:val="000000"/>
          <w:sz w:val="24"/>
          <w:szCs w:val="24"/>
        </w:rPr>
        <w:t>для специа</w:t>
      </w:r>
      <w:r w:rsidR="002E4F84">
        <w:rPr>
          <w:rFonts w:ascii="Times New Roman" w:hAnsi="Times New Roman"/>
          <w:b/>
          <w:bCs/>
          <w:color w:val="000000"/>
          <w:sz w:val="24"/>
          <w:szCs w:val="24"/>
        </w:rPr>
        <w:t xml:space="preserve">льности </w:t>
      </w:r>
      <w:r w:rsidR="002E4F84" w:rsidRPr="002E4F84">
        <w:rPr>
          <w:rFonts w:ascii="Times New Roman" w:hAnsi="Times New Roman"/>
          <w:bCs/>
          <w:color w:val="000000"/>
          <w:sz w:val="24"/>
          <w:szCs w:val="24"/>
        </w:rPr>
        <w:t>540202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Pr="00D1029C">
        <w:rPr>
          <w:rFonts w:ascii="Times New Roman" w:hAnsi="Times New Roman"/>
          <w:color w:val="000000"/>
          <w:sz w:val="24"/>
          <w:szCs w:val="24"/>
        </w:rPr>
        <w:t>Декоративно-прикладное искусство и народные промыслы</w:t>
      </w:r>
      <w:r w:rsidRPr="00C10E0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A710D2">
        <w:rPr>
          <w:rFonts w:ascii="Times New Roman" w:hAnsi="Times New Roman"/>
          <w:b/>
          <w:sz w:val="24"/>
          <w:szCs w:val="24"/>
        </w:rPr>
        <w:t xml:space="preserve">.  </w:t>
      </w:r>
    </w:p>
    <w:p w:rsidR="00A710D2" w:rsidRPr="00A710D2" w:rsidRDefault="00A710D2" w:rsidP="00A710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812"/>
        <w:gridCol w:w="1984"/>
        <w:gridCol w:w="3119"/>
      </w:tblGrid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и тем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Содержание учебного материала, самостоятельная работа </w:t>
            </w:r>
            <w:proofErr w:type="gramStart"/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План/факт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усвоения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</w:rPr>
              <w:t>Основные науки о природе (физика, химия, биология), их сходство и отличия. Естественно - научный метод познания и его составляющие: наблюдение, измерение, эксперимент, гипотеза, 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Механика.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1.1. Механическое движение, его относительность.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0F">
              <w:rPr>
                <w:rFonts w:ascii="Times New Roman" w:hAnsi="Times New Roman"/>
                <w:sz w:val="24"/>
                <w:szCs w:val="24"/>
              </w:rPr>
              <w:t>Механическое движение, его относительность. Законы динамики Ньютона.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1.2. </w:t>
            </w: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Закон всемирного тяготения. Невесомость.</w:t>
            </w:r>
            <w:r w:rsidRPr="00BE24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Лабораторная работа </w:t>
            </w: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«Изучение зависимости периода колебаний нитяного маятника от длины нити»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</w:rPr>
              <w:t>Силы в природе: упругость, трение, сила тяжести. Закон всемирного тяготения. Невесомость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1.3. </w:t>
            </w: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Импульс. Закон сохранения импульса и реактивное движение.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0F">
              <w:rPr>
                <w:rFonts w:ascii="Times New Roman" w:hAnsi="Times New Roman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1.4. Механические колебания. Ультразвук и его использование в технике и медицине.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0F">
              <w:rPr>
                <w:rFonts w:ascii="Times New Roman" w:hAnsi="Times New Roman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i/>
                <w:sz w:val="24"/>
                <w:szCs w:val="24"/>
              </w:rPr>
            </w:pPr>
            <w:r w:rsidRPr="00BE24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E24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E24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: </w:t>
            </w:r>
            <w:r w:rsidRPr="00BE240F">
              <w:rPr>
                <w:rFonts w:ascii="Times New Roman" w:hAnsi="Times New Roman"/>
                <w:bCs/>
                <w:i/>
                <w:sz w:val="24"/>
                <w:szCs w:val="24"/>
              </w:rPr>
              <w:t>составление опорного конспекта на тему «Механические колебания</w:t>
            </w:r>
            <w:r w:rsidRPr="00BE24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E240F">
              <w:rPr>
                <w:rFonts w:ascii="Times New Roman" w:hAnsi="Times New Roman"/>
                <w:bCs/>
                <w:i/>
                <w:sz w:val="24"/>
                <w:szCs w:val="24"/>
              </w:rPr>
              <w:t>и волны»</w:t>
            </w:r>
          </w:p>
          <w:p w:rsidR="00A710D2" w:rsidRPr="00BE240F" w:rsidRDefault="00A710D2" w:rsidP="00A71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40F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E240F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BE240F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</w:t>
            </w:r>
            <w:r w:rsidRPr="00BE24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таблицы: «Движение тела прямолинейное и криволинейное»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Тепловые явления.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2.1. </w:t>
            </w: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Агрегатные состояния веществ.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</w:rPr>
              <w:t>Объяснение агрегатных состояний вещества и фазовых переходов между ними на основе атомно-молекулярных представлений.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2.2. </w:t>
            </w: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Закон сохранения энергии в тепловых процессах.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</w:rPr>
              <w:t>Закон сохранения энергии в тепловых процессах. Необратимый характер тепловых процессов. Тепловые машины, их применение. Экологические проблемы, связанные с применением тепловых машин, и проблема энергосбережения.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24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BE240F">
              <w:rPr>
                <w:rFonts w:ascii="Times New Roman" w:hAnsi="Times New Roman"/>
                <w:i/>
                <w:sz w:val="24"/>
                <w:szCs w:val="24"/>
              </w:rPr>
              <w:t>Составление презентаций или докладов «Термодинамика» в моей будущей профессии.</w:t>
            </w:r>
          </w:p>
          <w:p w:rsidR="00A710D2" w:rsidRPr="00BE240F" w:rsidRDefault="00A710D2" w:rsidP="00A710D2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rPr>
          <w:trHeight w:val="2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3.Электромагнитные явления.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3.1.Постоянный электрический ток. Сила тока, напряжение, сопротивление.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</w:rPr>
              <w:t>Электрические заряды и их взаимодействие. Электрическое поле. Проводники и изоляторы в электрическом поле. Постоянный электрический ток. Сила тока, напряжение, электрическое сопротивление. Закон Ома для участка цепи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3.2.Электромагнитные волны. Радиосвязь и телевидение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</w:rPr>
              <w:t>Электромагнитные волны. Радиосвязь и телевидение.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24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работа. 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240F">
              <w:rPr>
                <w:rFonts w:ascii="Times New Roman" w:hAnsi="Times New Roman"/>
                <w:i/>
                <w:sz w:val="24"/>
                <w:szCs w:val="24"/>
              </w:rPr>
              <w:t xml:space="preserve">Составление презентаций или докладов «Электромагнитные явления» 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4.Строение атома и квантовая физика.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4.1.Фотоэффект и корпускулярные свойства света.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</w:rPr>
              <w:t>Фотоэффект и корпускулярные свойства света. Использование фотоэффекта в технике.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4.2.Строение атома и атомного ядра. Радиоактивное излучение и их воздействие на живые организмы.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0F">
              <w:rPr>
                <w:rFonts w:ascii="Times New Roman" w:hAnsi="Times New Roman"/>
                <w:sz w:val="24"/>
                <w:szCs w:val="24"/>
              </w:rPr>
              <w:t xml:space="preserve">Строение атомного ядра. Радиоактивные излучения и их воздействие на живые организмы. Энергия расщепления атомного ядра. Ядерная энергетика и </w:t>
            </w:r>
            <w:r w:rsidRPr="00BE240F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экологические проблемы, связанные с ее использованием.</w:t>
            </w: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24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</w:t>
            </w:r>
            <w:r w:rsidR="00BE24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BE24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E240F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опорного конспекта «Строение атома». Подготовке докладов: «Строение Солнечной системы. Галактики. Эволюция вселенной»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B20307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Вода, растворы.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Тема 5.1.Физические и химические свойства воды. Водные ресурсы Земли.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ar-SA"/>
              </w:rPr>
              <w:t>Вода вокруг нас. Физические и химические свойства воды. Растворение твердых веществ и газов. Массовая доля вещества в растворе как способ выражения состава раствора.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Тема 5.2. Загрязнители воды и способы её очистки. Опреснение воды.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Водные ресурсы Земли. Качество воды. Загрязнители воды и способы очистки. Жесткая вода и ее умягчение. Опреснение воды. 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4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работа.</w:t>
            </w:r>
            <w:r w:rsidRPr="00BE240F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рефератов или презентаций по теме «Вода как источник жизни человека и живой природы».</w:t>
            </w:r>
          </w:p>
          <w:p w:rsidR="00A710D2" w:rsidRPr="00BE240F" w:rsidRDefault="00A710D2" w:rsidP="00A71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6. Химические процессы в атмосфере.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Тема 6.1.Химический состав воздуха.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0F">
              <w:rPr>
                <w:rFonts w:ascii="Times New Roman" w:hAnsi="Times New Roman"/>
                <w:sz w:val="24"/>
                <w:szCs w:val="24"/>
              </w:rPr>
              <w:t xml:space="preserve">Химический состав воздуха. Атмосфера и климат. Озоновые дыры. Загрязнение атмосферы и его источники. 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Тема 6.2.Кислотные дожди. Кислоты и щёлочи.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0F">
              <w:rPr>
                <w:rFonts w:ascii="Times New Roman" w:hAnsi="Times New Roman"/>
                <w:sz w:val="24"/>
                <w:szCs w:val="24"/>
              </w:rPr>
              <w:t xml:space="preserve">Кислотные дожди. Кислоты и щелочи. Показатель кислотности растворов </w:t>
            </w:r>
            <w:proofErr w:type="gramStart"/>
            <w:r w:rsidRPr="00BE24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E240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E240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E24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E6161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  <w:r w:rsidR="00A710D2"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итогам 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1 семестра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за 1 семестр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6.3.Озоновые дыры. Загрязнение </w:t>
            </w: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атмосферы и её источники.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24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Внеаудиторная самостоятельная работа </w:t>
            </w:r>
            <w:r w:rsidRPr="00BE240F">
              <w:rPr>
                <w:rFonts w:ascii="Times New Roman" w:hAnsi="Times New Roman"/>
                <w:i/>
                <w:sz w:val="24"/>
                <w:szCs w:val="24"/>
              </w:rPr>
              <w:t xml:space="preserve">  Составление рефератов, презентаций или дидактических схем по теме «Химические процессы в атмосфере и изменения, происходящие под их влиянием в окружающем мире».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B20307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7. Химия и организм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Тема 7.1.Химические элементы в организме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</w:rPr>
              <w:t>Химические элементы в организме человека. Основные жизненно необходимые соединения: белки, углеводы, жиры, витамины.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Тема 7.2.Строение белковых молекул. Роль жиров и углеводов в организме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0F">
              <w:rPr>
                <w:rFonts w:ascii="Times New Roman" w:hAnsi="Times New Roman"/>
                <w:sz w:val="24"/>
                <w:szCs w:val="24"/>
              </w:rPr>
              <w:t xml:space="preserve"> Строение белковых молекул. Углеводы – главный источник энергии организма. Роль жиров в организме, холестерин.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Тема 7.3.Минеральные вещества в продуктах питания, пищевые добавки.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«Анализ состава молока».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40F">
              <w:rPr>
                <w:rFonts w:ascii="Times New Roman" w:hAnsi="Times New Roman"/>
                <w:sz w:val="24"/>
                <w:szCs w:val="24"/>
              </w:rPr>
              <w:t>Минеральные вещества в продуктах питания, пищевые добавки. Сбалансированное питание.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4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работа. </w:t>
            </w:r>
            <w:r w:rsidRPr="00BE240F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BE240F">
              <w:rPr>
                <w:rFonts w:ascii="Times New Roman" w:hAnsi="Times New Roman"/>
                <w:i/>
                <w:sz w:val="24"/>
                <w:szCs w:val="24"/>
              </w:rPr>
              <w:t>одготовка к контрольному уроку по итогам 1 семестра</w:t>
            </w:r>
            <w:r w:rsidRPr="00BE24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8.Наиболее общие представления о жизни.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Тема 8.1. Основные признаки живых организмов. Разнообразие живых организмов, их классификация.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</w:rPr>
              <w:t xml:space="preserve">Понятие «жизнь». </w:t>
            </w:r>
            <w:proofErr w:type="gramStart"/>
            <w:r w:rsidRPr="00BE240F">
              <w:rPr>
                <w:rFonts w:ascii="Times New Roman" w:hAnsi="Times New Roman"/>
                <w:sz w:val="24"/>
                <w:szCs w:val="24"/>
              </w:rPr>
              <w:t>Основные признаки живого: питание, дыхание, выделение, раздражимость, подвижность, размножение, рост и развитие.</w:t>
            </w:r>
            <w:proofErr w:type="gramEnd"/>
            <w:r w:rsidRPr="00BE240F">
              <w:rPr>
                <w:rFonts w:ascii="Times New Roman" w:hAnsi="Times New Roman"/>
                <w:sz w:val="24"/>
                <w:szCs w:val="24"/>
              </w:rPr>
              <w:t xml:space="preserve"> Понятие «организм». Разнообразие живых организмов, принципы их классификации.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Тема 8.2.Клетка-еденица строения живых организмов.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«Рассматривание крови лягушки и человека под микроскопом».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</w:rPr>
              <w:t>Клетка – единица строения и жизнедеятельности организма. Обмен веществ и превращение энергии в клетке.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8.3.Уровни организации живой </w:t>
            </w: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природы. ДНК – носитель наследственной информации.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Уровни организации живой природы: клеточный, </w:t>
            </w: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организменный, </w:t>
            </w:r>
            <w:proofErr w:type="spellStart"/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надорганизменный</w:t>
            </w:r>
            <w:proofErr w:type="spellEnd"/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. Молекула ДНК – носитель наследственной информации.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8.4.Движущие силы эволюции.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Эволюция живого. Движущие силы эволюции: наследственность, изменчивость, естественный отбор.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E240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BE240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рефератов, дидактических карточек - схем или презентаций по теме «Клетка – как основная единица строения организма и его жизнеобеспечения». 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9.Организм человека и основные проявления его жизнедеятельности.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18</w:t>
            </w: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Тема 9.1.Организм человека и основные проявления его жизнедеятельности.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Организм — единое целое.</w:t>
            </w:r>
            <w:r w:rsidRPr="00BE24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Обмен веществом и энергией с окружающей средой как необходимое условие существования живых систем.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Тема 9.2.Ткани, органы и системы органов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ar-SA"/>
              </w:rPr>
              <w:t>Питание. Значение питания для роста, развития и жизнедеятельности организма. Пищеварение как процесс физической и химической обработки пищи. Система пищеварительных органов. Предупреждение пищевых отравлений – брюшного тифа, дизентерии, холеры. Гастрит и цирроз печени как результат влияния алкоголя и никотина на организм.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9.3.Пищеварительная система человека.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Питание. Значение питания для роста, развития и жизнедеятельности организма. Пищеварение как процесс физической и химической обработки пищи. Система пищеварительных органов. Предупреждение пищевых отравлений – брюшного тифа, дизентерии, холеры. Гастрит и цирроз печени как результат влияния алкоголя и никотина на организм.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Тема 9.4.Дыхание живых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Дыхание организмов как способ получения энергии. Органы дыхания. Жизненная емкость легких. </w:t>
            </w:r>
            <w:r w:rsidRPr="00BE240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Тренировка органов дыхания. Болезни органов дыхания и их профилактика. Курение как фактор риска.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Тема 9.5.Опорно двигательная система человека.   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Лабораторная работа № </w:t>
            </w: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«Утомление при статической и динамической работе»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Движение. Кости, мышцы, сухожилия – компоненты опорно-двигательной системы. Мышечные движения и их регуляция. Утомление мышц при статической и динамической работе. Изменение мышцы при тренировке, последствия гиподинамии. Причины нарушения осанки и развития плоскостопия.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Тема 9.6.Внутренняя среда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Внутренняя среда организма: кровь, тканевая жидкость, лимфа. Основные функции крови. Кровеносная система. Иммунитет и иммунная система. Бактерии и вирусы как причина инфекционных заболеваний.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Тема 9.7.Индивидуальное развитие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развитие организма. Половое созревание. Менструация и поллюция. Оплодотворение. Образование и развитие зародыша и плода. Беременность и 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Тема 9.8. Влияние наркотических веществ на развитие и здоровье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Влияние </w:t>
            </w:r>
            <w:proofErr w:type="spellStart"/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веществ (табака, алкоголя, наркотиков) на развитие и здоровье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rPr>
          <w:trHeight w:val="8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Семинар по теме «Влияние наркотических веществ на развитие и здоровье человека».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rPr>
          <w:trHeight w:val="8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E240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BE240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таблицы «Расчет энергетического обеспечения суточного рациона питания» по теме «Сбалансированное питание». Составление рефератов или презентаций по теме «Профилактика возникновения заболеваний органов и систем органов человека под воздействием негативных факторов». </w:t>
            </w:r>
          </w:p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B20307" w:rsidP="00A710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Раздел 10.Человек и окружающая среда.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Тема 10.1.Состав и функции биосферы.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Понятия биогеоценоза, экосистемы и биосферы. Устойчивость экосистем.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Тема 10.2.Экологические факторы.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Экологические факторы. Воздействие экологических факторов на организм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Тема 10.3. Рациональное природопользование.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Рациональное природопользование.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Тема 10.4. Последствия  деятельности   человека  для  окружающей среды.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деятельности человека на окружающую среду (ядохимикаты, промышленные отходы, радиация и другие загрязнения).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Внеаудиторная</w:t>
            </w:r>
            <w:r w:rsidRPr="00BE240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BE240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Составление рефератов или презентаций по теме «Экологические факторы, их воздействие на организм человека. Влияние человека на экологию окружающей природы»</w:t>
            </w:r>
          </w:p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работа. </w:t>
            </w:r>
            <w:r w:rsidRPr="00BE240F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</w:t>
            </w:r>
            <w:r w:rsidRPr="00BE240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одготовка к зачету.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зачёт: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sz w:val="24"/>
                <w:szCs w:val="24"/>
                <w:lang w:eastAsia="en-US"/>
              </w:rPr>
              <w:t>Итого за 2 семестр: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710D2" w:rsidRPr="00A710D2" w:rsidTr="00A710D2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2" w:rsidRPr="00BE240F" w:rsidRDefault="00A710D2" w:rsidP="00A71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по дисциплине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24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D2" w:rsidRPr="00BE240F" w:rsidRDefault="00A710D2" w:rsidP="00A7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10E09" w:rsidRDefault="00C10E09" w:rsidP="00C32260">
      <w:pPr>
        <w:sectPr w:rsidR="00C10E09" w:rsidSect="001A7CF8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C32260" w:rsidRDefault="00C32260" w:rsidP="00C32260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D2396A">
        <w:rPr>
          <w:rFonts w:ascii="Times New Roman" w:hAnsi="Times New Roman"/>
          <w:b/>
          <w:caps/>
          <w:sz w:val="24"/>
          <w:szCs w:val="24"/>
        </w:rPr>
        <w:lastRenderedPageBreak/>
        <w:t>3</w:t>
      </w:r>
      <w:r w:rsidRPr="00833E3C">
        <w:rPr>
          <w:rFonts w:ascii="Times New Roman" w:hAnsi="Times New Roman"/>
          <w:b/>
          <w:caps/>
          <w:sz w:val="24"/>
          <w:szCs w:val="24"/>
        </w:rPr>
        <w:t>.условия реализации УЧЕБНОЙ дисциплины.</w:t>
      </w:r>
    </w:p>
    <w:p w:rsidR="00B64580" w:rsidRPr="00B64580" w:rsidRDefault="00B64580" w:rsidP="00B64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580">
        <w:rPr>
          <w:rFonts w:ascii="Times New Roman" w:hAnsi="Times New Roman"/>
          <w:sz w:val="24"/>
          <w:szCs w:val="24"/>
        </w:rPr>
        <w:t xml:space="preserve">В целях реализации </w:t>
      </w:r>
      <w:proofErr w:type="spellStart"/>
      <w:r w:rsidRPr="00B6458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B64580">
        <w:rPr>
          <w:rFonts w:ascii="Times New Roman" w:hAnsi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64580" w:rsidRPr="00B64580" w:rsidRDefault="00B64580" w:rsidP="00B64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580">
        <w:rPr>
          <w:rFonts w:ascii="Times New Roman" w:hAnsi="Times New Roman"/>
          <w:sz w:val="24"/>
          <w:szCs w:val="24"/>
        </w:rPr>
        <w:t xml:space="preserve">В процессе выполнения </w:t>
      </w:r>
      <w:proofErr w:type="gramStart"/>
      <w:r w:rsidRPr="00B6458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64580">
        <w:rPr>
          <w:rFonts w:ascii="Times New Roman" w:hAnsi="Times New Roman"/>
          <w:sz w:val="24"/>
          <w:szCs w:val="24"/>
        </w:rPr>
        <w:t xml:space="preserve"> лабораторных и практических занятий, включаются задания с использованием персональных компьютеров;</w:t>
      </w:r>
    </w:p>
    <w:p w:rsidR="00B64580" w:rsidRPr="00B64580" w:rsidRDefault="00B64580" w:rsidP="00B64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580">
        <w:rPr>
          <w:rFonts w:ascii="Times New Roman" w:hAnsi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B64580">
        <w:rPr>
          <w:rFonts w:ascii="Times New Roman" w:hAnsi="Times New Roman"/>
          <w:sz w:val="24"/>
          <w:szCs w:val="24"/>
        </w:rPr>
        <w:t>онлайн-уроки</w:t>
      </w:r>
      <w:proofErr w:type="spellEnd"/>
      <w:r w:rsidRPr="00B645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4580">
        <w:rPr>
          <w:rFonts w:ascii="Times New Roman" w:hAnsi="Times New Roman"/>
          <w:sz w:val="24"/>
          <w:szCs w:val="24"/>
        </w:rPr>
        <w:t>онлайн-конференции</w:t>
      </w:r>
      <w:proofErr w:type="spellEnd"/>
      <w:r w:rsidRPr="00B645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4580">
        <w:rPr>
          <w:rFonts w:ascii="Times New Roman" w:hAnsi="Times New Roman"/>
          <w:sz w:val="24"/>
          <w:szCs w:val="24"/>
        </w:rPr>
        <w:t>онлайн-лекции</w:t>
      </w:r>
      <w:proofErr w:type="spellEnd"/>
      <w:r w:rsidRPr="00B64580">
        <w:rPr>
          <w:rFonts w:ascii="Times New Roman" w:hAnsi="Times New Roman"/>
          <w:sz w:val="24"/>
          <w:szCs w:val="24"/>
        </w:rPr>
        <w:t xml:space="preserve">, использование </w:t>
      </w:r>
      <w:proofErr w:type="spellStart"/>
      <w:r w:rsidRPr="00B64580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B64580">
        <w:rPr>
          <w:rFonts w:ascii="Times New Roman" w:hAnsi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B64580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B64580">
        <w:rPr>
          <w:rFonts w:ascii="Times New Roman" w:hAnsi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B64580">
        <w:rPr>
          <w:rFonts w:ascii="Times New Roman" w:hAnsi="Times New Roman"/>
          <w:sz w:val="24"/>
          <w:szCs w:val="24"/>
        </w:rPr>
        <w:t>представителй</w:t>
      </w:r>
      <w:proofErr w:type="spellEnd"/>
      <w:r w:rsidRPr="00B64580">
        <w:rPr>
          <w:rFonts w:ascii="Times New Roman" w:hAnsi="Times New Roman"/>
          <w:sz w:val="24"/>
          <w:szCs w:val="24"/>
        </w:rPr>
        <w:t>) в любой доступной дистанционной форме.</w:t>
      </w:r>
    </w:p>
    <w:p w:rsidR="00C32260" w:rsidRPr="00002F53" w:rsidRDefault="00C32260" w:rsidP="00C3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02F53">
        <w:rPr>
          <w:rFonts w:ascii="Times New Roman" w:hAnsi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C32260" w:rsidRPr="00002F53" w:rsidRDefault="00C32260" w:rsidP="00AB2831">
      <w:pPr>
        <w:pStyle w:val="Default"/>
        <w:jc w:val="both"/>
      </w:pPr>
      <w:r w:rsidRPr="00002F53">
        <w:t>Оборудование учебных кабинетов</w:t>
      </w:r>
      <w:proofErr w:type="gramStart"/>
      <w:r w:rsidRPr="00002F53">
        <w:t xml:space="preserve"> :</w:t>
      </w:r>
      <w:proofErr w:type="gramEnd"/>
      <w:r w:rsidRPr="00002F53">
        <w:t xml:space="preserve"> </w:t>
      </w:r>
    </w:p>
    <w:p w:rsidR="00C32260" w:rsidRPr="00002F53" w:rsidRDefault="00C32260" w:rsidP="00AB2831">
      <w:pPr>
        <w:pStyle w:val="Default"/>
        <w:jc w:val="both"/>
      </w:pPr>
      <w:r w:rsidRPr="00002F53">
        <w:rPr>
          <w:b/>
          <w:bCs/>
        </w:rPr>
        <w:t xml:space="preserve">- </w:t>
      </w:r>
      <w:r w:rsidRPr="00002F53">
        <w:t xml:space="preserve">посадочные места по количеству </w:t>
      </w:r>
      <w:proofErr w:type="gramStart"/>
      <w:r w:rsidRPr="00002F53">
        <w:t>обучающихся</w:t>
      </w:r>
      <w:proofErr w:type="gramEnd"/>
      <w:r w:rsidRPr="00002F53">
        <w:t xml:space="preserve">; </w:t>
      </w:r>
    </w:p>
    <w:p w:rsidR="00C32260" w:rsidRPr="00002F53" w:rsidRDefault="00C32260" w:rsidP="00AB2831">
      <w:pPr>
        <w:pStyle w:val="Default"/>
        <w:jc w:val="both"/>
      </w:pPr>
      <w:r w:rsidRPr="00002F53">
        <w:t xml:space="preserve">- рабочее место преподавателя; </w:t>
      </w:r>
    </w:p>
    <w:p w:rsidR="00C32260" w:rsidRPr="00002F53" w:rsidRDefault="00C32260" w:rsidP="00AB2831">
      <w:pPr>
        <w:pStyle w:val="Default"/>
        <w:jc w:val="both"/>
      </w:pPr>
      <w:r w:rsidRPr="00002F53">
        <w:t xml:space="preserve">- демонстрационный стол </w:t>
      </w:r>
    </w:p>
    <w:p w:rsidR="00C32260" w:rsidRPr="00002F53" w:rsidRDefault="00C32260" w:rsidP="00AB2831">
      <w:pPr>
        <w:pStyle w:val="Default"/>
        <w:jc w:val="both"/>
      </w:pPr>
      <w:r w:rsidRPr="00002F53">
        <w:t xml:space="preserve">- вытяжной шкаф </w:t>
      </w:r>
    </w:p>
    <w:p w:rsidR="00C32260" w:rsidRPr="00002F53" w:rsidRDefault="00C32260" w:rsidP="00AB2831">
      <w:pPr>
        <w:pStyle w:val="Default"/>
        <w:jc w:val="both"/>
      </w:pPr>
      <w:r w:rsidRPr="00002F53">
        <w:t xml:space="preserve">- учебно-наглядные пособия по физике, химии и биологии; </w:t>
      </w:r>
    </w:p>
    <w:p w:rsidR="00C32260" w:rsidRPr="00002F53" w:rsidRDefault="00C32260" w:rsidP="00AB2831">
      <w:pPr>
        <w:pStyle w:val="Default"/>
        <w:jc w:val="both"/>
      </w:pPr>
      <w:proofErr w:type="gramStart"/>
      <w:r w:rsidRPr="00002F53">
        <w:t>- лабораторное оборудование (</w:t>
      </w:r>
      <w:proofErr w:type="spellStart"/>
      <w:r w:rsidRPr="00002F53">
        <w:t>спетроскоп</w:t>
      </w:r>
      <w:proofErr w:type="spellEnd"/>
      <w:r w:rsidRPr="00002F53">
        <w:t xml:space="preserve">, микроскоп с </w:t>
      </w:r>
      <w:proofErr w:type="gramEnd"/>
    </w:p>
    <w:p w:rsidR="00C32260" w:rsidRPr="00002F53" w:rsidRDefault="00C32260" w:rsidP="00AB2831">
      <w:pPr>
        <w:pStyle w:val="Default"/>
        <w:jc w:val="both"/>
      </w:pPr>
      <w:r w:rsidRPr="00002F53">
        <w:t xml:space="preserve">микропрепаратами, периодическая система химических элементов </w:t>
      </w:r>
    </w:p>
    <w:p w:rsidR="00C32260" w:rsidRPr="00002F53" w:rsidRDefault="00C32260" w:rsidP="00AB2831">
      <w:pPr>
        <w:pStyle w:val="Default"/>
        <w:jc w:val="both"/>
      </w:pPr>
      <w:r w:rsidRPr="00002F53">
        <w:t xml:space="preserve">Д.И. Менделеева, ряд напряжений металлов; ряд </w:t>
      </w:r>
      <w:proofErr w:type="spellStart"/>
      <w:r w:rsidRPr="00002F53">
        <w:t>электро</w:t>
      </w:r>
      <w:proofErr w:type="spellEnd"/>
      <w:r w:rsidRPr="00002F53">
        <w:t xml:space="preserve">- </w:t>
      </w:r>
    </w:p>
    <w:p w:rsidR="00C32260" w:rsidRPr="00002F53" w:rsidRDefault="00C32260" w:rsidP="00AB2831">
      <w:pPr>
        <w:pStyle w:val="Default"/>
        <w:jc w:val="both"/>
      </w:pPr>
      <w:r w:rsidRPr="00002F53">
        <w:t xml:space="preserve">отрицательности неметаллов, таблица растворимости солей, кислот и </w:t>
      </w:r>
    </w:p>
    <w:p w:rsidR="00C32260" w:rsidRPr="00002F53" w:rsidRDefault="00C32260" w:rsidP="00AB2831">
      <w:pPr>
        <w:pStyle w:val="Default"/>
        <w:jc w:val="both"/>
      </w:pPr>
      <w:r w:rsidRPr="00002F53">
        <w:t xml:space="preserve">оснований в воде, плакаты по физике, химии и биологии, </w:t>
      </w:r>
      <w:proofErr w:type="gramStart"/>
      <w:r w:rsidRPr="00002F53">
        <w:t>химическая</w:t>
      </w:r>
      <w:proofErr w:type="gramEnd"/>
      <w:r w:rsidRPr="00002F53">
        <w:t xml:space="preserve"> </w:t>
      </w:r>
    </w:p>
    <w:p w:rsidR="00C32260" w:rsidRPr="00002F53" w:rsidRDefault="00C32260" w:rsidP="00AB2831">
      <w:pPr>
        <w:pStyle w:val="Default"/>
        <w:jc w:val="both"/>
      </w:pPr>
      <w:r w:rsidRPr="00002F53">
        <w:t xml:space="preserve">посуда, химические реактивы) </w:t>
      </w:r>
    </w:p>
    <w:p w:rsidR="00C32260" w:rsidRPr="00002F53" w:rsidRDefault="00C32260" w:rsidP="00AB2831">
      <w:pPr>
        <w:pStyle w:val="Default"/>
        <w:jc w:val="both"/>
      </w:pPr>
      <w:r w:rsidRPr="00002F53">
        <w:t xml:space="preserve">Технические средства обучения: </w:t>
      </w:r>
    </w:p>
    <w:p w:rsidR="00C32260" w:rsidRPr="00002F53" w:rsidRDefault="00C32260" w:rsidP="00AB2831">
      <w:pPr>
        <w:pStyle w:val="Default"/>
        <w:jc w:val="both"/>
      </w:pPr>
      <w:r w:rsidRPr="00002F53">
        <w:t xml:space="preserve">- интерактивная доска с лицензионным программным обеспечением и </w:t>
      </w:r>
    </w:p>
    <w:p w:rsidR="00C32260" w:rsidRPr="00002F53" w:rsidRDefault="00C32260" w:rsidP="00AB2831">
      <w:pPr>
        <w:pStyle w:val="Default"/>
        <w:jc w:val="both"/>
      </w:pPr>
      <w:proofErr w:type="spellStart"/>
      <w:r>
        <w:t>мультимедиапроектор</w:t>
      </w:r>
      <w:proofErr w:type="spellEnd"/>
      <w:r>
        <w:t>.</w:t>
      </w:r>
    </w:p>
    <w:p w:rsidR="00C32260" w:rsidRPr="00002F53" w:rsidRDefault="00C32260" w:rsidP="00AB2831">
      <w:pPr>
        <w:pStyle w:val="Default"/>
        <w:jc w:val="both"/>
      </w:pPr>
      <w:r w:rsidRPr="00002F53">
        <w:t xml:space="preserve">Оборудование лаборатории и рабочих мест лаборатории: </w:t>
      </w:r>
    </w:p>
    <w:p w:rsidR="00C32260" w:rsidRPr="00002F53" w:rsidRDefault="00C32260" w:rsidP="00AB2831">
      <w:pPr>
        <w:pStyle w:val="Default"/>
        <w:jc w:val="both"/>
      </w:pPr>
      <w:r w:rsidRPr="00002F53">
        <w:rPr>
          <w:b/>
          <w:bCs/>
        </w:rPr>
        <w:t xml:space="preserve">- </w:t>
      </w:r>
      <w:r w:rsidRPr="00002F53">
        <w:t xml:space="preserve">посадочные места по количеству </w:t>
      </w:r>
      <w:proofErr w:type="gramStart"/>
      <w:r w:rsidRPr="00002F53">
        <w:t>обучающихся</w:t>
      </w:r>
      <w:proofErr w:type="gramEnd"/>
      <w:r w:rsidRPr="00002F53">
        <w:t xml:space="preserve">; </w:t>
      </w:r>
    </w:p>
    <w:p w:rsidR="00C32260" w:rsidRPr="00002F53" w:rsidRDefault="00C32260" w:rsidP="00AB2831">
      <w:pPr>
        <w:pStyle w:val="Default"/>
        <w:jc w:val="both"/>
      </w:pPr>
      <w:r w:rsidRPr="00002F53">
        <w:t xml:space="preserve">- рабочее место преподавателя; </w:t>
      </w:r>
    </w:p>
    <w:p w:rsidR="00C32260" w:rsidRPr="00002F53" w:rsidRDefault="00C32260" w:rsidP="00AB2831">
      <w:pPr>
        <w:pStyle w:val="Default"/>
        <w:jc w:val="both"/>
      </w:pPr>
      <w:r w:rsidRPr="00002F53">
        <w:t xml:space="preserve">- вытяжной шкаф; </w:t>
      </w:r>
    </w:p>
    <w:p w:rsidR="00C32260" w:rsidRPr="00002F53" w:rsidRDefault="00C32260" w:rsidP="00AB2831">
      <w:pPr>
        <w:pStyle w:val="Default"/>
        <w:jc w:val="both"/>
      </w:pPr>
      <w:r w:rsidRPr="00002F53">
        <w:t xml:space="preserve">- периодическая система химических элементов Д.И. Менделеева; </w:t>
      </w:r>
    </w:p>
    <w:p w:rsidR="00C32260" w:rsidRPr="00002F53" w:rsidRDefault="00C32260" w:rsidP="00AB2831">
      <w:pPr>
        <w:pStyle w:val="Default"/>
        <w:jc w:val="both"/>
      </w:pPr>
      <w:r w:rsidRPr="00002F53">
        <w:t xml:space="preserve">- таблица растворимости солей, кислот и оснований в воде; </w:t>
      </w:r>
    </w:p>
    <w:p w:rsidR="00C32260" w:rsidRPr="00002F53" w:rsidRDefault="00C32260" w:rsidP="00AB2831">
      <w:pPr>
        <w:pStyle w:val="Default"/>
        <w:jc w:val="both"/>
      </w:pPr>
      <w:r w:rsidRPr="00002F53">
        <w:t xml:space="preserve">- ряд напряжений металлов; </w:t>
      </w:r>
    </w:p>
    <w:p w:rsidR="00C32260" w:rsidRPr="00002F53" w:rsidRDefault="00C32260" w:rsidP="00AB2831">
      <w:pPr>
        <w:pStyle w:val="Default"/>
        <w:jc w:val="both"/>
      </w:pPr>
      <w:r w:rsidRPr="00002F53">
        <w:t xml:space="preserve">- ряд </w:t>
      </w:r>
      <w:proofErr w:type="spellStart"/>
      <w:r w:rsidRPr="00002F53">
        <w:t>электроотрицательности</w:t>
      </w:r>
      <w:proofErr w:type="spellEnd"/>
      <w:r w:rsidRPr="00002F53">
        <w:t xml:space="preserve"> неметаллов; </w:t>
      </w:r>
    </w:p>
    <w:p w:rsidR="00C32260" w:rsidRPr="00002F53" w:rsidRDefault="00C32260" w:rsidP="00AB2831">
      <w:pPr>
        <w:pStyle w:val="Default"/>
        <w:jc w:val="both"/>
      </w:pPr>
      <w:r w:rsidRPr="00002F53">
        <w:t xml:space="preserve">- плакаты по общей и неорганической химии; </w:t>
      </w:r>
    </w:p>
    <w:p w:rsidR="00C32260" w:rsidRPr="00002F53" w:rsidRDefault="00C32260" w:rsidP="00AB2831">
      <w:pPr>
        <w:pStyle w:val="Default"/>
        <w:jc w:val="both"/>
      </w:pPr>
      <w:r w:rsidRPr="00002F53">
        <w:t xml:space="preserve">- плакаты по органической химии; </w:t>
      </w:r>
    </w:p>
    <w:p w:rsidR="00C32260" w:rsidRPr="00002F53" w:rsidRDefault="00C32260" w:rsidP="00AB2831">
      <w:pPr>
        <w:pStyle w:val="Default"/>
        <w:jc w:val="both"/>
      </w:pPr>
      <w:r w:rsidRPr="00002F53">
        <w:t xml:space="preserve">- химическая посуда; </w:t>
      </w:r>
    </w:p>
    <w:p w:rsidR="00C32260" w:rsidRDefault="00C32260" w:rsidP="00AB2831">
      <w:pPr>
        <w:jc w:val="both"/>
        <w:rPr>
          <w:rFonts w:ascii="Times New Roman" w:hAnsi="Times New Roman"/>
          <w:sz w:val="24"/>
          <w:szCs w:val="24"/>
        </w:rPr>
      </w:pPr>
      <w:r w:rsidRPr="00002F53">
        <w:rPr>
          <w:rFonts w:ascii="Times New Roman" w:hAnsi="Times New Roman"/>
          <w:sz w:val="24"/>
          <w:szCs w:val="24"/>
        </w:rPr>
        <w:t>- химические реактивы;</w:t>
      </w:r>
    </w:p>
    <w:p w:rsidR="00AB2831" w:rsidRPr="00AB2831" w:rsidRDefault="00AB2831" w:rsidP="00AB2831">
      <w:pPr>
        <w:pStyle w:val="af2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2831">
        <w:rPr>
          <w:rFonts w:ascii="Times New Roman" w:hAnsi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AB2831" w:rsidRPr="00AB2831" w:rsidRDefault="00AB2831" w:rsidP="00AB283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AB2831">
        <w:rPr>
          <w:rFonts w:ascii="Times New Roman" w:hAnsi="Times New Roman"/>
          <w:sz w:val="24"/>
          <w:szCs w:val="24"/>
        </w:rPr>
        <w:lastRenderedPageBreak/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C32260" w:rsidRDefault="00C32260" w:rsidP="00C322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B473B8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3D2E74" w:rsidRDefault="003D2E74" w:rsidP="00C322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3D2E74" w:rsidRDefault="00C32260" w:rsidP="003D2E74">
      <w:pPr>
        <w:keepNext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-142"/>
        <w:outlineLvl w:val="0"/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914DD">
        <w:rPr>
          <w:rFonts w:ascii="Times New Roman" w:hAnsi="Times New Roman"/>
          <w:b/>
          <w:sz w:val="24"/>
          <w:szCs w:val="24"/>
        </w:rPr>
        <w:t xml:space="preserve">Основные источники: </w:t>
      </w:r>
    </w:p>
    <w:tbl>
      <w:tblPr>
        <w:tblW w:w="9640" w:type="dxa"/>
        <w:tblInd w:w="93" w:type="dxa"/>
        <w:tblLook w:val="04A0"/>
      </w:tblPr>
      <w:tblGrid>
        <w:gridCol w:w="9640"/>
      </w:tblGrid>
      <w:tr w:rsidR="003D2E74" w:rsidRPr="003D2E74" w:rsidTr="003D2E74">
        <w:trPr>
          <w:trHeight w:val="12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74" w:rsidRPr="003D2E74" w:rsidRDefault="003D2E74" w:rsidP="003D2E74">
            <w:pPr>
              <w:spacing w:after="0" w:line="240" w:lineRule="auto"/>
              <w:rPr>
                <w:sz w:val="18"/>
                <w:szCs w:val="18"/>
              </w:rPr>
            </w:pPr>
            <w:hyperlink r:id="rId8" w:history="1">
              <w:r w:rsidRPr="003D2E74">
                <w:rPr>
                  <w:sz w:val="18"/>
                </w:rPr>
                <w:t>Смирнова, М. С.Естествознание : учебник и практикум для среднего профессионального образования / М. С. Смирнова, М. В. Нехлюдова, Т. М. Смирнова. — 2-е изд. — Москва : Издательство Юрайт, 2020. — 332 с. — (Профессиональное образование). — ISBN 978-5-534-09495-4. — Текст : электронный // ЭБС Юрайт [сайт]. — URL: https://biblio-online.ru/bcode/448852(дата обращения: 11.02.2020)..Договор на оказание услуг по предоставлению доступа к ЭБС "</w:t>
              </w:r>
              <w:proofErr w:type="spellStart"/>
              <w:r w:rsidRPr="003D2E74">
                <w:rPr>
                  <w:sz w:val="18"/>
                </w:rPr>
                <w:t>Юрайт</w:t>
              </w:r>
              <w:proofErr w:type="spellEnd"/>
              <w:r w:rsidRPr="003D2E74">
                <w:rPr>
                  <w:sz w:val="18"/>
                </w:rPr>
                <w:t>" № 1128 от 04.12.19</w:t>
              </w:r>
            </w:hyperlink>
          </w:p>
        </w:tc>
      </w:tr>
      <w:tr w:rsidR="003D2E74" w:rsidRPr="003D2E74" w:rsidTr="003D2E74">
        <w:trPr>
          <w:trHeight w:val="51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74" w:rsidRPr="003D2E74" w:rsidRDefault="003D2E74" w:rsidP="003D2E74">
            <w:pPr>
              <w:spacing w:after="0" w:line="240" w:lineRule="auto"/>
              <w:rPr>
                <w:sz w:val="20"/>
                <w:szCs w:val="20"/>
              </w:rPr>
            </w:pPr>
            <w:r w:rsidRPr="003D2E74">
              <w:rPr>
                <w:sz w:val="20"/>
                <w:szCs w:val="20"/>
              </w:rPr>
              <w:t>Саенко О.Е. Естествознание [Текст]</w:t>
            </w:r>
            <w:proofErr w:type="gramStart"/>
            <w:r w:rsidRPr="003D2E74">
              <w:rPr>
                <w:sz w:val="20"/>
                <w:szCs w:val="20"/>
              </w:rPr>
              <w:t xml:space="preserve"> :</w:t>
            </w:r>
            <w:proofErr w:type="gramEnd"/>
            <w:r w:rsidRPr="003D2E74">
              <w:rPr>
                <w:sz w:val="20"/>
                <w:szCs w:val="20"/>
              </w:rPr>
              <w:t xml:space="preserve"> учебное пособие / О. Е. Саенко, Т. П. Трушина, О. В. Арутюнян. - 6-е издание. - Москва</w:t>
            </w:r>
            <w:proofErr w:type="gramStart"/>
            <w:r w:rsidRPr="003D2E74">
              <w:rPr>
                <w:sz w:val="20"/>
                <w:szCs w:val="20"/>
              </w:rPr>
              <w:t xml:space="preserve"> :</w:t>
            </w:r>
            <w:proofErr w:type="gramEnd"/>
            <w:r w:rsidRPr="003D2E74">
              <w:rPr>
                <w:sz w:val="20"/>
                <w:szCs w:val="20"/>
              </w:rPr>
              <w:t xml:space="preserve"> </w:t>
            </w:r>
            <w:proofErr w:type="spellStart"/>
            <w:r w:rsidRPr="003D2E74">
              <w:rPr>
                <w:sz w:val="20"/>
                <w:szCs w:val="20"/>
              </w:rPr>
              <w:t>Кнорус</w:t>
            </w:r>
            <w:proofErr w:type="spellEnd"/>
            <w:r w:rsidRPr="003D2E74">
              <w:rPr>
                <w:sz w:val="20"/>
                <w:szCs w:val="20"/>
              </w:rPr>
              <w:t>, 2018. - 364 с. - ISBN 978-5-406-06475-7. (Накладная №14)</w:t>
            </w:r>
          </w:p>
        </w:tc>
      </w:tr>
    </w:tbl>
    <w:p w:rsidR="003D2E74" w:rsidRDefault="00F914DD" w:rsidP="003D2E74">
      <w:pPr>
        <w:keepNext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-142"/>
        <w:outlineLvl w:val="0"/>
      </w:pPr>
      <w:r>
        <w:t xml:space="preserve">          </w:t>
      </w:r>
    </w:p>
    <w:p w:rsidR="00C32260" w:rsidRPr="00F914DD" w:rsidRDefault="00C32260" w:rsidP="00C32260">
      <w:pPr>
        <w:pStyle w:val="Default"/>
        <w:tabs>
          <w:tab w:val="left" w:pos="426"/>
        </w:tabs>
        <w:ind w:left="-142" w:firstLine="142"/>
        <w:jc w:val="both"/>
        <w:rPr>
          <w:b/>
        </w:rPr>
      </w:pPr>
      <w:r w:rsidRPr="00F914DD">
        <w:rPr>
          <w:b/>
        </w:rPr>
        <w:t xml:space="preserve">Интернет-ресурсы: </w:t>
      </w:r>
    </w:p>
    <w:p w:rsidR="007B1DAC" w:rsidRDefault="007B1DAC" w:rsidP="007B1D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www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class-fizika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nard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ru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(«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Класс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!н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ая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доска для любознательных»).</w:t>
      </w:r>
    </w:p>
    <w:p w:rsidR="007B1DAC" w:rsidRDefault="007B1DAC" w:rsidP="007B1D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www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physiks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nad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/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ru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(«Физика в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анимациях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»).</w:t>
      </w:r>
    </w:p>
    <w:p w:rsidR="007B1DAC" w:rsidRDefault="007B1DAC" w:rsidP="007B1D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www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interneturok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ru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(«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Видеоуроки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 предметам школьной программы»).</w:t>
      </w:r>
    </w:p>
    <w:p w:rsidR="007B1DAC" w:rsidRDefault="007B1DAC" w:rsidP="007B1D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www</w:t>
      </w:r>
      <w:proofErr w:type="gram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chemistry-chemists</w:t>
      </w:r>
      <w:proofErr w:type="gram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com</w:t>
      </w:r>
      <w:proofErr w:type="gram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/ index.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html</w:t>
      </w:r>
      <w:proofErr w:type="gram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(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электронный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журнал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Химики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химия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»).</w:t>
      </w:r>
    </w:p>
    <w:p w:rsidR="007B1DAC" w:rsidRDefault="007B1DAC" w:rsidP="007B1D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www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pvg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mk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ru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(олимпиада «Покори Воробьевы горы»).</w:t>
      </w:r>
    </w:p>
    <w:p w:rsidR="007B1DAC" w:rsidRDefault="007B1DAC" w:rsidP="007B1D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www</w:t>
      </w:r>
      <w:proofErr w:type="gram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hemi</w:t>
      </w:r>
      <w:proofErr w:type="gram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wallst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ru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(«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Химия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Образовательный сайт для школьников»).</w:t>
      </w:r>
    </w:p>
    <w:p w:rsidR="007B1DAC" w:rsidRDefault="007B1DAC" w:rsidP="007B1D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www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alhimikov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net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(Образовательный сайт для школьников).</w:t>
      </w:r>
    </w:p>
    <w:p w:rsidR="007B1DAC" w:rsidRDefault="007B1DAC" w:rsidP="007B1D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www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chem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msu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su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(Электронная библиотека по химии).</w:t>
      </w:r>
    </w:p>
    <w:p w:rsidR="007B1DAC" w:rsidRDefault="007B1DAC" w:rsidP="007B1D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www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hvsh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ru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(журнал «Химия в школе»).</w:t>
      </w:r>
    </w:p>
    <w:p w:rsidR="007B1DAC" w:rsidRDefault="007B1DAC" w:rsidP="007B1D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www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hij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ru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(журнал «Химия и жизнь»).</w:t>
      </w:r>
    </w:p>
    <w:p w:rsidR="007B1DAC" w:rsidRDefault="007B1DAC" w:rsidP="007B1D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www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biology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asvu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ru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(Вся биология.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Современная биология, статьи, новости, библиотека).</w:t>
      </w:r>
      <w:proofErr w:type="gramEnd"/>
    </w:p>
    <w:p w:rsidR="00C32260" w:rsidRPr="00F914DD" w:rsidRDefault="007B1DAC" w:rsidP="00F914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www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window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edu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ru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/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window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(Единое окно доступа к образовательным ресурсам Интернета</w:t>
      </w:r>
      <w:r w:rsidR="00F914D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t>по биологии).</w:t>
      </w:r>
    </w:p>
    <w:p w:rsidR="008B20ED" w:rsidRDefault="008B20ED" w:rsidP="00C32260">
      <w:pPr>
        <w:keepNext/>
        <w:tabs>
          <w:tab w:val="left" w:pos="-142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C32260" w:rsidRPr="00B473B8" w:rsidRDefault="00C32260" w:rsidP="00C32260">
      <w:pPr>
        <w:keepNext/>
        <w:tabs>
          <w:tab w:val="left" w:pos="-142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B473B8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C32260" w:rsidRDefault="00C32260" w:rsidP="00C3226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473B8">
        <w:rPr>
          <w:rFonts w:ascii="Times New Roman" w:hAnsi="Times New Roman"/>
          <w:b/>
          <w:sz w:val="24"/>
          <w:szCs w:val="24"/>
        </w:rPr>
        <w:t>4.1. К</w:t>
      </w:r>
      <w:r w:rsidRPr="00B473B8">
        <w:rPr>
          <w:rFonts w:ascii="Times New Roman" w:hAnsi="Times New Roman"/>
          <w:b/>
          <w:bCs/>
          <w:sz w:val="24"/>
          <w:szCs w:val="24"/>
        </w:rPr>
        <w:t>онтроль результатов освоения учебной дисциплины</w:t>
      </w:r>
    </w:p>
    <w:p w:rsidR="00C32260" w:rsidRPr="00002F53" w:rsidRDefault="00C32260" w:rsidP="00C3226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02F53">
        <w:rPr>
          <w:rFonts w:ascii="Times New Roman" w:hAnsi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02F5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02F53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9640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72"/>
        <w:gridCol w:w="49"/>
        <w:gridCol w:w="6"/>
        <w:gridCol w:w="3113"/>
      </w:tblGrid>
      <w:tr w:rsidR="00C32260" w:rsidTr="00CC7D87">
        <w:trPr>
          <w:trHeight w:val="67"/>
        </w:trPr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  <w:jc w:val="center"/>
            </w:pPr>
            <w:r w:rsidRPr="00002F53">
              <w:rPr>
                <w:b/>
                <w:bCs/>
              </w:rPr>
              <w:t xml:space="preserve">Результаты обучения </w:t>
            </w:r>
          </w:p>
          <w:p w:rsidR="00C32260" w:rsidRPr="00002F53" w:rsidRDefault="00C32260" w:rsidP="00CC7D87">
            <w:pPr>
              <w:pStyle w:val="Default"/>
              <w:jc w:val="center"/>
            </w:pPr>
            <w:r w:rsidRPr="00002F53"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  <w:ind w:right="894"/>
              <w:jc w:val="center"/>
            </w:pPr>
            <w:r w:rsidRPr="00002F53">
              <w:rPr>
                <w:b/>
                <w:bCs/>
              </w:rPr>
              <w:t xml:space="preserve">Формы и методы контроля и оценки результатов обучения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2260" w:rsidTr="00CC7D87">
        <w:trPr>
          <w:trHeight w:val="157"/>
        </w:trPr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  <w:jc w:val="center"/>
            </w:pPr>
            <w:r w:rsidRPr="00002F53">
              <w:t xml:space="preserve">1 </w:t>
            </w:r>
          </w:p>
        </w:tc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  <w:jc w:val="center"/>
            </w:pPr>
            <w:r w:rsidRPr="00002F53">
              <w:t xml:space="preserve">2 </w:t>
            </w:r>
          </w:p>
        </w:tc>
      </w:tr>
      <w:tr w:rsidR="00C32260" w:rsidTr="00CC7D87">
        <w:trPr>
          <w:trHeight w:val="159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  <w:jc w:val="both"/>
            </w:pPr>
            <w:r w:rsidRPr="00002F53">
              <w:rPr>
                <w:b/>
                <w:bCs/>
              </w:rPr>
              <w:t xml:space="preserve">Умения: </w:t>
            </w:r>
          </w:p>
        </w:tc>
      </w:tr>
      <w:tr w:rsidR="00C32260" w:rsidTr="00CC7D87">
        <w:trPr>
          <w:trHeight w:val="1675"/>
        </w:trPr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  <w:ind w:hanging="20"/>
              <w:jc w:val="both"/>
            </w:pPr>
            <w:r w:rsidRPr="00002F53">
              <w:t xml:space="preserve">приводить примеры экспериментов </w:t>
            </w:r>
            <w:proofErr w:type="gramStart"/>
            <w:r w:rsidRPr="00002F53">
              <w:t>и(</w:t>
            </w:r>
            <w:proofErr w:type="gramEnd"/>
            <w:r w:rsidRPr="00002F53">
              <w:t xml:space="preserve">или) наблюдений, обосновывающих: существование электромагнитного поля и взаимосвязь электрического и магнитного полей, волновые и корпускулярные свойства света, необратимость тепловых процессов, зависимость свойств вещества от структуры молекул, зависимость скорости химической реакции от температуры и катализаторов, клеточное строение живых организмов, роль ДНК как носителя наследственной информации, эволюцию живой природы, </w:t>
            </w:r>
            <w:r w:rsidRPr="00002F53">
              <w:lastRenderedPageBreak/>
              <w:t xml:space="preserve">превращения энергии и вероятностный характер процессов в живой и неживой природе, взаимосвязь компонентов экосистемы, влияние деятельности человека на экосистемы; </w:t>
            </w:r>
          </w:p>
        </w:tc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  <w:jc w:val="both"/>
            </w:pPr>
            <w:r w:rsidRPr="00002F53">
              <w:lastRenderedPageBreak/>
              <w:t xml:space="preserve">тестирование </w:t>
            </w:r>
          </w:p>
          <w:p w:rsidR="00C32260" w:rsidRPr="00002F53" w:rsidRDefault="00C32260" w:rsidP="00CC7D87">
            <w:pPr>
              <w:pStyle w:val="Default"/>
              <w:jc w:val="both"/>
            </w:pPr>
            <w:r w:rsidRPr="00002F53">
              <w:t xml:space="preserve">лабораторные работы </w:t>
            </w:r>
          </w:p>
          <w:p w:rsidR="00C32260" w:rsidRPr="00002F53" w:rsidRDefault="00C32260" w:rsidP="00CC7D87">
            <w:pPr>
              <w:pStyle w:val="Default"/>
              <w:jc w:val="both"/>
            </w:pPr>
            <w:r w:rsidRPr="00002F53">
              <w:t xml:space="preserve">практические занятия </w:t>
            </w:r>
          </w:p>
        </w:tc>
      </w:tr>
      <w:tr w:rsidR="00C32260" w:rsidTr="00CC7D87">
        <w:trPr>
          <w:trHeight w:val="847"/>
        </w:trPr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  <w:jc w:val="both"/>
            </w:pPr>
            <w:r w:rsidRPr="00002F53">
              <w:lastRenderedPageBreak/>
              <w:t>объяснять прикладное значение важнейших достижений в области естественных наук для: развития энергетики, транспорта и сре</w:t>
            </w:r>
            <w:proofErr w:type="gramStart"/>
            <w:r w:rsidRPr="00002F53">
              <w:t>дств св</w:t>
            </w:r>
            <w:proofErr w:type="gramEnd"/>
            <w:r w:rsidRPr="00002F53">
              <w:t xml:space="preserve">язи, получения синтетических материалов с заданными свойствами, создания биотехнологий, лечения инфекционных заболеваний, охраны окружающей среды; </w:t>
            </w:r>
          </w:p>
        </w:tc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  <w:jc w:val="both"/>
            </w:pPr>
            <w:r w:rsidRPr="00002F53">
              <w:t>творческие индивидуальные задания</w:t>
            </w:r>
          </w:p>
        </w:tc>
      </w:tr>
      <w:tr w:rsidR="00C32260" w:rsidTr="00CC7D87">
        <w:trPr>
          <w:trHeight w:val="433"/>
        </w:trPr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  <w:jc w:val="both"/>
            </w:pPr>
            <w:r w:rsidRPr="00002F53">
              <w:t xml:space="preserve">выдвигать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диаграммы; </w:t>
            </w:r>
          </w:p>
        </w:tc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  <w:jc w:val="both"/>
            </w:pPr>
            <w:r w:rsidRPr="00002F53">
              <w:t xml:space="preserve">исследовательская работа </w:t>
            </w:r>
          </w:p>
        </w:tc>
      </w:tr>
      <w:tr w:rsidR="00C32260" w:rsidTr="00CC7D87">
        <w:trPr>
          <w:trHeight w:val="571"/>
        </w:trPr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</w:pPr>
            <w:r w:rsidRPr="00002F53">
              <w:t xml:space="preserve">работать с </w:t>
            </w:r>
            <w:proofErr w:type="spellStart"/>
            <w:proofErr w:type="gramStart"/>
            <w:r w:rsidRPr="00002F53">
              <w:t>естественно-научной</w:t>
            </w:r>
            <w:proofErr w:type="spellEnd"/>
            <w:proofErr w:type="gramEnd"/>
            <w:r w:rsidRPr="00002F53">
              <w:t xml:space="preserve"> информацией, содержащейся в сообщениях СМИ, </w:t>
            </w:r>
            <w:proofErr w:type="spellStart"/>
            <w:r w:rsidRPr="00002F53">
              <w:t>интернет-ресурсах</w:t>
            </w:r>
            <w:proofErr w:type="spellEnd"/>
            <w:r w:rsidRPr="00002F53">
              <w:t xml:space="preserve">, научно-популярной литературе: владеть методами поиска, выделять смысловую основу и оценивать достоверность информации; </w:t>
            </w:r>
          </w:p>
        </w:tc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</w:pPr>
            <w:r w:rsidRPr="00002F53">
              <w:t xml:space="preserve">исследовательская работа </w:t>
            </w:r>
          </w:p>
        </w:tc>
      </w:tr>
      <w:tr w:rsidR="00C32260" w:rsidTr="00CC7D87">
        <w:trPr>
          <w:trHeight w:val="571"/>
        </w:trPr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  <w:jc w:val="both"/>
            </w:pPr>
            <w:r w:rsidRPr="00002F53">
              <w:t xml:space="preserve">использовать приобретенные знания и умения в практической деятельности и повседневной жизни для: оценки влияния на организм человека электромагнитных волн и радиоактивных излучений; </w:t>
            </w:r>
          </w:p>
        </w:tc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  <w:jc w:val="both"/>
            </w:pPr>
            <w:r w:rsidRPr="00002F53">
              <w:t xml:space="preserve">домашняя работа </w:t>
            </w:r>
          </w:p>
        </w:tc>
      </w:tr>
      <w:tr w:rsidR="00C32260" w:rsidTr="00CC7D87">
        <w:trPr>
          <w:trHeight w:val="157"/>
        </w:trPr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  <w:jc w:val="both"/>
            </w:pPr>
            <w:r w:rsidRPr="00002F53">
              <w:t xml:space="preserve">энергосбережения </w:t>
            </w:r>
          </w:p>
        </w:tc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  <w:jc w:val="both"/>
            </w:pPr>
            <w:r w:rsidRPr="00002F53">
              <w:t xml:space="preserve">домашняя работа </w:t>
            </w:r>
          </w:p>
        </w:tc>
      </w:tr>
      <w:tr w:rsidR="00C32260" w:rsidTr="00CC7D87">
        <w:trPr>
          <w:trHeight w:val="295"/>
        </w:trPr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  <w:jc w:val="both"/>
            </w:pPr>
            <w:r w:rsidRPr="00002F53">
              <w:t xml:space="preserve">безопасного использования материалов и химических веществ в быту; </w:t>
            </w:r>
          </w:p>
        </w:tc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</w:pPr>
            <w:r w:rsidRPr="00002F53">
              <w:t xml:space="preserve">домашняя работа, лабораторная работа </w:t>
            </w:r>
          </w:p>
        </w:tc>
      </w:tr>
      <w:tr w:rsidR="00C32260" w:rsidTr="00CC7D87">
        <w:trPr>
          <w:trHeight w:val="433"/>
        </w:trPr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  <w:spacing w:after="120"/>
              <w:jc w:val="both"/>
            </w:pPr>
            <w:r w:rsidRPr="00002F53">
              <w:t xml:space="preserve">профилактики инфекционных заболеваний, никотиновой, алкогольной и наркотической зависимостей; </w:t>
            </w:r>
          </w:p>
        </w:tc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  <w:spacing w:after="120"/>
            </w:pPr>
            <w:r w:rsidRPr="00002F53">
              <w:t xml:space="preserve">творческие индивидуальные задания </w:t>
            </w:r>
          </w:p>
        </w:tc>
      </w:tr>
      <w:tr w:rsidR="00C32260" w:rsidTr="00CC7D87">
        <w:trPr>
          <w:trHeight w:val="433"/>
        </w:trPr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  <w:spacing w:after="120"/>
              <w:jc w:val="both"/>
            </w:pPr>
            <w:r w:rsidRPr="00002F53">
              <w:t xml:space="preserve">осознанных личных действий по охране окружающей среды. </w:t>
            </w:r>
          </w:p>
        </w:tc>
        <w:tc>
          <w:tcPr>
            <w:tcW w:w="3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  <w:spacing w:after="120"/>
            </w:pPr>
            <w:r w:rsidRPr="00002F53">
              <w:t xml:space="preserve">домашняя работа, индивидуальные творческие задания </w:t>
            </w:r>
          </w:p>
        </w:tc>
      </w:tr>
      <w:tr w:rsidR="00C32260" w:rsidTr="00CC7D87">
        <w:trPr>
          <w:trHeight w:val="159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  <w:jc w:val="both"/>
            </w:pPr>
            <w:r w:rsidRPr="00002F53">
              <w:rPr>
                <w:b/>
                <w:bCs/>
              </w:rPr>
              <w:t xml:space="preserve">Знания: </w:t>
            </w:r>
          </w:p>
        </w:tc>
      </w:tr>
      <w:tr w:rsidR="00C32260" w:rsidTr="00CC7D87">
        <w:trPr>
          <w:trHeight w:val="847"/>
        </w:trPr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2260" w:rsidRPr="00002F53" w:rsidRDefault="00C32260" w:rsidP="00CC7D87">
            <w:pPr>
              <w:pStyle w:val="Default"/>
            </w:pPr>
            <w:proofErr w:type="gramStart"/>
            <w:r w:rsidRPr="00002F53">
              <w:t xml:space="preserve">смысл понятий: </w:t>
            </w:r>
            <w:proofErr w:type="spellStart"/>
            <w:r w:rsidRPr="00002F53">
              <w:t>естественно-научный</w:t>
            </w:r>
            <w:proofErr w:type="spellEnd"/>
            <w:r w:rsidRPr="00002F53">
              <w:t xml:space="preserve"> метод познания, электромагнитное поле, электромагнитные волны, квант, химическая реакция, макромолекула, белок, катализатор, фермент, клетка, дифференциация клеток, ДНК, вирус, биологическая эволюция, </w:t>
            </w:r>
            <w:proofErr w:type="spellStart"/>
            <w:r w:rsidRPr="00002F53">
              <w:t>биоразнообразие</w:t>
            </w:r>
            <w:proofErr w:type="spellEnd"/>
            <w:r w:rsidRPr="00002F53">
              <w:t xml:space="preserve">, организм, популяция, экосистема, биосфера, самоорганизация; 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2260" w:rsidRPr="00002F53" w:rsidRDefault="00C32260" w:rsidP="00CC7D87">
            <w:pPr>
              <w:pStyle w:val="Default"/>
              <w:jc w:val="both"/>
            </w:pPr>
            <w:r w:rsidRPr="00002F53">
              <w:t xml:space="preserve">тестирование </w:t>
            </w:r>
          </w:p>
          <w:p w:rsidR="00C32260" w:rsidRPr="00002F53" w:rsidRDefault="00C32260" w:rsidP="00CC7D87">
            <w:pPr>
              <w:pStyle w:val="Default"/>
              <w:jc w:val="both"/>
            </w:pPr>
            <w:r w:rsidRPr="00002F53">
              <w:t xml:space="preserve">лабораторные работы </w:t>
            </w:r>
          </w:p>
          <w:p w:rsidR="00C32260" w:rsidRPr="00002F53" w:rsidRDefault="00C32260" w:rsidP="00CC7D87">
            <w:pPr>
              <w:pStyle w:val="Default"/>
              <w:jc w:val="both"/>
            </w:pPr>
            <w:r w:rsidRPr="00002F53">
              <w:t xml:space="preserve">практические занятия </w:t>
            </w:r>
          </w:p>
        </w:tc>
      </w:tr>
      <w:tr w:rsidR="00C32260" w:rsidTr="00CC7D87">
        <w:trPr>
          <w:trHeight w:val="295"/>
        </w:trPr>
        <w:tc>
          <w:tcPr>
            <w:tcW w:w="6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2260" w:rsidRPr="00002F53" w:rsidRDefault="00C32260" w:rsidP="00CC7D87">
            <w:pPr>
              <w:pStyle w:val="Default"/>
              <w:jc w:val="both"/>
            </w:pPr>
            <w:r w:rsidRPr="00002F53">
              <w:t xml:space="preserve">вклад великих ученых в формирование современной </w:t>
            </w:r>
            <w:proofErr w:type="spellStart"/>
            <w:proofErr w:type="gramStart"/>
            <w:r w:rsidRPr="00002F53">
              <w:t>естественно-научной</w:t>
            </w:r>
            <w:proofErr w:type="spellEnd"/>
            <w:proofErr w:type="gramEnd"/>
            <w:r w:rsidRPr="00002F53">
              <w:t xml:space="preserve"> картины мира; 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2260" w:rsidRDefault="00C32260" w:rsidP="00CC7D8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творческие задания </w:t>
            </w:r>
          </w:p>
          <w:p w:rsidR="00C32260" w:rsidRPr="00002F53" w:rsidRDefault="00C32260" w:rsidP="00CC7D87">
            <w:pPr>
              <w:pStyle w:val="Default"/>
              <w:jc w:val="both"/>
            </w:pPr>
          </w:p>
        </w:tc>
      </w:tr>
    </w:tbl>
    <w:p w:rsidR="00C32260" w:rsidRDefault="00C32260" w:rsidP="00C32260">
      <w:pPr>
        <w:rPr>
          <w:rFonts w:ascii="Times New Roman" w:hAnsi="Times New Roman"/>
          <w:bCs/>
          <w:color w:val="000000"/>
          <w:sz w:val="28"/>
          <w:szCs w:val="28"/>
        </w:rPr>
      </w:pPr>
    </w:p>
    <w:sectPr w:rsidR="00C32260" w:rsidSect="00C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C4B" w:rsidRDefault="00217C4B" w:rsidP="002E4F84">
      <w:pPr>
        <w:spacing w:after="0" w:line="240" w:lineRule="auto"/>
      </w:pPr>
      <w:r>
        <w:separator/>
      </w:r>
    </w:p>
  </w:endnote>
  <w:endnote w:type="continuationSeparator" w:id="0">
    <w:p w:rsidR="00217C4B" w:rsidRDefault="00217C4B" w:rsidP="002E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132155"/>
      <w:docPartObj>
        <w:docPartGallery w:val="Page Numbers (Bottom of Page)"/>
        <w:docPartUnique/>
      </w:docPartObj>
    </w:sdtPr>
    <w:sdtContent>
      <w:p w:rsidR="00437C48" w:rsidRDefault="00540320">
        <w:pPr>
          <w:pStyle w:val="ad"/>
          <w:jc w:val="center"/>
        </w:pPr>
        <w:r>
          <w:fldChar w:fldCharType="begin"/>
        </w:r>
        <w:r w:rsidR="00E525C9">
          <w:instrText>PAGE   \* MERGEFORMAT</w:instrText>
        </w:r>
        <w:r>
          <w:fldChar w:fldCharType="separate"/>
        </w:r>
        <w:r w:rsidR="003D2E7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37C48" w:rsidRDefault="00437C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C4B" w:rsidRDefault="00217C4B" w:rsidP="002E4F84">
      <w:pPr>
        <w:spacing w:after="0" w:line="240" w:lineRule="auto"/>
      </w:pPr>
      <w:r>
        <w:separator/>
      </w:r>
    </w:p>
  </w:footnote>
  <w:footnote w:type="continuationSeparator" w:id="0">
    <w:p w:rsidR="00217C4B" w:rsidRDefault="00217C4B" w:rsidP="002E4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5262E9B"/>
    <w:multiLevelType w:val="hybridMultilevel"/>
    <w:tmpl w:val="7C6811FC"/>
    <w:lvl w:ilvl="0" w:tplc="16A2B0D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76A26CD"/>
    <w:multiLevelType w:val="hybridMultilevel"/>
    <w:tmpl w:val="8970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3D86AD1"/>
    <w:multiLevelType w:val="hybridMultilevel"/>
    <w:tmpl w:val="C0DC73A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262816BF"/>
    <w:multiLevelType w:val="hybridMultilevel"/>
    <w:tmpl w:val="8A7E8D08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966460"/>
    <w:multiLevelType w:val="hybridMultilevel"/>
    <w:tmpl w:val="09F6A824"/>
    <w:lvl w:ilvl="0" w:tplc="16A2B0D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44B93FC4"/>
    <w:multiLevelType w:val="hybridMultilevel"/>
    <w:tmpl w:val="1458FC6A"/>
    <w:lvl w:ilvl="0" w:tplc="8F289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365C38"/>
    <w:multiLevelType w:val="hybridMultilevel"/>
    <w:tmpl w:val="1A185B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1865776"/>
    <w:multiLevelType w:val="hybridMultilevel"/>
    <w:tmpl w:val="FED00438"/>
    <w:lvl w:ilvl="0" w:tplc="16A2B0D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7361B"/>
    <w:multiLevelType w:val="hybridMultilevel"/>
    <w:tmpl w:val="E00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D2F03"/>
    <w:multiLevelType w:val="hybridMultilevel"/>
    <w:tmpl w:val="3DC06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D958BE"/>
    <w:multiLevelType w:val="hybridMultilevel"/>
    <w:tmpl w:val="651EC3FE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311C02"/>
    <w:multiLevelType w:val="hybridMultilevel"/>
    <w:tmpl w:val="3DA65898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81FE3"/>
    <w:multiLevelType w:val="hybridMultilevel"/>
    <w:tmpl w:val="7E20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9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17"/>
  </w:num>
  <w:num w:numId="11">
    <w:abstractNumId w:val="15"/>
  </w:num>
  <w:num w:numId="12">
    <w:abstractNumId w:val="16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"/>
  </w:num>
  <w:num w:numId="17">
    <w:abstractNumId w:val="3"/>
  </w:num>
  <w:num w:numId="18">
    <w:abstractNumId w:val="4"/>
  </w:num>
  <w:num w:numId="19">
    <w:abstractNumId w:val="1"/>
  </w:num>
  <w:num w:numId="20">
    <w:abstractNumId w:val="11"/>
    <w:lvlOverride w:ilvl="0">
      <w:startOverride w:val="1"/>
    </w:lvlOverride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60"/>
    <w:rsid w:val="00021A1B"/>
    <w:rsid w:val="001633D1"/>
    <w:rsid w:val="00186135"/>
    <w:rsid w:val="001A7CF8"/>
    <w:rsid w:val="00200F41"/>
    <w:rsid w:val="00217C4B"/>
    <w:rsid w:val="002333DE"/>
    <w:rsid w:val="00263FD5"/>
    <w:rsid w:val="00273ED9"/>
    <w:rsid w:val="002C38EE"/>
    <w:rsid w:val="002C456D"/>
    <w:rsid w:val="002E2363"/>
    <w:rsid w:val="002E4F84"/>
    <w:rsid w:val="002F013E"/>
    <w:rsid w:val="003705C2"/>
    <w:rsid w:val="003A6547"/>
    <w:rsid w:val="003B1241"/>
    <w:rsid w:val="003D2CF7"/>
    <w:rsid w:val="003D2E74"/>
    <w:rsid w:val="003D3447"/>
    <w:rsid w:val="003D4E2E"/>
    <w:rsid w:val="00400F12"/>
    <w:rsid w:val="00411C12"/>
    <w:rsid w:val="00437C48"/>
    <w:rsid w:val="004552E2"/>
    <w:rsid w:val="004C2DEB"/>
    <w:rsid w:val="004E4DA1"/>
    <w:rsid w:val="00500D86"/>
    <w:rsid w:val="00540320"/>
    <w:rsid w:val="005C52EC"/>
    <w:rsid w:val="005E3EB2"/>
    <w:rsid w:val="00614B2F"/>
    <w:rsid w:val="00663F3F"/>
    <w:rsid w:val="00763849"/>
    <w:rsid w:val="00763C86"/>
    <w:rsid w:val="007B1DAC"/>
    <w:rsid w:val="0080140D"/>
    <w:rsid w:val="0085573C"/>
    <w:rsid w:val="00857C39"/>
    <w:rsid w:val="008736A0"/>
    <w:rsid w:val="008B0E84"/>
    <w:rsid w:val="008B20ED"/>
    <w:rsid w:val="008C4935"/>
    <w:rsid w:val="00926EF0"/>
    <w:rsid w:val="00933E79"/>
    <w:rsid w:val="00935F53"/>
    <w:rsid w:val="00967C86"/>
    <w:rsid w:val="009A69CC"/>
    <w:rsid w:val="009E065A"/>
    <w:rsid w:val="00A0048A"/>
    <w:rsid w:val="00A079A8"/>
    <w:rsid w:val="00A710D2"/>
    <w:rsid w:val="00A75A4C"/>
    <w:rsid w:val="00AB2831"/>
    <w:rsid w:val="00AC19A7"/>
    <w:rsid w:val="00AE6161"/>
    <w:rsid w:val="00AE7D5B"/>
    <w:rsid w:val="00B07A92"/>
    <w:rsid w:val="00B20307"/>
    <w:rsid w:val="00B4741C"/>
    <w:rsid w:val="00B64580"/>
    <w:rsid w:val="00B7155B"/>
    <w:rsid w:val="00B96B0C"/>
    <w:rsid w:val="00BE240F"/>
    <w:rsid w:val="00C10E09"/>
    <w:rsid w:val="00C22DE7"/>
    <w:rsid w:val="00C32260"/>
    <w:rsid w:val="00CB02D8"/>
    <w:rsid w:val="00CC7D87"/>
    <w:rsid w:val="00CD4CEB"/>
    <w:rsid w:val="00CF756B"/>
    <w:rsid w:val="00D07C6D"/>
    <w:rsid w:val="00D07DD8"/>
    <w:rsid w:val="00D407AE"/>
    <w:rsid w:val="00D9504B"/>
    <w:rsid w:val="00DA1FA3"/>
    <w:rsid w:val="00DC0FEA"/>
    <w:rsid w:val="00E001FE"/>
    <w:rsid w:val="00E07783"/>
    <w:rsid w:val="00E13BE0"/>
    <w:rsid w:val="00E51D3E"/>
    <w:rsid w:val="00E525C9"/>
    <w:rsid w:val="00E81354"/>
    <w:rsid w:val="00EE642B"/>
    <w:rsid w:val="00F061C9"/>
    <w:rsid w:val="00F146BB"/>
    <w:rsid w:val="00F24A32"/>
    <w:rsid w:val="00F333E6"/>
    <w:rsid w:val="00F36559"/>
    <w:rsid w:val="00F77D5B"/>
    <w:rsid w:val="00F871A9"/>
    <w:rsid w:val="00F914DD"/>
    <w:rsid w:val="00F92F69"/>
    <w:rsid w:val="00FA5442"/>
    <w:rsid w:val="00FC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3226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32260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3226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2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322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22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26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32260"/>
    <w:rPr>
      <w:rFonts w:ascii="Times New Roman" w:eastAsia="Times New Roman" w:hAnsi="Times New Roman" w:cs="Times New Roman"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226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C3226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26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226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322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C32260"/>
    <w:pPr>
      <w:autoSpaceDE w:val="0"/>
      <w:autoSpaceDN w:val="0"/>
      <w:adjustRightInd w:val="0"/>
      <w:spacing w:after="0" w:line="28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3226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C32260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322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C322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32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32260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C32260"/>
    <w:rPr>
      <w:color w:val="0000FF"/>
      <w:u w:val="single"/>
    </w:rPr>
  </w:style>
  <w:style w:type="character" w:customStyle="1" w:styleId="apple-style-span">
    <w:name w:val="apple-style-span"/>
    <w:basedOn w:val="a0"/>
    <w:rsid w:val="00C32260"/>
  </w:style>
  <w:style w:type="character" w:customStyle="1" w:styleId="21">
    <w:name w:val="Основной текст 2 Знак"/>
    <w:basedOn w:val="a0"/>
    <w:link w:val="22"/>
    <w:semiHidden/>
    <w:rsid w:val="00C32260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22">
    <w:name w:val="Body Text 2"/>
    <w:basedOn w:val="a"/>
    <w:link w:val="21"/>
    <w:semiHidden/>
    <w:rsid w:val="00C32260"/>
    <w:pPr>
      <w:autoSpaceDE w:val="0"/>
      <w:autoSpaceDN w:val="0"/>
      <w:adjustRightInd w:val="0"/>
      <w:spacing w:after="0" w:line="280" w:lineRule="auto"/>
      <w:jc w:val="both"/>
    </w:pPr>
    <w:rPr>
      <w:rFonts w:ascii="Times New Roman" w:hAnsi="Times New Roman"/>
      <w:color w:val="FF0000"/>
      <w:sz w:val="24"/>
      <w:szCs w:val="2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C32260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C32260"/>
  </w:style>
  <w:style w:type="paragraph" w:styleId="ac">
    <w:name w:val="List Paragraph"/>
    <w:basedOn w:val="a"/>
    <w:uiPriority w:val="34"/>
    <w:qFormat/>
    <w:rsid w:val="00C32260"/>
    <w:pPr>
      <w:ind w:left="720"/>
      <w:contextualSpacing/>
    </w:pPr>
    <w:rPr>
      <w:rFonts w:eastAsia="Calibri"/>
      <w:lang w:eastAsia="en-US"/>
    </w:rPr>
  </w:style>
  <w:style w:type="paragraph" w:styleId="ad">
    <w:name w:val="footer"/>
    <w:basedOn w:val="a"/>
    <w:link w:val="ae"/>
    <w:uiPriority w:val="99"/>
    <w:unhideWhenUsed/>
    <w:rsid w:val="00C322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C32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322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2260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C32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32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22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C32260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3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C32260"/>
    <w:pPr>
      <w:widowControl w:val="0"/>
      <w:autoSpaceDE w:val="0"/>
      <w:autoSpaceDN w:val="0"/>
      <w:adjustRightInd w:val="0"/>
      <w:spacing w:after="0" w:line="307" w:lineRule="exact"/>
      <w:ind w:hanging="2064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C32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C32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32260"/>
    <w:pPr>
      <w:widowControl w:val="0"/>
      <w:autoSpaceDE w:val="0"/>
      <w:autoSpaceDN w:val="0"/>
      <w:adjustRightInd w:val="0"/>
      <w:spacing w:after="0" w:line="323" w:lineRule="exact"/>
      <w:ind w:firstLine="24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32260"/>
    <w:pPr>
      <w:widowControl w:val="0"/>
      <w:autoSpaceDE w:val="0"/>
      <w:autoSpaceDN w:val="0"/>
      <w:adjustRightInd w:val="0"/>
      <w:spacing w:after="0" w:line="310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C32260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C32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C32260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322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32260"/>
    <w:rPr>
      <w:rFonts w:ascii="Arial" w:hAnsi="Arial" w:cs="Arial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C3226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32260"/>
    <w:pPr>
      <w:widowControl w:val="0"/>
      <w:autoSpaceDE w:val="0"/>
      <w:autoSpaceDN w:val="0"/>
      <w:adjustRightInd w:val="0"/>
      <w:spacing w:after="0" w:line="328" w:lineRule="exact"/>
      <w:ind w:firstLine="221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32260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C32260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C32260"/>
    <w:pPr>
      <w:widowControl w:val="0"/>
      <w:autoSpaceDE w:val="0"/>
      <w:autoSpaceDN w:val="0"/>
      <w:adjustRightInd w:val="0"/>
      <w:spacing w:after="0" w:line="322" w:lineRule="exact"/>
      <w:ind w:firstLine="226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32260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C3226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C32260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basedOn w:val="a0"/>
    <w:uiPriority w:val="99"/>
    <w:rsid w:val="00C32260"/>
    <w:rPr>
      <w:rFonts w:ascii="Times New Roman" w:hAnsi="Times New Roman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uiPriority w:val="99"/>
    <w:rsid w:val="00C32260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C32260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f2">
    <w:name w:val="No Spacing"/>
    <w:uiPriority w:val="1"/>
    <w:qFormat/>
    <w:rsid w:val="00AB28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885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Пользователь</cp:lastModifiedBy>
  <cp:revision>43</cp:revision>
  <dcterms:created xsi:type="dcterms:W3CDTF">2017-03-24T06:29:00Z</dcterms:created>
  <dcterms:modified xsi:type="dcterms:W3CDTF">2021-01-13T10:03:00Z</dcterms:modified>
</cp:coreProperties>
</file>