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62" w:rsidRDefault="007F0262"/>
    <w:p w:rsidR="009F5A5C" w:rsidRPr="009F5A5C" w:rsidRDefault="009F5A5C" w:rsidP="009F5A5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F5A5C">
        <w:rPr>
          <w:rFonts w:ascii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9F5A5C" w:rsidRPr="009F5A5C" w:rsidRDefault="009F5A5C" w:rsidP="009F5A5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F5A5C">
        <w:rPr>
          <w:rFonts w:ascii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9F5A5C" w:rsidRPr="009F5A5C" w:rsidRDefault="009F5A5C" w:rsidP="009F5A5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F5A5C">
        <w:rPr>
          <w:rFonts w:ascii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9F5A5C" w:rsidRPr="009F5A5C" w:rsidRDefault="009F5A5C" w:rsidP="009F5A5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F5A5C" w:rsidRPr="009F5A5C" w:rsidRDefault="009F5A5C" w:rsidP="009F5A5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F5A5C" w:rsidRPr="009F5A5C" w:rsidRDefault="009F5A5C" w:rsidP="009F5A5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9F5A5C" w:rsidRPr="009F5A5C" w:rsidTr="00E72FD2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9F5A5C" w:rsidRPr="009F5A5C" w:rsidTr="00E72FD2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E6254E" w:rsidRPr="009F5A5C" w:rsidTr="00E72FD2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E6254E" w:rsidRPr="00757DA7" w:rsidRDefault="00E6254E" w:rsidP="00E6254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E6254E" w:rsidRPr="00757DA7" w:rsidRDefault="00E6254E" w:rsidP="00E6254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E6254E" w:rsidRPr="00757DA7" w:rsidRDefault="00E6254E" w:rsidP="00E6254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E6254E" w:rsidRPr="00757DA7" w:rsidRDefault="00E6254E" w:rsidP="00E6254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E6254E" w:rsidRPr="00757DA7" w:rsidRDefault="00E6254E" w:rsidP="00E6254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E6254E" w:rsidRPr="00757DA7" w:rsidRDefault="00E6254E" w:rsidP="0038589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38589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  <w:r w:rsidR="00857FA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июня 202</w:t>
                        </w:r>
                        <w:r w:rsidR="0038589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 №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E6254E" w:rsidRDefault="00E6254E" w:rsidP="00E6254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E6254E" w:rsidRDefault="00E6254E" w:rsidP="00E6254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E6254E" w:rsidRDefault="00E6254E" w:rsidP="00E6254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 «1</w:t>
                        </w:r>
                        <w:r w:rsidR="0038589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июня 202</w:t>
                        </w:r>
                        <w:r w:rsidR="0038589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 </w:t>
                        </w:r>
                      </w:p>
                      <w:p w:rsidR="00E6254E" w:rsidRDefault="00E6254E" w:rsidP="0038589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09/04-ППС-</w:t>
                        </w:r>
                        <w:r w:rsidR="0038589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38589E" w:rsidRPr="00BF3A01" w:rsidRDefault="0038589E" w:rsidP="0038589E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ar-SA"/>
                          </w:rPr>
                        </w:pPr>
                        <w:r w:rsidRPr="00BF3A01">
                          <w:rPr>
                            <w:rFonts w:ascii="Times New Roman" w:hAnsi="Times New Roman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38589E" w:rsidRPr="00BF3A01" w:rsidRDefault="0038589E" w:rsidP="0038589E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ar-SA"/>
                          </w:rPr>
                        </w:pPr>
                        <w:r w:rsidRPr="00BF3A01">
                          <w:rPr>
                            <w:rFonts w:ascii="Times New Roman" w:hAnsi="Times New Roman"/>
                            <w:lang w:eastAsia="ar-SA"/>
                          </w:rPr>
                          <w:t xml:space="preserve">Приказом </w:t>
                        </w:r>
                      </w:p>
                      <w:p w:rsidR="0038589E" w:rsidRPr="00BF3A01" w:rsidRDefault="0038589E" w:rsidP="0038589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BF3A01">
                          <w:rPr>
                            <w:rFonts w:ascii="Times New Roman" w:hAnsi="Times New Roman"/>
                            <w:lang w:eastAsia="ar-SA"/>
                          </w:rPr>
                          <w:t xml:space="preserve">от </w:t>
                        </w:r>
                        <w:r w:rsidRPr="00BF3A01">
                          <w:rPr>
                            <w:rFonts w:ascii="Times New Roman" w:hAnsi="Times New Roman"/>
                          </w:rPr>
                          <w:t xml:space="preserve">«21» июня 2021 г. </w:t>
                        </w:r>
                      </w:p>
                      <w:p w:rsidR="00E6254E" w:rsidRDefault="0038589E" w:rsidP="0038589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BF3A01">
                          <w:rPr>
                            <w:rFonts w:ascii="Times New Roman" w:hAnsi="Times New Roman"/>
                          </w:rPr>
                          <w:t>№ 09/04-ОД-216</w:t>
                        </w:r>
                      </w:p>
                    </w:tc>
                  </w:tr>
                </w:tbl>
                <w:p w:rsidR="009F5A5C" w:rsidRPr="009F5A5C" w:rsidRDefault="009F5A5C" w:rsidP="009F5A5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9F5A5C" w:rsidRPr="009F5A5C" w:rsidRDefault="009F5A5C" w:rsidP="009F5A5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9F5A5C" w:rsidRPr="009F5A5C" w:rsidRDefault="009F5A5C" w:rsidP="009F5A5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9F5A5C" w:rsidRPr="009F5A5C" w:rsidRDefault="009F5A5C" w:rsidP="009F5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F5A5C" w:rsidRPr="009F5A5C" w:rsidRDefault="009F5A5C" w:rsidP="009F5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9F5A5C" w:rsidRPr="009F5A5C" w:rsidRDefault="009F5A5C" w:rsidP="009F5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F5A5C" w:rsidRPr="009F5A5C" w:rsidRDefault="009F5A5C" w:rsidP="00616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5A5C" w:rsidRPr="009F5A5C" w:rsidRDefault="009F5A5C" w:rsidP="009F5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A5C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9F5A5C" w:rsidRPr="009F5A5C" w:rsidRDefault="009F5A5C" w:rsidP="009F5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F5A5C" w:rsidRPr="009F5A5C" w:rsidRDefault="009F5A5C" w:rsidP="009F5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F5A5C" w:rsidRPr="009F5A5C" w:rsidRDefault="009F5A5C" w:rsidP="009F5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F5A5C">
        <w:rPr>
          <w:rFonts w:ascii="Times New Roman" w:hAnsi="Times New Roman"/>
          <w:sz w:val="28"/>
          <w:szCs w:val="28"/>
        </w:rPr>
        <w:t xml:space="preserve">Дисциплины                            </w:t>
      </w:r>
      <w:r w:rsidRPr="009F5A5C">
        <w:rPr>
          <w:rFonts w:ascii="Times New Roman" w:hAnsi="Times New Roman"/>
          <w:sz w:val="28"/>
          <w:szCs w:val="28"/>
          <w:u w:val="single"/>
        </w:rPr>
        <w:t xml:space="preserve">ОД.01.04 Естествознание  </w:t>
      </w:r>
    </w:p>
    <w:p w:rsidR="009F5A5C" w:rsidRPr="009F5A5C" w:rsidRDefault="009F5A5C" w:rsidP="009F5A5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9F5A5C">
        <w:rPr>
          <w:rFonts w:ascii="Times New Roman" w:hAnsi="Times New Roman"/>
          <w:sz w:val="24"/>
          <w:szCs w:val="28"/>
          <w:vertAlign w:val="superscript"/>
        </w:rPr>
        <w:t>индекс</w:t>
      </w:r>
      <w:r w:rsidRPr="009F5A5C">
        <w:rPr>
          <w:rFonts w:ascii="Times New Roman" w:hAnsi="Times New Roman"/>
          <w:sz w:val="24"/>
          <w:szCs w:val="28"/>
          <w:vertAlign w:val="superscript"/>
        </w:rPr>
        <w:tab/>
        <w:t>наименование учебной дисциплины</w:t>
      </w:r>
    </w:p>
    <w:p w:rsidR="009F5A5C" w:rsidRPr="009F5A5C" w:rsidRDefault="009F5A5C" w:rsidP="009F5A5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9F5A5C">
        <w:rPr>
          <w:rFonts w:ascii="Times New Roman" w:hAnsi="Times New Roman"/>
          <w:sz w:val="28"/>
          <w:szCs w:val="28"/>
        </w:rPr>
        <w:t xml:space="preserve">для специальности      </w:t>
      </w:r>
      <w:r w:rsidR="001A5865">
        <w:rPr>
          <w:rFonts w:ascii="Times New Roman" w:hAnsi="Times New Roman"/>
          <w:sz w:val="28"/>
          <w:szCs w:val="28"/>
          <w:u w:val="single"/>
          <w:lang w:eastAsia="en-US"/>
        </w:rPr>
        <w:t>53.02.08</w:t>
      </w:r>
      <w:r w:rsidRPr="009F5A5C">
        <w:rPr>
          <w:rFonts w:ascii="Times New Roman" w:hAnsi="Times New Roman"/>
          <w:sz w:val="28"/>
          <w:szCs w:val="28"/>
          <w:u w:val="single"/>
          <w:lang w:eastAsia="en-US"/>
        </w:rPr>
        <w:t xml:space="preserve"> «МУЗЫКАЛЬНОЕ ЗВУКООПЕРАТОРСКОЕ МАСТЕРСТВО»</w:t>
      </w:r>
    </w:p>
    <w:p w:rsidR="009F5A5C" w:rsidRPr="009F5A5C" w:rsidRDefault="009F5A5C" w:rsidP="009F5A5C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9F5A5C">
        <w:rPr>
          <w:rFonts w:ascii="Times New Roman" w:hAnsi="Times New Roman"/>
          <w:sz w:val="24"/>
          <w:szCs w:val="28"/>
          <w:vertAlign w:val="superscript"/>
        </w:rPr>
        <w:t>код</w:t>
      </w:r>
      <w:r w:rsidRPr="009F5A5C">
        <w:rPr>
          <w:rFonts w:ascii="Times New Roman" w:hAnsi="Times New Roman"/>
          <w:sz w:val="24"/>
          <w:szCs w:val="28"/>
          <w:vertAlign w:val="superscript"/>
        </w:rPr>
        <w:tab/>
        <w:t>наименование</w:t>
      </w:r>
    </w:p>
    <w:p w:rsidR="00616293" w:rsidRDefault="009F5A5C" w:rsidP="006162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F5A5C">
        <w:rPr>
          <w:rFonts w:ascii="Times New Roman" w:hAnsi="Times New Roman"/>
          <w:sz w:val="28"/>
          <w:szCs w:val="24"/>
        </w:rPr>
        <w:t xml:space="preserve">наименование цикла      </w:t>
      </w:r>
      <w:r w:rsidR="00616293" w:rsidRPr="003D00AC">
        <w:rPr>
          <w:rFonts w:ascii="Times New Roman" w:hAnsi="Times New Roman"/>
          <w:color w:val="000000"/>
          <w:sz w:val="28"/>
          <w:szCs w:val="28"/>
        </w:rPr>
        <w:t>Общеобразовательный учебный цикл</w:t>
      </w:r>
    </w:p>
    <w:p w:rsidR="009F5A5C" w:rsidRPr="009F5A5C" w:rsidRDefault="007D1846" w:rsidP="007D184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</w:t>
      </w:r>
      <w:r w:rsidR="009F5A5C" w:rsidRPr="009F5A5C">
        <w:rPr>
          <w:rFonts w:ascii="Times New Roman" w:hAnsi="Times New Roman"/>
          <w:sz w:val="24"/>
          <w:szCs w:val="24"/>
          <w:vertAlign w:val="superscript"/>
        </w:rPr>
        <w:t xml:space="preserve">(согласно учебному плану) </w:t>
      </w:r>
    </w:p>
    <w:p w:rsidR="009F5A5C" w:rsidRPr="009F5A5C" w:rsidRDefault="009F5A5C" w:rsidP="009F5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A5C">
        <w:rPr>
          <w:rFonts w:ascii="Times New Roman" w:hAnsi="Times New Roman"/>
          <w:sz w:val="28"/>
          <w:szCs w:val="28"/>
        </w:rPr>
        <w:t>Класс (курс)</w:t>
      </w:r>
      <w:proofErr w:type="gramStart"/>
      <w:r w:rsidR="00E72FD2">
        <w:rPr>
          <w:rFonts w:ascii="Times New Roman" w:hAnsi="Times New Roman"/>
          <w:sz w:val="28"/>
          <w:szCs w:val="28"/>
        </w:rPr>
        <w:t xml:space="preserve"> </w:t>
      </w:r>
      <w:r w:rsidRPr="009F5A5C">
        <w:rPr>
          <w:rFonts w:ascii="Times New Roman" w:hAnsi="Times New Roman"/>
          <w:sz w:val="28"/>
          <w:szCs w:val="28"/>
        </w:rPr>
        <w:t>:</w:t>
      </w:r>
      <w:proofErr w:type="gramEnd"/>
      <w:r w:rsidRPr="009F5A5C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F5A5C">
        <w:rPr>
          <w:rFonts w:ascii="Times New Roman" w:hAnsi="Times New Roman"/>
          <w:sz w:val="28"/>
          <w:szCs w:val="28"/>
          <w:u w:val="single"/>
        </w:rPr>
        <w:t>1 курс</w:t>
      </w:r>
    </w:p>
    <w:p w:rsidR="009F5A5C" w:rsidRPr="009F5A5C" w:rsidRDefault="009F5A5C" w:rsidP="009F5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A5C" w:rsidRPr="009F5A5C" w:rsidRDefault="009F5A5C" w:rsidP="009F5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9F5A5C" w:rsidRPr="009F5A5C" w:rsidTr="00E72FD2">
        <w:tc>
          <w:tcPr>
            <w:tcW w:w="9571" w:type="dxa"/>
            <w:hideMark/>
          </w:tcPr>
          <w:p w:rsidR="009F5A5C" w:rsidRPr="009F5A5C" w:rsidRDefault="009F5A5C" w:rsidP="009F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9F5A5C">
              <w:rPr>
                <w:rFonts w:ascii="Times New Roman" w:eastAsia="Calibri" w:hAnsi="Times New Roman"/>
                <w:szCs w:val="28"/>
                <w:lang w:eastAsia="en-US"/>
              </w:rPr>
              <w:t>Максимальная учебная нагрузка обуч</w:t>
            </w:r>
            <w:r w:rsidR="00E72FD2">
              <w:rPr>
                <w:rFonts w:ascii="Times New Roman" w:eastAsia="Calibri" w:hAnsi="Times New Roman"/>
                <w:szCs w:val="28"/>
                <w:lang w:eastAsia="en-US"/>
              </w:rPr>
              <w:t>ающихся                      80</w:t>
            </w:r>
            <w:r w:rsidRPr="009F5A5C">
              <w:rPr>
                <w:rFonts w:ascii="Times New Roman" w:eastAsia="Calibri" w:hAnsi="Times New Roman"/>
                <w:szCs w:val="28"/>
                <w:lang w:eastAsia="en-US"/>
              </w:rPr>
              <w:t xml:space="preserve"> часов</w:t>
            </w:r>
          </w:p>
        </w:tc>
        <w:tc>
          <w:tcPr>
            <w:tcW w:w="4280" w:type="dxa"/>
          </w:tcPr>
          <w:p w:rsidR="009F5A5C" w:rsidRPr="009F5A5C" w:rsidRDefault="009F5A5C" w:rsidP="009F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9F5A5C" w:rsidRPr="009F5A5C" w:rsidTr="00E72FD2">
        <w:tc>
          <w:tcPr>
            <w:tcW w:w="9571" w:type="dxa"/>
            <w:hideMark/>
          </w:tcPr>
          <w:p w:rsidR="009F5A5C" w:rsidRPr="009F5A5C" w:rsidRDefault="009F5A5C" w:rsidP="009F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5A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                                                   </w:t>
            </w:r>
            <w:r w:rsidR="00E72FD2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Pr="009F5A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4280" w:type="dxa"/>
          </w:tcPr>
          <w:p w:rsidR="009F5A5C" w:rsidRPr="009F5A5C" w:rsidRDefault="009F5A5C" w:rsidP="009F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9F5A5C" w:rsidRPr="009F5A5C" w:rsidTr="00E72FD2">
        <w:tc>
          <w:tcPr>
            <w:tcW w:w="9571" w:type="dxa"/>
            <w:hideMark/>
          </w:tcPr>
          <w:p w:rsidR="009F5A5C" w:rsidRPr="009F5A5C" w:rsidRDefault="009F5A5C" w:rsidP="009F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5A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Обязательная учебная нагрузка (всего)                          </w:t>
            </w:r>
            <w:r w:rsidR="00E72F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56 </w:t>
            </w:r>
            <w:r w:rsidRPr="009F5A5C">
              <w:rPr>
                <w:rFonts w:ascii="Times New Roman" w:hAnsi="Times New Roman"/>
                <w:sz w:val="24"/>
                <w:szCs w:val="24"/>
                <w:lang w:eastAsia="en-US"/>
              </w:rPr>
              <w:t>час</w:t>
            </w:r>
            <w:r w:rsidR="00E72FD2"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  <w:r w:rsidRPr="009F5A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80" w:type="dxa"/>
          </w:tcPr>
          <w:p w:rsidR="009F5A5C" w:rsidRPr="009F5A5C" w:rsidRDefault="009F5A5C" w:rsidP="009F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9F5A5C" w:rsidRPr="009F5A5C" w:rsidTr="00E72FD2">
        <w:tc>
          <w:tcPr>
            <w:tcW w:w="9571" w:type="dxa"/>
            <w:hideMark/>
          </w:tcPr>
          <w:p w:rsidR="00161D30" w:rsidRDefault="00161D30" w:rsidP="009F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61D30" w:rsidRDefault="00161D30" w:rsidP="009F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F5A5C" w:rsidRPr="009F5A5C" w:rsidRDefault="009F5A5C" w:rsidP="009F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5A5C">
              <w:rPr>
                <w:rFonts w:ascii="Times New Roman" w:hAnsi="Times New Roman"/>
                <w:lang w:eastAsia="en-US"/>
              </w:rPr>
              <w:t>Форма промежуточной аттестации                                           Дифференцированный зачет</w:t>
            </w:r>
            <w:r w:rsidR="00161D30">
              <w:rPr>
                <w:rFonts w:ascii="Times New Roman" w:hAnsi="Times New Roman"/>
                <w:lang w:eastAsia="en-US"/>
              </w:rPr>
              <w:t xml:space="preserve"> 2 семестр</w:t>
            </w:r>
          </w:p>
        </w:tc>
        <w:tc>
          <w:tcPr>
            <w:tcW w:w="4280" w:type="dxa"/>
          </w:tcPr>
          <w:p w:rsidR="009F5A5C" w:rsidRPr="009F5A5C" w:rsidRDefault="009F5A5C" w:rsidP="009F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</w:tbl>
    <w:p w:rsidR="009F5A5C" w:rsidRPr="009F5A5C" w:rsidRDefault="009F5A5C" w:rsidP="009F5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A5C" w:rsidRPr="009F5A5C" w:rsidRDefault="009F5A5C" w:rsidP="009F5A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5A5C">
        <w:rPr>
          <w:rFonts w:ascii="Times New Roman" w:hAnsi="Times New Roman"/>
          <w:sz w:val="24"/>
          <w:szCs w:val="24"/>
        </w:rPr>
        <w:t xml:space="preserve">Разработчик (составитель): </w:t>
      </w:r>
      <w:proofErr w:type="spellStart"/>
      <w:r w:rsidRPr="009F5A5C">
        <w:rPr>
          <w:rFonts w:ascii="Times New Roman" w:hAnsi="Times New Roman"/>
          <w:sz w:val="24"/>
          <w:szCs w:val="24"/>
        </w:rPr>
        <w:t>Павлюченко</w:t>
      </w:r>
      <w:proofErr w:type="spellEnd"/>
      <w:r w:rsidRPr="009F5A5C">
        <w:rPr>
          <w:rFonts w:ascii="Times New Roman" w:hAnsi="Times New Roman"/>
          <w:sz w:val="24"/>
          <w:szCs w:val="24"/>
        </w:rPr>
        <w:t xml:space="preserve"> Н.Н., преподаватель биологии.</w:t>
      </w:r>
    </w:p>
    <w:p w:rsidR="009F5A5C" w:rsidRPr="009F5A5C" w:rsidRDefault="009F5A5C" w:rsidP="009F5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A5C" w:rsidRPr="009F5A5C" w:rsidRDefault="009F5A5C" w:rsidP="009F5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A5C" w:rsidRPr="009F5A5C" w:rsidRDefault="009F5A5C" w:rsidP="009F5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293" w:rsidRDefault="009F5A5C" w:rsidP="00616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A5C">
        <w:rPr>
          <w:rFonts w:ascii="Times New Roman" w:hAnsi="Times New Roman"/>
          <w:sz w:val="24"/>
          <w:szCs w:val="24"/>
        </w:rPr>
        <w:t>г. Сургут</w:t>
      </w:r>
    </w:p>
    <w:p w:rsidR="009F5A5C" w:rsidRPr="009F5A5C" w:rsidRDefault="00857FA0" w:rsidP="00616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202</w:t>
      </w:r>
      <w:bookmarkStart w:id="0" w:name="_GoBack"/>
      <w:bookmarkEnd w:id="0"/>
      <w:r w:rsidR="0038589E">
        <w:rPr>
          <w:rFonts w:ascii="Times New Roman" w:hAnsi="Times New Roman"/>
          <w:sz w:val="24"/>
          <w:szCs w:val="24"/>
          <w:u w:val="single"/>
        </w:rPr>
        <w:t>1</w:t>
      </w:r>
      <w:r w:rsidR="009F5A5C" w:rsidRPr="009F5A5C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086EFA" w:rsidRDefault="00086EFA"/>
    <w:p w:rsidR="00086EFA" w:rsidRDefault="00086EFA" w:rsidP="00086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86EFA" w:rsidRDefault="00086EFA" w:rsidP="00086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86EFA" w:rsidRDefault="00086EFA" w:rsidP="00086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086EFA" w:rsidRDefault="00086EFA" w:rsidP="00086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</w:t>
      </w:r>
    </w:p>
    <w:p w:rsidR="00086EFA" w:rsidRDefault="00086EFA" w:rsidP="00086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3 </w:t>
      </w:r>
    </w:p>
    <w:p w:rsidR="00086EFA" w:rsidRDefault="00086EFA" w:rsidP="00086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2.СТРУКТУРА И СОДЕРЖАНИЕ УЧЕБНОЙ ДИСЦИПЛИНЫ                                     4-12</w:t>
      </w:r>
    </w:p>
    <w:p w:rsidR="00086EFA" w:rsidRDefault="00086EFA" w:rsidP="00086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3.УСЛОВИЯ РЕАЛИЗАЦИИ УЧЕБНОЙ ДИСЦИПЛИНЫ                                             13-14</w:t>
      </w:r>
    </w:p>
    <w:p w:rsidR="00086EFA" w:rsidRDefault="00086EFA" w:rsidP="00086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4.КОНТРОЛЬ И ОЦЕНКА РЕЗУЛЬТАТОВ                                                                      14-15</w:t>
      </w:r>
    </w:p>
    <w:p w:rsidR="00086EFA" w:rsidRDefault="00086EFA" w:rsidP="00086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ОСВОЕНИЯ УЧЕБНОЙ ДИСЦИПЛИНЫ</w:t>
      </w:r>
    </w:p>
    <w:p w:rsidR="007F0262" w:rsidRDefault="007F0262"/>
    <w:p w:rsidR="00086EFA" w:rsidRDefault="00086EFA"/>
    <w:p w:rsidR="00086EFA" w:rsidRDefault="00086EFA"/>
    <w:p w:rsidR="00086EFA" w:rsidRDefault="00086EFA"/>
    <w:p w:rsidR="00086EFA" w:rsidRDefault="00086EFA"/>
    <w:p w:rsidR="00086EFA" w:rsidRDefault="00086EFA"/>
    <w:p w:rsidR="00086EFA" w:rsidRDefault="00086EFA"/>
    <w:p w:rsidR="00086EFA" w:rsidRDefault="00086EFA"/>
    <w:p w:rsidR="00086EFA" w:rsidRDefault="00086EFA"/>
    <w:p w:rsidR="00086EFA" w:rsidRDefault="00086EFA"/>
    <w:p w:rsidR="00086EFA" w:rsidRDefault="00086EFA"/>
    <w:p w:rsidR="00086EFA" w:rsidRDefault="00086EFA"/>
    <w:p w:rsidR="00086EFA" w:rsidRDefault="00086EFA"/>
    <w:p w:rsidR="00086EFA" w:rsidRDefault="00086EFA"/>
    <w:p w:rsidR="00086EFA" w:rsidRDefault="00086EFA"/>
    <w:p w:rsidR="00086EFA" w:rsidRDefault="00086EFA"/>
    <w:p w:rsidR="00086EFA" w:rsidRDefault="00086EFA"/>
    <w:p w:rsidR="00086EFA" w:rsidRDefault="00086EFA"/>
    <w:p w:rsidR="007D1846" w:rsidRDefault="007D1846"/>
    <w:p w:rsidR="007D1846" w:rsidRDefault="007D1846"/>
    <w:p w:rsidR="003E35D9" w:rsidRDefault="003E35D9">
      <w:r>
        <w:br w:type="page"/>
      </w:r>
    </w:p>
    <w:p w:rsidR="007D1846" w:rsidRDefault="007D1846"/>
    <w:p w:rsidR="00086EFA" w:rsidRPr="00086EFA" w:rsidRDefault="00086EFA" w:rsidP="00086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86EFA">
        <w:rPr>
          <w:rFonts w:ascii="Times New Roman" w:hAnsi="Times New Roman"/>
          <w:sz w:val="24"/>
          <w:szCs w:val="24"/>
        </w:rPr>
        <w:t>1.ПАСПОРТ ПРОГРАММЫ.</w:t>
      </w:r>
    </w:p>
    <w:p w:rsidR="00086EFA" w:rsidRPr="00086EFA" w:rsidRDefault="00086EFA" w:rsidP="00086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  <w:r w:rsidRPr="00086EFA">
        <w:rPr>
          <w:rFonts w:ascii="Times New Roman" w:hAnsi="Times New Roman"/>
          <w:sz w:val="24"/>
          <w:szCs w:val="24"/>
        </w:rPr>
        <w:t xml:space="preserve">«Естествознание»  </w:t>
      </w:r>
    </w:p>
    <w:p w:rsidR="00086EFA" w:rsidRPr="00086EFA" w:rsidRDefault="00086EFA" w:rsidP="00086EFA">
      <w:pPr>
        <w:spacing w:after="0"/>
        <w:rPr>
          <w:rFonts w:ascii="Times New Roman" w:hAnsi="Times New Roman"/>
          <w:sz w:val="24"/>
          <w:szCs w:val="24"/>
        </w:rPr>
      </w:pPr>
      <w:r w:rsidRPr="00086EFA">
        <w:rPr>
          <w:rFonts w:ascii="Times New Roman" w:hAnsi="Times New Roman"/>
          <w:sz w:val="24"/>
          <w:szCs w:val="24"/>
        </w:rPr>
        <w:t>1.1. Область применения программы</w:t>
      </w:r>
    </w:p>
    <w:p w:rsidR="00086EFA" w:rsidRPr="00086EFA" w:rsidRDefault="00086EFA" w:rsidP="00086EFA">
      <w:pPr>
        <w:rPr>
          <w:sz w:val="24"/>
          <w:szCs w:val="24"/>
        </w:rPr>
      </w:pPr>
      <w:r w:rsidRPr="00086EFA">
        <w:rPr>
          <w:rFonts w:ascii="Times New Roman" w:hAnsi="Times New Roman"/>
          <w:sz w:val="24"/>
          <w:szCs w:val="24"/>
        </w:rPr>
        <w:t xml:space="preserve">Рабочая программа учебной дисциплины «Естествознание» является частью основной профессиональной образовательной программы по специальности </w:t>
      </w:r>
      <w:r w:rsidRPr="00086EFA">
        <w:rPr>
          <w:rFonts w:ascii="Times New Roman" w:hAnsi="Times New Roman"/>
          <w:bCs/>
          <w:color w:val="000000"/>
          <w:sz w:val="24"/>
          <w:szCs w:val="24"/>
        </w:rPr>
        <w:t>53.02.0</w:t>
      </w:r>
      <w:r w:rsidR="00733EA6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086EFA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733EA6">
        <w:rPr>
          <w:rFonts w:ascii="Times New Roman" w:hAnsi="Times New Roman"/>
          <w:bCs/>
          <w:color w:val="000000"/>
          <w:sz w:val="24"/>
          <w:szCs w:val="24"/>
        </w:rPr>
        <w:t>Музыкальное звукооператорское мастерство</w:t>
      </w:r>
      <w:r w:rsidRPr="00086EFA">
        <w:rPr>
          <w:rFonts w:ascii="Times New Roman" w:hAnsi="Times New Roman"/>
          <w:color w:val="000000"/>
          <w:sz w:val="24"/>
          <w:szCs w:val="24"/>
        </w:rPr>
        <w:t>».</w:t>
      </w:r>
      <w:r w:rsidRPr="00086EFA">
        <w:rPr>
          <w:rFonts w:ascii="Times New Roman" w:hAnsi="Times New Roman"/>
          <w:sz w:val="24"/>
          <w:szCs w:val="24"/>
        </w:rPr>
        <w:t xml:space="preserve">   </w:t>
      </w:r>
    </w:p>
    <w:p w:rsidR="00086EFA" w:rsidRPr="00086EFA" w:rsidRDefault="00086EFA" w:rsidP="00086EFA">
      <w:pPr>
        <w:jc w:val="both"/>
        <w:rPr>
          <w:rFonts w:ascii="Times New Roman" w:hAnsi="Times New Roman"/>
          <w:sz w:val="24"/>
          <w:szCs w:val="24"/>
        </w:rPr>
      </w:pPr>
      <w:r w:rsidRPr="00086EFA">
        <w:rPr>
          <w:rFonts w:ascii="Times New Roman" w:hAnsi="Times New Roman"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учебная дисциплина «Естествознание»   относится к общеобразовательным дисциплинам учебного плана. </w:t>
      </w:r>
    </w:p>
    <w:p w:rsidR="008B7297" w:rsidRDefault="008B7297" w:rsidP="008B72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297">
        <w:rPr>
          <w:rFonts w:ascii="Times New Roman" w:hAnsi="Times New Roman"/>
          <w:sz w:val="24"/>
          <w:szCs w:val="24"/>
        </w:rPr>
        <w:t xml:space="preserve">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53.02.08 «Музыкальное звукооператорское мастерство», утвержденного Приказом </w:t>
      </w:r>
      <w:proofErr w:type="spellStart"/>
      <w:r w:rsidRPr="008B729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B7297">
        <w:rPr>
          <w:rFonts w:ascii="Times New Roman" w:hAnsi="Times New Roman"/>
          <w:sz w:val="24"/>
          <w:szCs w:val="24"/>
        </w:rPr>
        <w:t xml:space="preserve"> №997 от 13.08.2014. </w:t>
      </w:r>
    </w:p>
    <w:p w:rsidR="008B7297" w:rsidRPr="008B7297" w:rsidRDefault="008B7297" w:rsidP="008B72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EFA" w:rsidRPr="00086EFA" w:rsidRDefault="00086EFA" w:rsidP="00086EFA">
      <w:pPr>
        <w:rPr>
          <w:sz w:val="24"/>
          <w:szCs w:val="24"/>
        </w:rPr>
      </w:pPr>
      <w:r w:rsidRPr="00086EFA">
        <w:rPr>
          <w:rFonts w:ascii="Times New Roman" w:hAnsi="Times New Roman"/>
          <w:sz w:val="24"/>
          <w:szCs w:val="24"/>
        </w:rPr>
        <w:t xml:space="preserve">Рабочая программа дисциплины «Естествознание»  может быть использована в среднем профессиональном образовании для  подготовки специалистов специальности   </w:t>
      </w:r>
      <w:r w:rsidR="001A5865">
        <w:rPr>
          <w:rFonts w:ascii="Times New Roman" w:hAnsi="Times New Roman"/>
          <w:bCs/>
          <w:color w:val="000000"/>
          <w:sz w:val="24"/>
          <w:szCs w:val="24"/>
        </w:rPr>
        <w:t>53.02.08 «Музыкальное звукооператорское мастерство</w:t>
      </w:r>
      <w:r w:rsidRPr="00086EFA">
        <w:rPr>
          <w:rFonts w:ascii="Times New Roman" w:hAnsi="Times New Roman"/>
          <w:color w:val="000000"/>
          <w:sz w:val="24"/>
          <w:szCs w:val="24"/>
        </w:rPr>
        <w:t>».</w:t>
      </w:r>
      <w:r w:rsidRPr="00086EFA">
        <w:rPr>
          <w:rFonts w:ascii="Times New Roman" w:hAnsi="Times New Roman"/>
          <w:sz w:val="24"/>
          <w:szCs w:val="24"/>
        </w:rPr>
        <w:t xml:space="preserve">    </w:t>
      </w:r>
    </w:p>
    <w:p w:rsidR="007D1846" w:rsidRPr="007D1846" w:rsidRDefault="007D1846" w:rsidP="007D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846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7D1846" w:rsidRPr="007D1846" w:rsidRDefault="007D1846" w:rsidP="007D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846" w:rsidRPr="007D1846" w:rsidRDefault="007D1846" w:rsidP="007D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84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7D1846" w:rsidRDefault="007D1846" w:rsidP="007D184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86EFA">
        <w:rPr>
          <w:rFonts w:ascii="Times New Roman" w:hAnsi="Times New Roman"/>
          <w:sz w:val="24"/>
          <w:szCs w:val="24"/>
        </w:rPr>
        <w:t>ориентироваться в современных научных понятиях и информации естественного содержания;</w:t>
      </w:r>
    </w:p>
    <w:p w:rsidR="007D1846" w:rsidRDefault="007D1846" w:rsidP="007D184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естественнонаучной</w:t>
      </w:r>
      <w:r w:rsidRPr="00086EFA">
        <w:rPr>
          <w:rFonts w:ascii="Times New Roman" w:hAnsi="Times New Roman"/>
          <w:sz w:val="24"/>
          <w:szCs w:val="24"/>
        </w:rPr>
        <w:t xml:space="preserve"> информацией: владеть методами поиска, выделять смысловую основу и оценивать достоверность информации;</w:t>
      </w:r>
    </w:p>
    <w:p w:rsidR="007D1846" w:rsidRPr="007D1846" w:rsidRDefault="007D1846" w:rsidP="007D184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86EFA">
        <w:rPr>
          <w:rFonts w:ascii="Times New Roman" w:hAnsi="Times New Roman"/>
          <w:sz w:val="24"/>
          <w:szCs w:val="24"/>
        </w:rPr>
        <w:t>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7D1846" w:rsidRPr="007D1846" w:rsidRDefault="007D1846" w:rsidP="007D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7D1846" w:rsidRPr="007D1846" w:rsidRDefault="007D1846" w:rsidP="007D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84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7D1846" w:rsidRDefault="007D1846" w:rsidP="007D18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EFA">
        <w:rPr>
          <w:rFonts w:ascii="Times New Roman" w:hAnsi="Times New Roman"/>
          <w:sz w:val="24"/>
          <w:szCs w:val="24"/>
        </w:rPr>
        <w:t>основные науки о природе, их общность и отличия;</w:t>
      </w:r>
    </w:p>
    <w:p w:rsidR="007D1846" w:rsidRDefault="007D1846" w:rsidP="007D1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086EFA">
        <w:rPr>
          <w:rFonts w:ascii="Times New Roman" w:hAnsi="Times New Roman"/>
          <w:sz w:val="24"/>
          <w:szCs w:val="24"/>
        </w:rPr>
        <w:t>стественнонаучный метод познания и его составляющие, единство законов природы во Вселенной;</w:t>
      </w:r>
    </w:p>
    <w:p w:rsidR="007D1846" w:rsidRDefault="007D1846" w:rsidP="007D1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86EFA">
        <w:rPr>
          <w:rFonts w:ascii="Times New Roman" w:hAnsi="Times New Roman"/>
          <w:sz w:val="24"/>
          <w:szCs w:val="24"/>
        </w:rPr>
        <w:t>заимосвязь между научными открытиями и развитием техники и технологий;</w:t>
      </w:r>
    </w:p>
    <w:p w:rsidR="007D1846" w:rsidRPr="00086EFA" w:rsidRDefault="007D1846" w:rsidP="007D1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86EFA">
        <w:rPr>
          <w:rFonts w:ascii="Times New Roman" w:hAnsi="Times New Roman"/>
          <w:sz w:val="24"/>
          <w:szCs w:val="24"/>
        </w:rPr>
        <w:t xml:space="preserve">клад великих ученых в формирование совреме5нной естественнонаучной картины мира;  </w:t>
      </w:r>
    </w:p>
    <w:p w:rsidR="009F4B91" w:rsidRDefault="009F4B91" w:rsidP="009F4B91">
      <w:pPr>
        <w:jc w:val="both"/>
        <w:rPr>
          <w:rFonts w:ascii="Times New Roman" w:hAnsi="Times New Roman"/>
          <w:sz w:val="24"/>
          <w:szCs w:val="24"/>
        </w:rPr>
      </w:pPr>
    </w:p>
    <w:p w:rsidR="007D1846" w:rsidRPr="009F4B91" w:rsidRDefault="009F4B91" w:rsidP="009F4B91">
      <w:pPr>
        <w:jc w:val="both"/>
        <w:rPr>
          <w:rFonts w:ascii="Times New Roman" w:hAnsi="Times New Roman"/>
          <w:sz w:val="24"/>
          <w:szCs w:val="24"/>
        </w:rPr>
      </w:pPr>
      <w:r w:rsidRPr="00086EFA">
        <w:rPr>
          <w:rFonts w:ascii="Times New Roman" w:hAnsi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86EFA" w:rsidRPr="00086EFA" w:rsidRDefault="009F4B91" w:rsidP="00086EF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1.4</w:t>
      </w:r>
      <w:r w:rsidR="00086EFA" w:rsidRPr="00086EFA">
        <w:rPr>
          <w:rFonts w:ascii="Times New Roman" w:hAnsi="Times New Roman"/>
          <w:bCs/>
          <w:color w:val="000000"/>
          <w:sz w:val="24"/>
          <w:szCs w:val="24"/>
        </w:rPr>
        <w:t xml:space="preserve"> Рекомендуемое количество часов на освоение программы дисциплины включает часы:</w:t>
      </w:r>
    </w:p>
    <w:p w:rsidR="00086EFA" w:rsidRPr="00086EFA" w:rsidRDefault="00086EFA" w:rsidP="00086EF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6EFA">
        <w:rPr>
          <w:rFonts w:ascii="Times New Roman" w:hAnsi="Times New Roman"/>
          <w:bCs/>
          <w:color w:val="000000"/>
          <w:sz w:val="24"/>
          <w:szCs w:val="24"/>
        </w:rPr>
        <w:t xml:space="preserve">-максимальной учебной нагрузки </w:t>
      </w:r>
      <w:proofErr w:type="gramStart"/>
      <w:r w:rsidRPr="00086EFA">
        <w:rPr>
          <w:rFonts w:ascii="Times New Roman" w:hAnsi="Times New Roman"/>
          <w:bCs/>
          <w:color w:val="000000"/>
          <w:sz w:val="24"/>
          <w:szCs w:val="24"/>
        </w:rPr>
        <w:t>обучающегося</w:t>
      </w:r>
      <w:proofErr w:type="gramEnd"/>
      <w:r w:rsidRPr="00086EFA">
        <w:rPr>
          <w:rFonts w:ascii="Times New Roman" w:hAnsi="Times New Roman"/>
          <w:bCs/>
          <w:color w:val="000000"/>
          <w:sz w:val="24"/>
          <w:szCs w:val="24"/>
        </w:rPr>
        <w:t>:80 часов;</w:t>
      </w:r>
    </w:p>
    <w:p w:rsidR="00086EFA" w:rsidRPr="00086EFA" w:rsidRDefault="00086EFA" w:rsidP="00086EF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6EFA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-обязательной аудиторной учебной нагрузки </w:t>
      </w:r>
      <w:proofErr w:type="gramStart"/>
      <w:r w:rsidRPr="00086EFA">
        <w:rPr>
          <w:rFonts w:ascii="Times New Roman" w:hAnsi="Times New Roman"/>
          <w:bCs/>
          <w:color w:val="000000"/>
          <w:sz w:val="24"/>
          <w:szCs w:val="24"/>
        </w:rPr>
        <w:t>обучающегося</w:t>
      </w:r>
      <w:proofErr w:type="gramEnd"/>
      <w:r w:rsidRPr="00086EFA">
        <w:rPr>
          <w:rFonts w:ascii="Times New Roman" w:hAnsi="Times New Roman"/>
          <w:bCs/>
          <w:color w:val="000000"/>
          <w:sz w:val="24"/>
          <w:szCs w:val="24"/>
        </w:rPr>
        <w:t>:56часов;</w:t>
      </w:r>
    </w:p>
    <w:p w:rsidR="00086EFA" w:rsidRPr="00086EFA" w:rsidRDefault="00086EFA" w:rsidP="00086EF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6EFA">
        <w:rPr>
          <w:rFonts w:ascii="Times New Roman" w:hAnsi="Times New Roman"/>
          <w:bCs/>
          <w:color w:val="000000"/>
          <w:sz w:val="24"/>
          <w:szCs w:val="24"/>
        </w:rPr>
        <w:t>-самостоятельной работы обучающегося:</w:t>
      </w:r>
      <w:r w:rsidR="007608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86EFA">
        <w:rPr>
          <w:rFonts w:ascii="Times New Roman" w:hAnsi="Times New Roman"/>
          <w:bCs/>
          <w:color w:val="000000"/>
          <w:sz w:val="24"/>
          <w:szCs w:val="24"/>
        </w:rPr>
        <w:t>24 часа.</w:t>
      </w:r>
    </w:p>
    <w:p w:rsidR="00086EFA" w:rsidRPr="00086EFA" w:rsidRDefault="00086EFA" w:rsidP="00086EF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</w:rPr>
      </w:pPr>
    </w:p>
    <w:p w:rsidR="00055D01" w:rsidRPr="00F2318D" w:rsidRDefault="00055D01" w:rsidP="00055D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18D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055D01" w:rsidRPr="00344113" w:rsidRDefault="00055D01" w:rsidP="00055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18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055D01" w:rsidRPr="00344113" w:rsidRDefault="00055D01" w:rsidP="00055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4"/>
        <w:gridCol w:w="4678"/>
      </w:tblGrid>
      <w:tr w:rsidR="00055D01" w:rsidRPr="00344113" w:rsidTr="00B9303E">
        <w:trPr>
          <w:trHeight w:val="460"/>
        </w:trPr>
        <w:tc>
          <w:tcPr>
            <w:tcW w:w="4394" w:type="dxa"/>
            <w:shd w:val="clear" w:color="auto" w:fill="auto"/>
            <w:vAlign w:val="center"/>
          </w:tcPr>
          <w:p w:rsidR="00055D01" w:rsidRPr="00344113" w:rsidRDefault="00055D01" w:rsidP="00B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5D01" w:rsidRPr="00344113" w:rsidRDefault="00055D01" w:rsidP="00B930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55D01" w:rsidRPr="00344113" w:rsidTr="00B9303E">
        <w:trPr>
          <w:trHeight w:val="755"/>
        </w:trPr>
        <w:tc>
          <w:tcPr>
            <w:tcW w:w="4394" w:type="dxa"/>
            <w:shd w:val="clear" w:color="auto" w:fill="auto"/>
          </w:tcPr>
          <w:p w:rsidR="00055D01" w:rsidRPr="00344113" w:rsidRDefault="00055D01" w:rsidP="00B930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678" w:type="dxa"/>
            <w:shd w:val="clear" w:color="auto" w:fill="auto"/>
          </w:tcPr>
          <w:p w:rsidR="00055D01" w:rsidRPr="00002F53" w:rsidRDefault="009C04E0" w:rsidP="00B9303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80</w:t>
            </w:r>
          </w:p>
        </w:tc>
      </w:tr>
      <w:tr w:rsidR="00055D01" w:rsidRPr="00344113" w:rsidTr="00B9303E">
        <w:tc>
          <w:tcPr>
            <w:tcW w:w="4394" w:type="dxa"/>
            <w:shd w:val="clear" w:color="auto" w:fill="auto"/>
          </w:tcPr>
          <w:p w:rsidR="00055D01" w:rsidRPr="00344113" w:rsidRDefault="00055D01" w:rsidP="00B93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4678" w:type="dxa"/>
            <w:shd w:val="clear" w:color="auto" w:fill="auto"/>
          </w:tcPr>
          <w:p w:rsidR="00055D01" w:rsidRPr="00002F53" w:rsidRDefault="00BB49BA" w:rsidP="00B9303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56</w:t>
            </w:r>
          </w:p>
        </w:tc>
      </w:tr>
      <w:tr w:rsidR="00055D01" w:rsidRPr="00344113" w:rsidTr="00B9303E">
        <w:tc>
          <w:tcPr>
            <w:tcW w:w="4394" w:type="dxa"/>
            <w:shd w:val="clear" w:color="auto" w:fill="auto"/>
          </w:tcPr>
          <w:p w:rsidR="00055D01" w:rsidRPr="00344113" w:rsidRDefault="00055D01" w:rsidP="00B93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11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678" w:type="dxa"/>
            <w:shd w:val="clear" w:color="auto" w:fill="auto"/>
          </w:tcPr>
          <w:p w:rsidR="00055D01" w:rsidRPr="00344113" w:rsidRDefault="00055D01" w:rsidP="00B930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55D01" w:rsidRPr="00344113" w:rsidTr="00B9303E">
        <w:tc>
          <w:tcPr>
            <w:tcW w:w="4394" w:type="dxa"/>
            <w:shd w:val="clear" w:color="auto" w:fill="auto"/>
          </w:tcPr>
          <w:p w:rsidR="00055D01" w:rsidRPr="00344113" w:rsidRDefault="00055D01" w:rsidP="00B9303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4678" w:type="dxa"/>
            <w:shd w:val="clear" w:color="auto" w:fill="auto"/>
          </w:tcPr>
          <w:p w:rsidR="00055D01" w:rsidRPr="00344113" w:rsidRDefault="00055D01" w:rsidP="00B9303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</w:t>
            </w:r>
          </w:p>
        </w:tc>
      </w:tr>
      <w:tr w:rsidR="00055D01" w:rsidRPr="00344113" w:rsidTr="00B9303E">
        <w:tc>
          <w:tcPr>
            <w:tcW w:w="4394" w:type="dxa"/>
            <w:shd w:val="clear" w:color="auto" w:fill="auto"/>
          </w:tcPr>
          <w:p w:rsidR="00055D01" w:rsidRPr="00344113" w:rsidRDefault="00055D01" w:rsidP="00B93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113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4678" w:type="dxa"/>
            <w:shd w:val="clear" w:color="auto" w:fill="auto"/>
          </w:tcPr>
          <w:p w:rsidR="00055D01" w:rsidRPr="00344113" w:rsidRDefault="00055D01" w:rsidP="00B9303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4411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055D01" w:rsidRPr="00344113" w:rsidTr="00B9303E">
        <w:tc>
          <w:tcPr>
            <w:tcW w:w="4394" w:type="dxa"/>
            <w:shd w:val="clear" w:color="auto" w:fill="auto"/>
          </w:tcPr>
          <w:p w:rsidR="00055D01" w:rsidRPr="00344113" w:rsidRDefault="00055D01" w:rsidP="00B930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4678" w:type="dxa"/>
            <w:shd w:val="clear" w:color="auto" w:fill="auto"/>
          </w:tcPr>
          <w:p w:rsidR="00055D01" w:rsidRPr="00002F53" w:rsidRDefault="0016144F" w:rsidP="00B9303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24</w:t>
            </w:r>
          </w:p>
        </w:tc>
      </w:tr>
      <w:tr w:rsidR="00055D01" w:rsidRPr="00344113" w:rsidTr="00B9303E">
        <w:tc>
          <w:tcPr>
            <w:tcW w:w="4394" w:type="dxa"/>
            <w:shd w:val="clear" w:color="auto" w:fill="auto"/>
          </w:tcPr>
          <w:p w:rsidR="00055D01" w:rsidRPr="00344113" w:rsidRDefault="00055D01" w:rsidP="00B9303E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 по дисциплине в форме</w:t>
            </w:r>
          </w:p>
        </w:tc>
        <w:tc>
          <w:tcPr>
            <w:tcW w:w="4678" w:type="dxa"/>
            <w:shd w:val="clear" w:color="auto" w:fill="auto"/>
          </w:tcPr>
          <w:p w:rsidR="00055D01" w:rsidRPr="00344113" w:rsidRDefault="00055D01" w:rsidP="00B9303E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Дифференцированный зачет</w:t>
            </w:r>
            <w:r w:rsidR="00161D3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2 семестр</w:t>
            </w:r>
          </w:p>
        </w:tc>
      </w:tr>
    </w:tbl>
    <w:p w:rsidR="00055D01" w:rsidRDefault="00055D01" w:rsidP="00F80238">
      <w:pPr>
        <w:pStyle w:val="a5"/>
        <w:ind w:firstLine="0"/>
        <w:rPr>
          <w:b/>
          <w:sz w:val="28"/>
          <w:szCs w:val="28"/>
        </w:rPr>
      </w:pPr>
    </w:p>
    <w:p w:rsidR="007F0262" w:rsidRDefault="007F0262" w:rsidP="00055D01">
      <w:pPr>
        <w:pStyle w:val="a5"/>
        <w:ind w:firstLine="0"/>
        <w:jc w:val="center"/>
        <w:rPr>
          <w:b/>
          <w:sz w:val="28"/>
          <w:szCs w:val="28"/>
        </w:rPr>
      </w:pPr>
    </w:p>
    <w:p w:rsidR="007F0262" w:rsidRDefault="007F0262" w:rsidP="00443E27">
      <w:pPr>
        <w:pStyle w:val="a5"/>
        <w:ind w:firstLine="0"/>
        <w:rPr>
          <w:b/>
          <w:sz w:val="28"/>
          <w:szCs w:val="28"/>
        </w:rPr>
        <w:sectPr w:rsidR="007F0262" w:rsidSect="00616293">
          <w:footerReference w:type="default" r:id="rId8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F0262" w:rsidRPr="00160F8D" w:rsidRDefault="007F0262" w:rsidP="00055D0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BF3A6E" w:rsidRPr="00BF3A6E" w:rsidRDefault="00BF3A6E" w:rsidP="00BF3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A6E">
        <w:rPr>
          <w:rFonts w:ascii="Times New Roman" w:hAnsi="Times New Roman"/>
          <w:b/>
          <w:sz w:val="24"/>
          <w:szCs w:val="24"/>
        </w:rPr>
        <w:t>2.2. Тематический план</w:t>
      </w:r>
    </w:p>
    <w:p w:rsidR="00BF3A6E" w:rsidRPr="00BF3A6E" w:rsidRDefault="00BF3A6E" w:rsidP="00BF3A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3A6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по дисциплине «Естествознание»</w:t>
      </w:r>
    </w:p>
    <w:p w:rsidR="00BF3A6E" w:rsidRDefault="001A5865" w:rsidP="00BF3A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для специальности 53.02.08</w:t>
      </w:r>
      <w:r w:rsidR="00BF3A6E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«Музыкальное звукооператорское мастерство</w:t>
      </w:r>
      <w:r w:rsidR="00BF3A6E" w:rsidRPr="00BF3A6E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BF3A6E" w:rsidRPr="00BF3A6E">
        <w:rPr>
          <w:rFonts w:ascii="Times New Roman" w:hAnsi="Times New Roman"/>
          <w:b/>
          <w:sz w:val="24"/>
          <w:szCs w:val="24"/>
        </w:rPr>
        <w:t xml:space="preserve">.   </w:t>
      </w:r>
    </w:p>
    <w:p w:rsidR="00914DAD" w:rsidRDefault="00914DAD" w:rsidP="00BF3A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DAD" w:rsidRPr="00914DAD" w:rsidRDefault="00914DAD" w:rsidP="00914DA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14DAD">
        <w:rPr>
          <w:rStyle w:val="af2"/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>Текущий контроль и промежуточная аттестация предусматривают выполнение работ (их части) в тестовой форме, составленных на основе  задании  </w:t>
      </w:r>
      <w:r w:rsidRPr="00914DAD">
        <w:rPr>
          <w:rStyle w:val="af2"/>
          <w:rFonts w:ascii="Times New Roman" w:hAnsi="Times New Roman"/>
          <w:b w:val="0"/>
          <w:color w:val="2C2D2E"/>
          <w:sz w:val="24"/>
          <w:szCs w:val="24"/>
        </w:rPr>
        <w:t>из  </w:t>
      </w:r>
      <w:r w:rsidRPr="00914DAD">
        <w:rPr>
          <w:rFonts w:ascii="Times New Roman" w:hAnsi="Times New Roman"/>
          <w:b/>
          <w:color w:val="2C2D2E"/>
          <w:sz w:val="24"/>
          <w:szCs w:val="24"/>
        </w:rPr>
        <w:t> </w:t>
      </w:r>
      <w:r w:rsidRPr="00914DAD">
        <w:rPr>
          <w:rFonts w:ascii="Times New Roman" w:hAnsi="Times New Roman"/>
          <w:color w:val="2C2D2E"/>
          <w:sz w:val="24"/>
          <w:szCs w:val="24"/>
        </w:rPr>
        <w:t>банка  ФИОКО (ВПР в СПО)</w:t>
      </w:r>
      <w:r w:rsidRPr="00914DAD">
        <w:rPr>
          <w:rStyle w:val="af2"/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> и открытого банка заданий ФИПИ по подготовке к ЕГЭ.</w:t>
      </w:r>
    </w:p>
    <w:p w:rsidR="00BF3A6E" w:rsidRPr="00BF3A6E" w:rsidRDefault="00BF3A6E" w:rsidP="00BF3A6E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5812"/>
        <w:gridCol w:w="1984"/>
        <w:gridCol w:w="3119"/>
      </w:tblGrid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разделов и тем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Содержание учебного материала, самостоятельная работа </w:t>
            </w:r>
            <w:proofErr w:type="gramStart"/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усвоения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>Основные науки о природе (физика, химия, биология), их сходство и отличия. Естественно - научный метод познания и его составляющие: наблюдение, измерение, эксперимент, гипотеза, теория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 Механика.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1.1. Механическое движение, его относительность.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>Механическое движение, его относительность. Законы динамики Ньютона.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1.2. </w:t>
            </w: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Закон всемирного тяготения. Невесомость.</w:t>
            </w:r>
            <w:r w:rsidRPr="00BF3A6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Лабораторная работа </w:t>
            </w: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«Изучение зависимости периода колебаний нитяного маятника от длины нити»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>Силы в природе: упругость, трение, сила тяжести. Закон всемирного тяготения. Невесомость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1.3. </w:t>
            </w: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Импульс. Закон сохранения импульса и реактивное движение.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>Импульс. Закон сохранения импульса и реактивное движение. Потенциальная и кинетическая энергия. Закон сохранения механической энергии. Работа и мощность.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1.4. Механические колебания. Ультразвук и его использование в технике и медицине.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 xml:space="preserve">Импульс. Закон сохранения импульса и реактивное движение. Потенциальная и кинетическая энергия. Закон сохранения механической энергии. Работа и </w:t>
            </w:r>
            <w:r w:rsidRPr="00BF3A6E">
              <w:rPr>
                <w:rFonts w:ascii="Times New Roman" w:hAnsi="Times New Roman"/>
                <w:sz w:val="24"/>
                <w:szCs w:val="24"/>
              </w:rPr>
              <w:lastRenderedPageBreak/>
              <w:t>мощность.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i/>
                <w:sz w:val="24"/>
                <w:szCs w:val="24"/>
              </w:rPr>
            </w:pPr>
            <w:r w:rsidRPr="00BF3A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F3A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F3A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: </w:t>
            </w:r>
            <w:r w:rsidRPr="00BF3A6E">
              <w:rPr>
                <w:rFonts w:ascii="Times New Roman" w:hAnsi="Times New Roman"/>
                <w:bCs/>
                <w:i/>
                <w:sz w:val="24"/>
                <w:szCs w:val="24"/>
              </w:rPr>
              <w:t>составление опорного конспекта на тему «Механические колебания</w:t>
            </w:r>
            <w:r w:rsidRPr="00BF3A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F3A6E">
              <w:rPr>
                <w:rFonts w:ascii="Times New Roman" w:hAnsi="Times New Roman"/>
                <w:bCs/>
                <w:i/>
                <w:sz w:val="24"/>
                <w:szCs w:val="24"/>
              </w:rPr>
              <w:t>и волны»</w:t>
            </w:r>
          </w:p>
          <w:p w:rsidR="00BF3A6E" w:rsidRPr="00BF3A6E" w:rsidRDefault="00BF3A6E" w:rsidP="00BF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3A6E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F3A6E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BF3A6E">
              <w:rPr>
                <w:rFonts w:ascii="Times New Roman" w:hAnsi="Times New Roman"/>
                <w:i/>
                <w:sz w:val="24"/>
                <w:szCs w:val="24"/>
              </w:rPr>
              <w:t xml:space="preserve"> составление таблицы: «Движение тела прямолинейное и криволинейное»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FA6958" w:rsidP="00BF3A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Раздел 2. </w:t>
            </w: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Тепловые явления.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2.1. </w:t>
            </w: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Агрегатные состояния веществ.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</w:rPr>
              <w:t>Объяснение агрегатных состояний вещества и фазовых переходов между ними на основе атомно-молекулярных представлений.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2.2. </w:t>
            </w: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Закон сохранения энергии в тепловых процессах.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</w:rPr>
              <w:t>Закон сохранения энергии в тепловых процессах. Необратимый характер тепловых процессов. Тепловые машины, их применение. Экологические проблемы, связанные с применением тепловых машин, и проблема энергосбережения.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3A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r w:rsidRPr="00BF3A6E">
              <w:rPr>
                <w:rFonts w:ascii="Times New Roman" w:hAnsi="Times New Roman"/>
                <w:i/>
                <w:sz w:val="24"/>
                <w:szCs w:val="24"/>
              </w:rPr>
              <w:t>Составление презентаций или докладов «Термодинамика» в моей будущей профессии.</w:t>
            </w:r>
          </w:p>
          <w:p w:rsidR="00BF3A6E" w:rsidRPr="00BF3A6E" w:rsidRDefault="00BF3A6E" w:rsidP="00BF3A6E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FA6958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rPr>
          <w:trHeight w:val="2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3.Электромагнитные явления.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3.1.Постоянный электрический ток. Сила тока, напряжение, сопротивление.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>Электрические заряды и их взаимодействие. Электрическое поле. Проводники и изоляторы в электрическом поле. Постоянный электрический ток. Сила тока, напряжение, электрическое сопротивление. Закон Ома для участка цепи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3.2.Электромагнитные волны. Радиосвязь и телевидение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>Электромагнитные волны. Радиосвязь и телевидение.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3A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работа. 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3A6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Составление презентаций или докладов «Электромагнитные явления» 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Раздел 4.Строение атома и квантовая физика.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4.1.Фотоэффект и корпускулярные свойства света.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>Фотоэффект и корпускулярные свойства света. Использование фотоэффекта в технике.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4.2.Строение атома и атомного ядра. Радиоактивное излучение и их воздействие на живые организмы.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>Строение атомного ядра. Радиоактивные излучения и их воздействие на живые организмы. Энергия расщепления атомного ядра. Ядерная энергетика и экологические проблемы, связанные с ее использованием.</w:t>
            </w: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3A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r w:rsidRPr="00BF3A6E">
              <w:rPr>
                <w:rFonts w:ascii="Times New Roman" w:hAnsi="Times New Roman"/>
                <w:i/>
                <w:sz w:val="24"/>
                <w:szCs w:val="24"/>
              </w:rPr>
              <w:t xml:space="preserve"> Составление опорного конспекта «Строение атома». Подготовке докладов: «Строение Солнечной системы. Галактики. Эволюция вселенной»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FA6958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5. Вода, растворы.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5.1.Физические и химические свойства воды. Водные ресурсы Земли.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ar-SA"/>
              </w:rPr>
              <w:t>Вода вокруг нас. Физические и химические свойства воды. Растворение твердых веществ и газов. Массовая доля вещества в растворе как способ выражения состава раствора.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5.2. Загрязнители воды и способы её очистки. Опреснение воды.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Водные ресурсы Земли. Качество воды. Загрязнители воды и способы очистки. Жесткая вода и ее умягчение. Опреснение воды. 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3A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работа.</w:t>
            </w:r>
            <w:r w:rsidRPr="00BF3A6E">
              <w:rPr>
                <w:rFonts w:ascii="Times New Roman" w:hAnsi="Times New Roman"/>
                <w:i/>
                <w:sz w:val="24"/>
                <w:szCs w:val="24"/>
              </w:rPr>
              <w:t xml:space="preserve"> Составление рефератов или презентаций по теме «Вода как источник жизни человека и живой природы».</w:t>
            </w:r>
          </w:p>
          <w:p w:rsidR="00BF3A6E" w:rsidRPr="00BF3A6E" w:rsidRDefault="00BF3A6E" w:rsidP="00BF3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FA6958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Раздел 6. Химические процессы в атмосфере.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6.1.Химический состав воздуха.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 xml:space="preserve">Химический состав воздуха. Атмосфера и климат. Озоновые дыры. Загрязнение атмосферы и его источники. 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6.2.Кислотные дожди. Кислоты и щёлочи.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 xml:space="preserve">Кислотные дожди. Кислоты и щелочи. Показатель кислотности растворов </w:t>
            </w:r>
            <w:proofErr w:type="gramStart"/>
            <w:r w:rsidRPr="00BF3A6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F3A6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F3A6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F3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Контрольный урок по итогам 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1 семестра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за 1 семестр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6.3.Озоновые дыры. Загрязнение атмосферы и её источники.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3A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Внеаудиторная самостоятельная работа </w:t>
            </w:r>
            <w:r w:rsidRPr="00BF3A6E">
              <w:rPr>
                <w:rFonts w:ascii="Times New Roman" w:hAnsi="Times New Roman"/>
                <w:i/>
                <w:sz w:val="24"/>
                <w:szCs w:val="24"/>
              </w:rPr>
              <w:t xml:space="preserve">  Составление рефератов, презентаций или дидактических схем по теме «Химические процессы в атмосфере и изменения, происходящие под их влиянием в окружающем мире».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7. Химия и организм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7.1.Химические элементы в организме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>Химические элементы в организме человека. Основные жизненно необходимые соединения: белки, углеводы, жиры, витамины.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7.2.Строение белковых молекул. Роль жиров и углеводов в организме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 xml:space="preserve"> Строение белковых молекул. Углеводы – главный источник энергии организма. Роль жиров в организме, холестерин.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7.3.Минеральные вещества в </w:t>
            </w: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продуктах питания, пищевые добавки.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 «Анализ состава молока».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Минеральные вещества в продуктах питания, </w:t>
            </w:r>
            <w:r w:rsidRPr="00BF3A6E">
              <w:rPr>
                <w:rFonts w:ascii="Times New Roman" w:hAnsi="Times New Roman"/>
                <w:sz w:val="24"/>
                <w:szCs w:val="24"/>
              </w:rPr>
              <w:lastRenderedPageBreak/>
              <w:t>пищевые добавки. Сбалансированное питание.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работа. </w:t>
            </w:r>
            <w:r w:rsidRPr="00BF3A6E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Pr="00BF3A6E">
              <w:rPr>
                <w:rFonts w:ascii="Times New Roman" w:hAnsi="Times New Roman"/>
                <w:i/>
                <w:sz w:val="24"/>
                <w:szCs w:val="24"/>
              </w:rPr>
              <w:t>одготовка к контрольному уроку по итогам 1 семестра</w:t>
            </w:r>
            <w:r w:rsidRPr="00BF3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8.Наиболее общие представления о жизни.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8.1. Основные признаки живых организмов. Разнообразие живых организмов, их классификация.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 xml:space="preserve">Понятие «жизнь». </w:t>
            </w:r>
            <w:proofErr w:type="gramStart"/>
            <w:r w:rsidRPr="00BF3A6E">
              <w:rPr>
                <w:rFonts w:ascii="Times New Roman" w:hAnsi="Times New Roman"/>
                <w:sz w:val="24"/>
                <w:szCs w:val="24"/>
              </w:rPr>
              <w:t>Основные признаки живого: питание, дыхание, выделение, раздражимость, подвижность, размножение, рост и развитие.</w:t>
            </w:r>
            <w:proofErr w:type="gramEnd"/>
            <w:r w:rsidRPr="00BF3A6E">
              <w:rPr>
                <w:rFonts w:ascii="Times New Roman" w:hAnsi="Times New Roman"/>
                <w:sz w:val="24"/>
                <w:szCs w:val="24"/>
              </w:rPr>
              <w:t xml:space="preserve"> Понятие «организм». Разнообразие живых организмов, принципы их классификации.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8.2.Клетка-еденица строения живых организмов.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 «Рассматривание крови лягушки и человека под микроскопом».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>Клетка – единица строения и жизнедеятельности организма. Обмен веществ и превращение энергии в клетке.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8.3.Уровни организации живой природы. ДНК – носитель наследственной информации.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Уровни организации живой природы: клеточный, организменный, </w:t>
            </w:r>
            <w:proofErr w:type="spellStart"/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надорганизменный</w:t>
            </w:r>
            <w:proofErr w:type="spellEnd"/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. Молекула ДНК – носитель наследственной информации.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8.4.Движущие силы эволюции.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Эволюция живого. Движущие силы эволюции: наследственность, изменчивость, естественный отбор.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F3A6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  <w:r w:rsidRPr="00BF3A6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Составление рефератов, дидактических карточек - схем или презентаций по теме «Клетка – как основная единица строения организма и его жизнеобеспечения». 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Раздел 9.Организм человека и основные проявления его </w:t>
            </w: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жизнедеятельности.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18</w:t>
            </w: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9.1.Организм человека и основные проявления его жизнедеятельности.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Организм — единое целое.</w:t>
            </w:r>
            <w:r w:rsidRPr="00BF3A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Обмен веществом и энергией с окружающей средой как необходимое условие существования живых систем.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9.2.Ткани, органы и системы органов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ar-SA"/>
              </w:rPr>
              <w:t>Питание. Значение питания для роста, развития и жизнедеятельности организма. Пищеварение как процесс физической и химической обработки пищи. Система пищеварительных органов. Предупреждение пищевых отравлений – брюшного тифа, дизентерии, холеры. Гастрит и цирроз печени как результат влияния алкоголя и никотина на организм.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9.3.Пищеварительная система человека.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Питание. Значение питания для роста, развития и жизнедеятельности организма. Пищеварение как процесс физической и химической обработки пищи. Система пищеварительных органов. Предупреждение пищевых отравлений – брюшного тифа, дизентерии, холеры. Гастрит и цирроз печени как результат влияния алкоголя и никотина на организм.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9.4.Дыхание живых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ar-SA"/>
              </w:rPr>
              <w:t>Дыхание организмов как способ получения энергии. Органы дыхания. Жизненная емкость легких. Тренировка органов дыхания. Болезни органов дыхания и их профилактика. Курение как фактор риска.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9.5.Опорно двигательная система человека.   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Лабораторная работа № </w:t>
            </w: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«Утомление при статической и динамической работе»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Движение. Кости, мышцы, сухожилия – компоненты опорно-двигательной системы. Мышечные движения и их регуляция. Утомление мышц при статической и динамической работе. Изменение мышцы при тренировке, последствия гиподинамии. Причины </w:t>
            </w: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нарушения осанки и развития плоскостопия.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9.6.Внутренняя среда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Внутренняя среда организма: кровь, тканевая жидкость, лимфа. Основные функции крови. Кровеносная система. Иммунитет и иммунная система. Бактерии и вирусы как причина инфекционных заболеваний.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9.7.Индивидуальное развитие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 развитие организма. Половое созревание. Менструация и поллюция. Оплодотворение. Образование и развитие зародыша и плода. Беременность и 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9.8. Влияние наркотических веществ на развитие и здоровье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Влияние </w:t>
            </w:r>
            <w:proofErr w:type="spellStart"/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веществ (табака, алкоголя, наркотиков) на развитие и здоровье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rPr>
          <w:trHeight w:val="8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Семинар по теме «Влияние наркотических веществ на развитие и здоровье человека».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rPr>
          <w:trHeight w:val="8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F3A6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  <w:r w:rsidRPr="00BF3A6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Составление таблицы «Расчет энергетического обеспечения суточного рациона питания» по теме «Сбалансированное питание». Составление рефератов или презентаций по теме «Профилактика возникновения заболеваний органов и систем органов человека под воздействием негативных факторов». </w:t>
            </w: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10.Человек и окружающая среда.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10.1.Состав и функции биосферы.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Понятия биогеоценоза, экосистемы и биосферы. Устойчивость экосистем.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10.2.Экологические факторы.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Экологические факторы. Воздействие экологических факторов на организм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10.3. Рациональное природопользование.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Рациональное природопользование.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10.4. Последствия  деятельности   человека  для  окружающей среды.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деятельности человека на окружающую среду (ядохимикаты, промышленные отходы, радиация и другие загрязнения).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Внеаудиторная</w:t>
            </w:r>
            <w:r w:rsidRPr="00BF3A6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BF3A6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Составление рефератов или презентаций по теме «Экологические факторы, их воздействие на организм человека. Влияние человека на экологию окружающей природы»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работа. </w:t>
            </w:r>
            <w:r w:rsidRPr="00BF3A6E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П</w:t>
            </w:r>
            <w:r w:rsidRPr="00BF3A6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одготовка к зачету.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FA6958" w:rsidP="00BF3A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зачёт: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Итого за 2 семестр: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по дисциплине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11E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F0262" w:rsidRPr="00160F8D" w:rsidRDefault="007F0262" w:rsidP="00055D0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F0262" w:rsidRDefault="007F0262" w:rsidP="00055D0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F0262" w:rsidRDefault="007F0262" w:rsidP="00055D0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F0262" w:rsidRDefault="007F0262" w:rsidP="00055D0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F0262" w:rsidRDefault="007F0262" w:rsidP="00055D0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F0262" w:rsidRDefault="007F0262" w:rsidP="00055D0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F0262" w:rsidRDefault="007F0262" w:rsidP="00055D0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F0262" w:rsidRDefault="007F0262" w:rsidP="00055D0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F0262" w:rsidRDefault="007F0262" w:rsidP="00055D0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F0262" w:rsidRDefault="007F0262" w:rsidP="00055D0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F0262" w:rsidRDefault="007F0262" w:rsidP="00055D0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  <w:sectPr w:rsidR="007F0262" w:rsidSect="007F026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55D01" w:rsidRDefault="00055D01" w:rsidP="009F4B9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D2396A">
        <w:rPr>
          <w:rFonts w:ascii="Times New Roman" w:hAnsi="Times New Roman"/>
          <w:b/>
          <w:caps/>
          <w:sz w:val="24"/>
          <w:szCs w:val="24"/>
        </w:rPr>
        <w:lastRenderedPageBreak/>
        <w:t>3</w:t>
      </w:r>
      <w:r w:rsidRPr="00833E3C">
        <w:rPr>
          <w:rFonts w:ascii="Times New Roman" w:hAnsi="Times New Roman"/>
          <w:b/>
          <w:caps/>
          <w:sz w:val="24"/>
          <w:szCs w:val="24"/>
        </w:rPr>
        <w:t>.условия реализации УЧЕБНОЙ дисциплины.</w:t>
      </w:r>
    </w:p>
    <w:p w:rsidR="00760870" w:rsidRPr="009F4B91" w:rsidRDefault="00760870" w:rsidP="009F4B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081" w:rsidRDefault="00B94081" w:rsidP="00B940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94081">
        <w:rPr>
          <w:rFonts w:ascii="Times New Roman CYR" w:hAnsi="Times New Roman CYR" w:cs="Times New Roman CYR"/>
          <w:sz w:val="24"/>
          <w:szCs w:val="24"/>
        </w:rPr>
        <w:t xml:space="preserve">В целях реализации </w:t>
      </w:r>
      <w:proofErr w:type="spellStart"/>
      <w:r w:rsidRPr="00B94081">
        <w:rPr>
          <w:rFonts w:ascii="Times New Roman CYR" w:hAnsi="Times New Roman CYR" w:cs="Times New Roman CYR"/>
          <w:sz w:val="24"/>
          <w:szCs w:val="24"/>
        </w:rPr>
        <w:t>компетентностного</w:t>
      </w:r>
      <w:proofErr w:type="spellEnd"/>
      <w:r w:rsidRPr="00B94081">
        <w:rPr>
          <w:rFonts w:ascii="Times New Roman CYR" w:hAnsi="Times New Roman CYR" w:cs="Times New Roman CYR"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94081">
        <w:rPr>
          <w:rFonts w:ascii="Times New Roman CYR" w:hAnsi="Times New Roman CYR" w:cs="Times New Roman CYR"/>
          <w:sz w:val="24"/>
          <w:szCs w:val="24"/>
        </w:rPr>
        <w:t xml:space="preserve">В процессе выполнения </w:t>
      </w:r>
      <w:proofErr w:type="gramStart"/>
      <w:r w:rsidRPr="00B94081">
        <w:rPr>
          <w:rFonts w:ascii="Times New Roman CYR" w:hAnsi="Times New Roman CYR" w:cs="Times New Roman CYR"/>
          <w:sz w:val="24"/>
          <w:szCs w:val="24"/>
        </w:rPr>
        <w:t>обучающимися</w:t>
      </w:r>
      <w:proofErr w:type="gramEnd"/>
      <w:r w:rsidRPr="00B94081">
        <w:rPr>
          <w:rFonts w:ascii="Times New Roman CYR" w:hAnsi="Times New Roman CYR" w:cs="Times New Roman CYR"/>
          <w:sz w:val="24"/>
          <w:szCs w:val="24"/>
        </w:rPr>
        <w:t xml:space="preserve"> лабораторных и практических занятий, включаются задания с использо</w:t>
      </w:r>
      <w:r>
        <w:rPr>
          <w:rFonts w:ascii="Times New Roman CYR" w:hAnsi="Times New Roman CYR" w:cs="Times New Roman CYR"/>
          <w:sz w:val="24"/>
          <w:szCs w:val="24"/>
        </w:rPr>
        <w:t>ванием персональных компьютеров.</w:t>
      </w:r>
    </w:p>
    <w:p w:rsidR="00B94081" w:rsidRPr="007F6BD4" w:rsidRDefault="00B94081" w:rsidP="00B940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4081">
        <w:rPr>
          <w:rFonts w:ascii="Times New Roman CYR" w:hAnsi="Times New Roman CYR" w:cs="Times New Roman CYR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B94081">
        <w:rPr>
          <w:rFonts w:ascii="Times New Roman CYR" w:hAnsi="Times New Roman CYR" w:cs="Times New Roman CYR"/>
          <w:sz w:val="24"/>
          <w:szCs w:val="24"/>
        </w:rPr>
        <w:t>онлайн-уроки</w:t>
      </w:r>
      <w:proofErr w:type="spellEnd"/>
      <w:r w:rsidRPr="00B9408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B94081">
        <w:rPr>
          <w:rFonts w:ascii="Times New Roman CYR" w:hAnsi="Times New Roman CYR" w:cs="Times New Roman CYR"/>
          <w:sz w:val="24"/>
          <w:szCs w:val="24"/>
        </w:rPr>
        <w:t>онлайн-конференции</w:t>
      </w:r>
      <w:proofErr w:type="spellEnd"/>
      <w:r w:rsidRPr="00B9408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B94081">
        <w:rPr>
          <w:rFonts w:ascii="Times New Roman CYR" w:hAnsi="Times New Roman CYR" w:cs="Times New Roman CYR"/>
          <w:sz w:val="24"/>
          <w:szCs w:val="24"/>
        </w:rPr>
        <w:t>онлайн-лекции</w:t>
      </w:r>
      <w:proofErr w:type="spellEnd"/>
      <w:r w:rsidRPr="00B94081">
        <w:rPr>
          <w:rFonts w:ascii="Times New Roman CYR" w:hAnsi="Times New Roman CYR" w:cs="Times New Roman CYR"/>
          <w:sz w:val="24"/>
          <w:szCs w:val="24"/>
        </w:rPr>
        <w:t xml:space="preserve">, использование </w:t>
      </w:r>
      <w:proofErr w:type="spellStart"/>
      <w:r w:rsidRPr="00B94081">
        <w:rPr>
          <w:rFonts w:ascii="Times New Roman CYR" w:hAnsi="Times New Roman CYR" w:cs="Times New Roman CYR"/>
          <w:sz w:val="24"/>
          <w:szCs w:val="24"/>
        </w:rPr>
        <w:t>видеоуроков</w:t>
      </w:r>
      <w:proofErr w:type="spellEnd"/>
      <w:r w:rsidRPr="00B94081">
        <w:rPr>
          <w:rFonts w:ascii="Times New Roman CYR" w:hAnsi="Times New Roman CYR" w:cs="Times New Roman CYR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B94081">
        <w:rPr>
          <w:rFonts w:ascii="Times New Roman CYR" w:hAnsi="Times New Roman CYR" w:cs="Times New Roman CYR"/>
          <w:sz w:val="24"/>
          <w:szCs w:val="24"/>
        </w:rPr>
        <w:t>др</w:t>
      </w:r>
      <w:proofErr w:type="spellEnd"/>
      <w:proofErr w:type="gramEnd"/>
      <w:r w:rsidRPr="00B94081">
        <w:rPr>
          <w:rFonts w:ascii="Times New Roman CYR" w:hAnsi="Times New Roman CYR" w:cs="Times New Roman CYR"/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</w:t>
      </w:r>
      <w:r w:rsidRPr="007F6BD4">
        <w:rPr>
          <w:rFonts w:ascii="Times New Roman" w:hAnsi="Times New Roman"/>
          <w:sz w:val="24"/>
          <w:szCs w:val="24"/>
        </w:rPr>
        <w:t>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7F6BD4" w:rsidRPr="007F6BD4" w:rsidRDefault="007F6BD4" w:rsidP="007F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F6BD4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7F6BD4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обучающимися</w:t>
      </w:r>
      <w:proofErr w:type="gramEnd"/>
      <w:r w:rsidRPr="007F6BD4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</w:t>
      </w:r>
    </w:p>
    <w:p w:rsidR="007F6BD4" w:rsidRPr="00B94081" w:rsidRDefault="007F6BD4" w:rsidP="00B940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5D01" w:rsidRPr="00002F53" w:rsidRDefault="00055D01" w:rsidP="00055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02F53">
        <w:rPr>
          <w:rFonts w:ascii="Times New Roman" w:hAnsi="Times New Roman"/>
          <w:b/>
          <w:bCs/>
          <w:sz w:val="24"/>
          <w:szCs w:val="24"/>
        </w:rPr>
        <w:t>3.1. Требования к материально-техническому обеспечению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>Оборудование учебных кабинетов</w:t>
      </w:r>
      <w:proofErr w:type="gramStart"/>
      <w:r w:rsidRPr="00002F53">
        <w:t xml:space="preserve"> :</w:t>
      </w:r>
      <w:proofErr w:type="gramEnd"/>
      <w:r w:rsidRPr="00002F53">
        <w:t xml:space="preserve">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rPr>
          <w:b/>
          <w:bCs/>
        </w:rPr>
        <w:t xml:space="preserve">- </w:t>
      </w:r>
      <w:r w:rsidRPr="00002F53">
        <w:t xml:space="preserve">посадочные места по количеству </w:t>
      </w:r>
      <w:proofErr w:type="gramStart"/>
      <w:r w:rsidRPr="00002F53">
        <w:t>обучающихся</w:t>
      </w:r>
      <w:proofErr w:type="gramEnd"/>
      <w:r w:rsidRPr="00002F53">
        <w:t xml:space="preserve">;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- рабочее место преподавателя;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- демонстрационный стол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- вытяжной шкаф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- учебно-наглядные пособия по физике, химии и биологии; </w:t>
      </w:r>
    </w:p>
    <w:p w:rsidR="00055D01" w:rsidRPr="00002F53" w:rsidRDefault="00055D01" w:rsidP="00055D01">
      <w:pPr>
        <w:pStyle w:val="Default"/>
        <w:ind w:firstLine="284"/>
        <w:jc w:val="both"/>
      </w:pPr>
      <w:proofErr w:type="gramStart"/>
      <w:r w:rsidRPr="00002F53">
        <w:t>- лабораторное оборудование (</w:t>
      </w:r>
      <w:proofErr w:type="spellStart"/>
      <w:r w:rsidRPr="00002F53">
        <w:t>спетроскоп</w:t>
      </w:r>
      <w:proofErr w:type="spellEnd"/>
      <w:r w:rsidRPr="00002F53">
        <w:t xml:space="preserve">, микроскоп с </w:t>
      </w:r>
      <w:proofErr w:type="gramEnd"/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микропрепаратами, периодическая система химических элементов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Д.И. Менделеева, ряд напряжений металлов; ряд </w:t>
      </w:r>
      <w:proofErr w:type="spellStart"/>
      <w:r w:rsidRPr="00002F53">
        <w:t>электро</w:t>
      </w:r>
      <w:proofErr w:type="spellEnd"/>
      <w:r w:rsidRPr="00002F53">
        <w:t xml:space="preserve">-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отрицательности неметаллов, таблица растворимости солей, кислот и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оснований в воде, плакаты по физике, химии и биологии, </w:t>
      </w:r>
      <w:proofErr w:type="gramStart"/>
      <w:r w:rsidRPr="00002F53">
        <w:t>химическая</w:t>
      </w:r>
      <w:proofErr w:type="gramEnd"/>
      <w:r w:rsidRPr="00002F53">
        <w:t xml:space="preserve">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посуда, химические реактивы)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Технические средства обучения: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- интерактивная доска с лицензионным программным обеспечением и </w:t>
      </w:r>
    </w:p>
    <w:p w:rsidR="00055D01" w:rsidRPr="00002F53" w:rsidRDefault="00055D01" w:rsidP="00055D01">
      <w:pPr>
        <w:pStyle w:val="Default"/>
        <w:ind w:firstLine="284"/>
        <w:jc w:val="both"/>
      </w:pPr>
      <w:proofErr w:type="spellStart"/>
      <w:r>
        <w:t>мультимедиапроектор</w:t>
      </w:r>
      <w:proofErr w:type="spellEnd"/>
      <w:r>
        <w:t>.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Оборудование лаборатории и рабочих мест лаборатории: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rPr>
          <w:b/>
          <w:bCs/>
        </w:rPr>
        <w:t xml:space="preserve">- </w:t>
      </w:r>
      <w:r w:rsidRPr="00002F53">
        <w:t xml:space="preserve">посадочные места по количеству </w:t>
      </w:r>
      <w:proofErr w:type="gramStart"/>
      <w:r w:rsidRPr="00002F53">
        <w:t>обучающихся</w:t>
      </w:r>
      <w:proofErr w:type="gramEnd"/>
      <w:r w:rsidRPr="00002F53">
        <w:t xml:space="preserve">;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- рабочее место преподавателя;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- вытяжной шкаф;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- периодическая система химических элементов Д.И. Менделеева;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- таблица растворимости солей, кислот и оснований в воде;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lastRenderedPageBreak/>
        <w:t xml:space="preserve">- ряд напряжений металлов;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- ряд </w:t>
      </w:r>
      <w:proofErr w:type="spellStart"/>
      <w:r w:rsidRPr="00002F53">
        <w:t>электроотрицательности</w:t>
      </w:r>
      <w:proofErr w:type="spellEnd"/>
      <w:r w:rsidRPr="00002F53">
        <w:t xml:space="preserve"> неметаллов;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- плакаты по общей и неорганической химии;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- плакаты по органической химии;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- химическая посуда; </w:t>
      </w:r>
    </w:p>
    <w:p w:rsidR="00055D01" w:rsidRDefault="00055D01" w:rsidP="00055D0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02F53">
        <w:rPr>
          <w:rFonts w:ascii="Times New Roman" w:hAnsi="Times New Roman"/>
          <w:sz w:val="24"/>
          <w:szCs w:val="24"/>
        </w:rPr>
        <w:t>- химические реактивы;</w:t>
      </w:r>
    </w:p>
    <w:p w:rsidR="00B94081" w:rsidRDefault="00B94081" w:rsidP="00B94081">
      <w:pPr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4081">
        <w:rPr>
          <w:rFonts w:ascii="Times New Roman" w:hAnsi="Times New Roman"/>
          <w:sz w:val="24"/>
          <w:szCs w:val="24"/>
        </w:rPr>
        <w:t>При электронных формах дистанционного обучения</w:t>
      </w:r>
      <w:r>
        <w:rPr>
          <w:rFonts w:ascii="Times New Roman" w:hAnsi="Times New Roman"/>
          <w:sz w:val="24"/>
          <w:szCs w:val="24"/>
        </w:rPr>
        <w:t xml:space="preserve"> у обучающихся и преподавателя: </w:t>
      </w:r>
      <w:r w:rsidRPr="00B94081">
        <w:rPr>
          <w:rFonts w:ascii="Times New Roman" w:hAnsi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055D01" w:rsidRDefault="00055D01" w:rsidP="00055D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/>
          <w:b/>
          <w:sz w:val="24"/>
          <w:szCs w:val="24"/>
        </w:rPr>
      </w:pPr>
      <w:r w:rsidRPr="00B473B8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055D01" w:rsidRDefault="009F4B91" w:rsidP="00055D01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-142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51E79">
        <w:rPr>
          <w:rFonts w:ascii="Times New Roman" w:hAnsi="Times New Roman"/>
          <w:b/>
          <w:sz w:val="24"/>
          <w:szCs w:val="24"/>
        </w:rPr>
        <w:t>Основные источники:</w:t>
      </w:r>
    </w:p>
    <w:tbl>
      <w:tblPr>
        <w:tblW w:w="9220" w:type="dxa"/>
        <w:tblInd w:w="93" w:type="dxa"/>
        <w:tblLook w:val="04A0"/>
      </w:tblPr>
      <w:tblGrid>
        <w:gridCol w:w="9220"/>
      </w:tblGrid>
      <w:tr w:rsidR="00760870" w:rsidRPr="00760870" w:rsidTr="00760870">
        <w:trPr>
          <w:trHeight w:val="129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70" w:rsidRPr="00760870" w:rsidRDefault="005F4562" w:rsidP="00760870">
            <w:pPr>
              <w:spacing w:after="0" w:line="240" w:lineRule="auto"/>
              <w:rPr>
                <w:sz w:val="18"/>
                <w:szCs w:val="18"/>
              </w:rPr>
            </w:pPr>
            <w:hyperlink r:id="rId9" w:history="1">
              <w:r w:rsidR="00760870" w:rsidRPr="00760870">
                <w:rPr>
                  <w:sz w:val="18"/>
                </w:rPr>
                <w:t>Смирнова, М. С.Естествознание : учебник и практикум для среднего профессионального образования / М. С. Смирнова, М. В. Нехлюдова, Т. М. Смирнова. — 2-е изд. — Москва : Издательство Юрайт, 2020. — 332 с. — (Профессиональное образование). — ISBN 978-5-534-09495-4. — Текст : электронный // ЭБС Юрайт [сайт]. — URL: https://biblio-online.ru/bcode/448852(дата обращения: 11.02.2020)..Договор на оказание услуг по предоставлению доступа к ЭБС "</w:t>
              </w:r>
              <w:proofErr w:type="spellStart"/>
              <w:r w:rsidR="00760870" w:rsidRPr="00760870">
                <w:rPr>
                  <w:sz w:val="18"/>
                </w:rPr>
                <w:t>Юрайт</w:t>
              </w:r>
              <w:proofErr w:type="spellEnd"/>
              <w:r w:rsidR="00760870" w:rsidRPr="00760870">
                <w:rPr>
                  <w:sz w:val="18"/>
                </w:rPr>
                <w:t>" № 1128 от 04.12.19</w:t>
              </w:r>
            </w:hyperlink>
          </w:p>
        </w:tc>
      </w:tr>
      <w:tr w:rsidR="00760870" w:rsidRPr="00760870" w:rsidTr="00760870">
        <w:trPr>
          <w:trHeight w:val="66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70" w:rsidRPr="00760870" w:rsidRDefault="00760870" w:rsidP="00760870">
            <w:pPr>
              <w:spacing w:after="0" w:line="240" w:lineRule="auto"/>
              <w:rPr>
                <w:sz w:val="20"/>
                <w:szCs w:val="20"/>
              </w:rPr>
            </w:pPr>
            <w:r w:rsidRPr="00760870">
              <w:rPr>
                <w:sz w:val="20"/>
                <w:szCs w:val="20"/>
              </w:rPr>
              <w:t>Саенко О.Е. Естествознание [Текст]</w:t>
            </w:r>
            <w:proofErr w:type="gramStart"/>
            <w:r w:rsidRPr="00760870">
              <w:rPr>
                <w:sz w:val="20"/>
                <w:szCs w:val="20"/>
              </w:rPr>
              <w:t xml:space="preserve"> :</w:t>
            </w:r>
            <w:proofErr w:type="gramEnd"/>
            <w:r w:rsidRPr="00760870">
              <w:rPr>
                <w:sz w:val="20"/>
                <w:szCs w:val="20"/>
              </w:rPr>
              <w:t xml:space="preserve"> учебное пособие / О. Е. Саенко, Т. П. Трушина, О. В. Арутюнян. - 6-е издание. - Москва</w:t>
            </w:r>
            <w:proofErr w:type="gramStart"/>
            <w:r w:rsidRPr="00760870">
              <w:rPr>
                <w:sz w:val="20"/>
                <w:szCs w:val="20"/>
              </w:rPr>
              <w:t xml:space="preserve"> :</w:t>
            </w:r>
            <w:proofErr w:type="gramEnd"/>
            <w:r w:rsidRPr="00760870">
              <w:rPr>
                <w:sz w:val="20"/>
                <w:szCs w:val="20"/>
              </w:rPr>
              <w:t xml:space="preserve"> </w:t>
            </w:r>
            <w:proofErr w:type="spellStart"/>
            <w:r w:rsidRPr="00760870">
              <w:rPr>
                <w:sz w:val="20"/>
                <w:szCs w:val="20"/>
              </w:rPr>
              <w:t>Кнорус</w:t>
            </w:r>
            <w:proofErr w:type="spellEnd"/>
            <w:r w:rsidRPr="00760870">
              <w:rPr>
                <w:sz w:val="20"/>
                <w:szCs w:val="20"/>
              </w:rPr>
              <w:t>, 2018. - 364 с. - ISBN 978-5-406-06475-7. (Накладная №14)</w:t>
            </w:r>
          </w:p>
        </w:tc>
      </w:tr>
    </w:tbl>
    <w:p w:rsidR="00760870" w:rsidRDefault="00760870" w:rsidP="00055D01">
      <w:pPr>
        <w:pStyle w:val="Default"/>
        <w:tabs>
          <w:tab w:val="left" w:pos="426"/>
        </w:tabs>
        <w:ind w:left="-142" w:firstLine="142"/>
        <w:jc w:val="both"/>
      </w:pPr>
    </w:p>
    <w:p w:rsidR="00055D01" w:rsidRPr="00002F53" w:rsidRDefault="00055D01" w:rsidP="00055D01">
      <w:pPr>
        <w:pStyle w:val="Default"/>
        <w:tabs>
          <w:tab w:val="left" w:pos="426"/>
        </w:tabs>
        <w:ind w:left="-142" w:firstLine="142"/>
        <w:jc w:val="both"/>
      </w:pPr>
      <w:r w:rsidRPr="00002F53">
        <w:t xml:space="preserve">Интернет-ресурсы: </w:t>
      </w:r>
    </w:p>
    <w:p w:rsidR="00055D01" w:rsidRPr="00002F53" w:rsidRDefault="00055D01" w:rsidP="00055D01">
      <w:pPr>
        <w:pStyle w:val="Default"/>
        <w:tabs>
          <w:tab w:val="left" w:pos="426"/>
        </w:tabs>
        <w:ind w:left="-142" w:firstLine="142"/>
        <w:jc w:val="both"/>
      </w:pPr>
      <w:r w:rsidRPr="00002F53">
        <w:t xml:space="preserve">- </w:t>
      </w:r>
      <w:proofErr w:type="spellStart"/>
      <w:r w:rsidRPr="00002F53">
        <w:t>www</w:t>
      </w:r>
      <w:proofErr w:type="spellEnd"/>
      <w:r w:rsidRPr="00002F53">
        <w:t xml:space="preserve">. </w:t>
      </w:r>
      <w:proofErr w:type="spellStart"/>
      <w:r w:rsidRPr="00002F53">
        <w:t>krugosvet.ru</w:t>
      </w:r>
      <w:proofErr w:type="spellEnd"/>
      <w:r w:rsidRPr="00002F53">
        <w:t xml:space="preserve"> /универсальная энциклопедия «</w:t>
      </w:r>
      <w:proofErr w:type="spellStart"/>
      <w:r w:rsidRPr="00002F53">
        <w:t>Кругосвет</w:t>
      </w:r>
      <w:proofErr w:type="spellEnd"/>
      <w:r w:rsidRPr="00002F53">
        <w:t xml:space="preserve">»/; </w:t>
      </w:r>
    </w:p>
    <w:p w:rsidR="00055D01" w:rsidRDefault="00055D01" w:rsidP="00055D01">
      <w:pPr>
        <w:pStyle w:val="Default"/>
        <w:tabs>
          <w:tab w:val="left" w:pos="426"/>
        </w:tabs>
        <w:ind w:left="-142" w:firstLine="142"/>
        <w:jc w:val="both"/>
      </w:pPr>
      <w:r w:rsidRPr="00002F53">
        <w:t xml:space="preserve">- http:// </w:t>
      </w:r>
      <w:proofErr w:type="spellStart"/>
      <w:r w:rsidRPr="00002F53">
        <w:t>scitecIibrary.ru</w:t>
      </w:r>
      <w:proofErr w:type="spellEnd"/>
      <w:r w:rsidRPr="00002F53">
        <w:t xml:space="preserve"> /научно-техническая библиотека/ </w:t>
      </w:r>
    </w:p>
    <w:p w:rsidR="00055D01" w:rsidRPr="00055D01" w:rsidRDefault="00055D01" w:rsidP="00055D01">
      <w:pPr>
        <w:pStyle w:val="Default"/>
        <w:tabs>
          <w:tab w:val="left" w:pos="426"/>
        </w:tabs>
        <w:ind w:firstLine="142"/>
        <w:jc w:val="both"/>
      </w:pPr>
      <w:r w:rsidRPr="00002F53">
        <w:t xml:space="preserve">- </w:t>
      </w:r>
      <w:proofErr w:type="spellStart"/>
      <w:r w:rsidRPr="00002F53">
        <w:t>www.auditorium.ru</w:t>
      </w:r>
      <w:proofErr w:type="spellEnd"/>
      <w:r w:rsidRPr="00002F53">
        <w:t xml:space="preserve"> /библиотека института «Открытое общество»/</w:t>
      </w:r>
    </w:p>
    <w:p w:rsidR="00055D01" w:rsidRPr="00802963" w:rsidRDefault="00055D01" w:rsidP="00055D0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55D01" w:rsidRPr="00B473B8" w:rsidRDefault="00055D01" w:rsidP="00055D01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B473B8">
        <w:rPr>
          <w:rFonts w:ascii="Times New Roman" w:hAnsi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055D01" w:rsidRDefault="00055D01" w:rsidP="00055D0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473B8">
        <w:rPr>
          <w:rFonts w:ascii="Times New Roman" w:hAnsi="Times New Roman"/>
          <w:b/>
          <w:sz w:val="24"/>
          <w:szCs w:val="24"/>
        </w:rPr>
        <w:t>4.1. К</w:t>
      </w:r>
      <w:r w:rsidRPr="00B473B8">
        <w:rPr>
          <w:rFonts w:ascii="Times New Roman" w:hAnsi="Times New Roman"/>
          <w:b/>
          <w:bCs/>
          <w:sz w:val="24"/>
          <w:szCs w:val="24"/>
        </w:rPr>
        <w:t>онтроль результатов освоения учебной дисциплины</w:t>
      </w:r>
    </w:p>
    <w:p w:rsidR="00055D01" w:rsidRPr="00002F53" w:rsidRDefault="00055D01" w:rsidP="00055D0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02F53">
        <w:rPr>
          <w:rFonts w:ascii="Times New Roman" w:hAnsi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02F5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02F53"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</w:p>
    <w:tbl>
      <w:tblPr>
        <w:tblW w:w="928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258"/>
        <w:gridCol w:w="49"/>
        <w:gridCol w:w="2977"/>
      </w:tblGrid>
      <w:tr w:rsidR="00055D01" w:rsidTr="00076A8C">
        <w:trPr>
          <w:trHeight w:val="435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D01" w:rsidRPr="00002F53" w:rsidRDefault="00055D01" w:rsidP="00B9303E">
            <w:pPr>
              <w:pStyle w:val="Default"/>
              <w:jc w:val="center"/>
            </w:pPr>
            <w:r w:rsidRPr="00002F53">
              <w:rPr>
                <w:b/>
                <w:bCs/>
              </w:rPr>
              <w:t xml:space="preserve">Результаты обучения </w:t>
            </w:r>
          </w:p>
          <w:p w:rsidR="00055D01" w:rsidRPr="00002F53" w:rsidRDefault="00055D01" w:rsidP="00B9303E">
            <w:pPr>
              <w:pStyle w:val="Default"/>
              <w:jc w:val="center"/>
            </w:pPr>
            <w:r w:rsidRPr="00002F53">
              <w:rPr>
                <w:b/>
                <w:bCs/>
              </w:rPr>
              <w:t xml:space="preserve">(освоенные умения, усвоенные знания) </w:t>
            </w:r>
          </w:p>
        </w:tc>
        <w:tc>
          <w:tcPr>
            <w:tcW w:w="3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D01" w:rsidRPr="00002F53" w:rsidRDefault="00055D01" w:rsidP="00B9303E">
            <w:pPr>
              <w:pStyle w:val="Default"/>
              <w:ind w:right="894"/>
              <w:jc w:val="center"/>
            </w:pPr>
            <w:r w:rsidRPr="00002F53">
              <w:rPr>
                <w:b/>
                <w:bCs/>
              </w:rPr>
              <w:t xml:space="preserve">Формы и методы контроля и оценки результатов обучения 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55D01" w:rsidTr="00076A8C">
        <w:trPr>
          <w:trHeight w:val="157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D01" w:rsidRPr="00002F53" w:rsidRDefault="00055D01" w:rsidP="00B9303E">
            <w:pPr>
              <w:pStyle w:val="Default"/>
              <w:jc w:val="center"/>
            </w:pPr>
            <w:r w:rsidRPr="00002F53">
              <w:t xml:space="preserve">1 </w:t>
            </w:r>
          </w:p>
        </w:tc>
        <w:tc>
          <w:tcPr>
            <w:tcW w:w="3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D01" w:rsidRPr="00002F53" w:rsidRDefault="00055D01" w:rsidP="00B9303E">
            <w:pPr>
              <w:pStyle w:val="Default"/>
              <w:jc w:val="center"/>
            </w:pPr>
            <w:r w:rsidRPr="00002F53">
              <w:t xml:space="preserve">2 </w:t>
            </w:r>
          </w:p>
        </w:tc>
      </w:tr>
      <w:tr w:rsidR="00055D01" w:rsidTr="00076A8C">
        <w:trPr>
          <w:trHeight w:val="159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D01" w:rsidRPr="00002F53" w:rsidRDefault="00055D01" w:rsidP="00B9303E">
            <w:pPr>
              <w:pStyle w:val="Default"/>
              <w:jc w:val="both"/>
            </w:pPr>
            <w:r w:rsidRPr="00002F53">
              <w:rPr>
                <w:b/>
                <w:bCs/>
              </w:rPr>
              <w:t xml:space="preserve">Умения: </w:t>
            </w:r>
          </w:p>
        </w:tc>
      </w:tr>
      <w:tr w:rsidR="00076A8C" w:rsidTr="00076A8C">
        <w:trPr>
          <w:trHeight w:val="6705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6A8C" w:rsidRPr="00076A8C" w:rsidRDefault="00076A8C" w:rsidP="00B9303E">
            <w:pPr>
              <w:pStyle w:val="Default"/>
              <w:ind w:hanging="20"/>
              <w:jc w:val="both"/>
            </w:pPr>
            <w:r>
              <w:lastRenderedPageBreak/>
              <w:t>ориентироваться в современных научных понятиях и информации естественнонаучного</w:t>
            </w:r>
            <w:r w:rsidRPr="00076A8C">
              <w:t xml:space="preserve"> </w:t>
            </w:r>
            <w:r>
              <w:t>содержания; работать с естественнонаучной информацией: владеть методами поиска, выделять смысловую основу и оценивать достоверность информации; 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</w:tc>
        <w:tc>
          <w:tcPr>
            <w:tcW w:w="302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6A8C" w:rsidRPr="00002F53" w:rsidRDefault="00076A8C" w:rsidP="00B9303E">
            <w:pPr>
              <w:pStyle w:val="Default"/>
              <w:jc w:val="both"/>
            </w:pPr>
            <w:r w:rsidRPr="00002F53">
              <w:t xml:space="preserve">тестирование </w:t>
            </w:r>
          </w:p>
          <w:p w:rsidR="00076A8C" w:rsidRPr="00002F53" w:rsidRDefault="00076A8C" w:rsidP="00B9303E">
            <w:pPr>
              <w:pStyle w:val="Default"/>
              <w:jc w:val="both"/>
            </w:pPr>
            <w:r w:rsidRPr="00002F53">
              <w:t xml:space="preserve">лабораторные работы </w:t>
            </w:r>
          </w:p>
          <w:p w:rsidR="00076A8C" w:rsidRPr="00002F53" w:rsidRDefault="00076A8C" w:rsidP="00B9303E">
            <w:pPr>
              <w:pStyle w:val="Default"/>
              <w:jc w:val="both"/>
            </w:pPr>
            <w:r w:rsidRPr="00002F53">
              <w:t xml:space="preserve">практические занятия </w:t>
            </w:r>
          </w:p>
          <w:p w:rsidR="00076A8C" w:rsidRPr="00002F53" w:rsidRDefault="00076A8C" w:rsidP="00B9303E">
            <w:pPr>
              <w:pStyle w:val="Default"/>
              <w:jc w:val="both"/>
            </w:pPr>
            <w:r w:rsidRPr="00002F53">
              <w:t>творческие индивидуальные задания</w:t>
            </w:r>
          </w:p>
          <w:p w:rsidR="00076A8C" w:rsidRPr="00002F53" w:rsidRDefault="00076A8C" w:rsidP="00B9303E">
            <w:pPr>
              <w:pStyle w:val="Default"/>
              <w:jc w:val="both"/>
            </w:pPr>
            <w:r w:rsidRPr="00002F53">
              <w:t xml:space="preserve">исследовательская работа </w:t>
            </w:r>
          </w:p>
          <w:p w:rsidR="00076A8C" w:rsidRPr="00002F53" w:rsidRDefault="00076A8C" w:rsidP="00B9303E">
            <w:pPr>
              <w:pStyle w:val="Default"/>
            </w:pPr>
            <w:r w:rsidRPr="00002F53">
              <w:t xml:space="preserve">исследовательская работа </w:t>
            </w:r>
          </w:p>
          <w:p w:rsidR="00076A8C" w:rsidRPr="00002F53" w:rsidRDefault="00076A8C" w:rsidP="00B9303E">
            <w:pPr>
              <w:pStyle w:val="Default"/>
              <w:jc w:val="both"/>
            </w:pPr>
            <w:r w:rsidRPr="00002F53">
              <w:t xml:space="preserve">домашняя работа </w:t>
            </w:r>
          </w:p>
          <w:p w:rsidR="00076A8C" w:rsidRPr="00002F53" w:rsidRDefault="00076A8C" w:rsidP="00B9303E">
            <w:pPr>
              <w:pStyle w:val="Default"/>
              <w:jc w:val="both"/>
            </w:pPr>
            <w:r w:rsidRPr="00002F53">
              <w:t xml:space="preserve">домашняя работа </w:t>
            </w:r>
          </w:p>
          <w:p w:rsidR="00076A8C" w:rsidRPr="00002F53" w:rsidRDefault="00076A8C" w:rsidP="00B9303E">
            <w:pPr>
              <w:pStyle w:val="Default"/>
            </w:pPr>
            <w:r w:rsidRPr="00002F53">
              <w:t xml:space="preserve">домашняя работа, лабораторная работа </w:t>
            </w:r>
          </w:p>
          <w:p w:rsidR="00076A8C" w:rsidRPr="00002F53" w:rsidRDefault="00076A8C" w:rsidP="00B9303E">
            <w:pPr>
              <w:pStyle w:val="Default"/>
              <w:spacing w:after="120"/>
            </w:pPr>
            <w:r w:rsidRPr="00002F53">
              <w:t xml:space="preserve">творческие индивидуальные задания </w:t>
            </w:r>
          </w:p>
          <w:p w:rsidR="00076A8C" w:rsidRPr="00002F53" w:rsidRDefault="00076A8C" w:rsidP="00B9303E">
            <w:pPr>
              <w:pStyle w:val="Default"/>
              <w:spacing w:after="120"/>
            </w:pPr>
            <w:r w:rsidRPr="00002F53">
              <w:t xml:space="preserve">домашняя работа, индивидуальные творческие задания </w:t>
            </w:r>
          </w:p>
        </w:tc>
      </w:tr>
      <w:tr w:rsidR="00055D01" w:rsidTr="00076A8C">
        <w:trPr>
          <w:trHeight w:val="159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D01" w:rsidRPr="00002F53" w:rsidRDefault="00055D01" w:rsidP="00B9303E">
            <w:pPr>
              <w:pStyle w:val="Default"/>
              <w:jc w:val="both"/>
            </w:pPr>
            <w:r w:rsidRPr="00002F53">
              <w:rPr>
                <w:b/>
                <w:bCs/>
              </w:rPr>
              <w:t xml:space="preserve">Знания: </w:t>
            </w:r>
          </w:p>
        </w:tc>
      </w:tr>
      <w:tr w:rsidR="00055D01" w:rsidTr="00076A8C">
        <w:trPr>
          <w:trHeight w:val="847"/>
        </w:trPr>
        <w:tc>
          <w:tcPr>
            <w:tcW w:w="6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55D01" w:rsidRPr="00002F53" w:rsidRDefault="00076A8C" w:rsidP="00B9303E">
            <w:pPr>
              <w:pStyle w:val="Default"/>
            </w:pPr>
            <w:r>
              <w:t>основные науки о природе, их общность и отличия; естественнонаучный метод познания и его составляющие, единство законов природы во Вселенной; взаимосвязь между научными открытиями и развитием техники и технологий; вклад великих ученых в формирование современной естественнонаучной картины мира;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5D01" w:rsidRPr="00002F53" w:rsidRDefault="00055D01" w:rsidP="00B9303E">
            <w:pPr>
              <w:pStyle w:val="Default"/>
              <w:jc w:val="both"/>
            </w:pPr>
            <w:r w:rsidRPr="00002F53">
              <w:t xml:space="preserve">тестирование </w:t>
            </w:r>
          </w:p>
          <w:p w:rsidR="00055D01" w:rsidRPr="00002F53" w:rsidRDefault="00055D01" w:rsidP="00B9303E">
            <w:pPr>
              <w:pStyle w:val="Default"/>
              <w:jc w:val="both"/>
            </w:pPr>
            <w:r w:rsidRPr="00002F53">
              <w:t xml:space="preserve">лабораторные работы </w:t>
            </w:r>
          </w:p>
          <w:p w:rsidR="00055D01" w:rsidRPr="006B68D7" w:rsidRDefault="00055D01" w:rsidP="00B9303E">
            <w:pPr>
              <w:pStyle w:val="Default"/>
              <w:jc w:val="both"/>
            </w:pPr>
            <w:r w:rsidRPr="00002F53">
              <w:t xml:space="preserve">практические занятия </w:t>
            </w:r>
          </w:p>
          <w:p w:rsidR="00076A8C" w:rsidRDefault="00076A8C" w:rsidP="00076A8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творческие задания </w:t>
            </w:r>
          </w:p>
          <w:p w:rsidR="00076A8C" w:rsidRPr="006B68D7" w:rsidRDefault="00076A8C" w:rsidP="00B9303E">
            <w:pPr>
              <w:pStyle w:val="Default"/>
              <w:jc w:val="both"/>
            </w:pPr>
          </w:p>
          <w:p w:rsidR="00076A8C" w:rsidRPr="006B68D7" w:rsidRDefault="00076A8C" w:rsidP="00B9303E">
            <w:pPr>
              <w:pStyle w:val="Default"/>
              <w:jc w:val="both"/>
            </w:pPr>
          </w:p>
        </w:tc>
      </w:tr>
    </w:tbl>
    <w:p w:rsidR="00CD4CEB" w:rsidRDefault="00CD4CEB"/>
    <w:sectPr w:rsidR="00CD4CEB" w:rsidSect="00C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E4" w:rsidRDefault="008042E4" w:rsidP="003E35D9">
      <w:pPr>
        <w:spacing w:after="0" w:line="240" w:lineRule="auto"/>
      </w:pPr>
      <w:r>
        <w:separator/>
      </w:r>
    </w:p>
  </w:endnote>
  <w:endnote w:type="continuationSeparator" w:id="0">
    <w:p w:rsidR="008042E4" w:rsidRDefault="008042E4" w:rsidP="003E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4684"/>
      <w:docPartObj>
        <w:docPartGallery w:val="Page Numbers (Bottom of Page)"/>
        <w:docPartUnique/>
      </w:docPartObj>
    </w:sdtPr>
    <w:sdtContent>
      <w:p w:rsidR="003E35D9" w:rsidRDefault="005F4562">
        <w:pPr>
          <w:pStyle w:val="ad"/>
          <w:jc w:val="right"/>
        </w:pPr>
        <w:r>
          <w:fldChar w:fldCharType="begin"/>
        </w:r>
        <w:r w:rsidR="00736DF8">
          <w:instrText xml:space="preserve"> PAGE   \* MERGEFORMAT </w:instrText>
        </w:r>
        <w:r>
          <w:fldChar w:fldCharType="separate"/>
        </w:r>
        <w:r w:rsidR="007F6BD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E35D9" w:rsidRDefault="003E35D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E4" w:rsidRDefault="008042E4" w:rsidP="003E35D9">
      <w:pPr>
        <w:spacing w:after="0" w:line="240" w:lineRule="auto"/>
      </w:pPr>
      <w:r>
        <w:separator/>
      </w:r>
    </w:p>
  </w:footnote>
  <w:footnote w:type="continuationSeparator" w:id="0">
    <w:p w:rsidR="008042E4" w:rsidRDefault="008042E4" w:rsidP="003E3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5">
    <w:nsid w:val="05262E9B"/>
    <w:multiLevelType w:val="hybridMultilevel"/>
    <w:tmpl w:val="7C6811FC"/>
    <w:lvl w:ilvl="0" w:tplc="16A2B0D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76A26CD"/>
    <w:multiLevelType w:val="hybridMultilevel"/>
    <w:tmpl w:val="8970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3D86AD1"/>
    <w:multiLevelType w:val="hybridMultilevel"/>
    <w:tmpl w:val="C0DC73A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262816BF"/>
    <w:multiLevelType w:val="hybridMultilevel"/>
    <w:tmpl w:val="8A7E8D08"/>
    <w:lvl w:ilvl="0" w:tplc="16A2B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966460"/>
    <w:multiLevelType w:val="hybridMultilevel"/>
    <w:tmpl w:val="09F6A824"/>
    <w:lvl w:ilvl="0" w:tplc="16A2B0D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44B93FC4"/>
    <w:multiLevelType w:val="hybridMultilevel"/>
    <w:tmpl w:val="1458FC6A"/>
    <w:lvl w:ilvl="0" w:tplc="8F289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365C38"/>
    <w:multiLevelType w:val="hybridMultilevel"/>
    <w:tmpl w:val="1A185B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1865776"/>
    <w:multiLevelType w:val="hybridMultilevel"/>
    <w:tmpl w:val="FED00438"/>
    <w:lvl w:ilvl="0" w:tplc="16A2B0D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2543259"/>
    <w:multiLevelType w:val="hybridMultilevel"/>
    <w:tmpl w:val="5FB03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670D1"/>
    <w:multiLevelType w:val="hybridMultilevel"/>
    <w:tmpl w:val="BCD2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7361B"/>
    <w:multiLevelType w:val="hybridMultilevel"/>
    <w:tmpl w:val="E00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D2F03"/>
    <w:multiLevelType w:val="hybridMultilevel"/>
    <w:tmpl w:val="3DC06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D958BE"/>
    <w:multiLevelType w:val="hybridMultilevel"/>
    <w:tmpl w:val="651EC3FE"/>
    <w:lvl w:ilvl="0" w:tplc="16A2B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311C02"/>
    <w:multiLevelType w:val="hybridMultilevel"/>
    <w:tmpl w:val="3DA65898"/>
    <w:lvl w:ilvl="0" w:tplc="16A2B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0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18"/>
  </w:num>
  <w:num w:numId="11">
    <w:abstractNumId w:val="16"/>
  </w:num>
  <w:num w:numId="12">
    <w:abstractNumId w:val="17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"/>
  </w:num>
  <w:num w:numId="17">
    <w:abstractNumId w:val="3"/>
  </w:num>
  <w:num w:numId="18">
    <w:abstractNumId w:val="4"/>
  </w:num>
  <w:num w:numId="19">
    <w:abstractNumId w:val="1"/>
  </w:num>
  <w:num w:numId="20">
    <w:abstractNumId w:val="11"/>
    <w:lvlOverride w:ilvl="0">
      <w:startOverride w:val="1"/>
    </w:lvlOverride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D01"/>
    <w:rsid w:val="00021A1B"/>
    <w:rsid w:val="00055D01"/>
    <w:rsid w:val="000665BF"/>
    <w:rsid w:val="00076A8C"/>
    <w:rsid w:val="00086EFA"/>
    <w:rsid w:val="000E544E"/>
    <w:rsid w:val="001239F3"/>
    <w:rsid w:val="00160F8D"/>
    <w:rsid w:val="0016144F"/>
    <w:rsid w:val="00161D30"/>
    <w:rsid w:val="001633D1"/>
    <w:rsid w:val="00175346"/>
    <w:rsid w:val="00186135"/>
    <w:rsid w:val="001A5865"/>
    <w:rsid w:val="001A700C"/>
    <w:rsid w:val="002022FB"/>
    <w:rsid w:val="00222540"/>
    <w:rsid w:val="00234825"/>
    <w:rsid w:val="00263FD5"/>
    <w:rsid w:val="00291082"/>
    <w:rsid w:val="002960E7"/>
    <w:rsid w:val="002E2363"/>
    <w:rsid w:val="0038589E"/>
    <w:rsid w:val="003A7CB3"/>
    <w:rsid w:val="003D2CF7"/>
    <w:rsid w:val="003E35D9"/>
    <w:rsid w:val="00411C12"/>
    <w:rsid w:val="00411FA9"/>
    <w:rsid w:val="00443E27"/>
    <w:rsid w:val="004447EF"/>
    <w:rsid w:val="004552E2"/>
    <w:rsid w:val="0048072E"/>
    <w:rsid w:val="00500D86"/>
    <w:rsid w:val="005704D5"/>
    <w:rsid w:val="00597103"/>
    <w:rsid w:val="005A14A4"/>
    <w:rsid w:val="005E3EB2"/>
    <w:rsid w:val="005F4562"/>
    <w:rsid w:val="00604600"/>
    <w:rsid w:val="00614B2F"/>
    <w:rsid w:val="00616293"/>
    <w:rsid w:val="006518A2"/>
    <w:rsid w:val="00663F3F"/>
    <w:rsid w:val="00676B03"/>
    <w:rsid w:val="006B68D7"/>
    <w:rsid w:val="00733EA6"/>
    <w:rsid w:val="00736DF8"/>
    <w:rsid w:val="00760870"/>
    <w:rsid w:val="00763849"/>
    <w:rsid w:val="007B3583"/>
    <w:rsid w:val="007D1846"/>
    <w:rsid w:val="007D4BE5"/>
    <w:rsid w:val="007F0262"/>
    <w:rsid w:val="007F6BD4"/>
    <w:rsid w:val="008042E4"/>
    <w:rsid w:val="00857FA0"/>
    <w:rsid w:val="008823BF"/>
    <w:rsid w:val="008B0E84"/>
    <w:rsid w:val="008B7297"/>
    <w:rsid w:val="008C4935"/>
    <w:rsid w:val="008E2EF0"/>
    <w:rsid w:val="00914DAD"/>
    <w:rsid w:val="00967C86"/>
    <w:rsid w:val="009838ED"/>
    <w:rsid w:val="009C04E0"/>
    <w:rsid w:val="009F4B91"/>
    <w:rsid w:val="009F5A5C"/>
    <w:rsid w:val="00A75A4C"/>
    <w:rsid w:val="00B9303E"/>
    <w:rsid w:val="00B94081"/>
    <w:rsid w:val="00BB49BA"/>
    <w:rsid w:val="00BF11EE"/>
    <w:rsid w:val="00BF3A6E"/>
    <w:rsid w:val="00BF551A"/>
    <w:rsid w:val="00CD4CEB"/>
    <w:rsid w:val="00CF756B"/>
    <w:rsid w:val="00D07DD8"/>
    <w:rsid w:val="00D1074D"/>
    <w:rsid w:val="00D14614"/>
    <w:rsid w:val="00DC0FEA"/>
    <w:rsid w:val="00E35B90"/>
    <w:rsid w:val="00E51D3E"/>
    <w:rsid w:val="00E6254E"/>
    <w:rsid w:val="00E72FD2"/>
    <w:rsid w:val="00F333E6"/>
    <w:rsid w:val="00F51E79"/>
    <w:rsid w:val="00F80238"/>
    <w:rsid w:val="00F8464C"/>
    <w:rsid w:val="00F871A9"/>
    <w:rsid w:val="00FA6958"/>
    <w:rsid w:val="00FC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0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55D0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55D01"/>
    <w:pPr>
      <w:keepNext/>
      <w:spacing w:after="0" w:line="240" w:lineRule="auto"/>
      <w:jc w:val="both"/>
      <w:outlineLvl w:val="1"/>
    </w:pPr>
    <w:rPr>
      <w:rFonts w:ascii="Times New Roman" w:hAnsi="Times New Roman"/>
      <w:bCs/>
      <w:cap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D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5D01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5D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55D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D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D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55D01"/>
    <w:rPr>
      <w:rFonts w:ascii="Times New Roman" w:eastAsia="Times New Roman" w:hAnsi="Times New Roman" w:cs="Times New Roman"/>
      <w:bCs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5D0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055D0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5D0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55D0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55D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55D01"/>
    <w:pPr>
      <w:autoSpaceDE w:val="0"/>
      <w:autoSpaceDN w:val="0"/>
      <w:adjustRightInd w:val="0"/>
      <w:spacing w:after="0" w:line="28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055D0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055D01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55D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semiHidden/>
    <w:rsid w:val="00055D0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055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055D01"/>
    <w:rPr>
      <w:vertAlign w:val="superscript"/>
    </w:rPr>
  </w:style>
  <w:style w:type="character" w:styleId="aa">
    <w:name w:val="Hyperlink"/>
    <w:basedOn w:val="a0"/>
    <w:uiPriority w:val="99"/>
    <w:unhideWhenUsed/>
    <w:rsid w:val="00055D01"/>
    <w:rPr>
      <w:color w:val="0000FF"/>
      <w:u w:val="single"/>
    </w:rPr>
  </w:style>
  <w:style w:type="character" w:customStyle="1" w:styleId="apple-style-span">
    <w:name w:val="apple-style-span"/>
    <w:basedOn w:val="a0"/>
    <w:rsid w:val="00055D01"/>
  </w:style>
  <w:style w:type="character" w:customStyle="1" w:styleId="21">
    <w:name w:val="Основной текст 2 Знак"/>
    <w:basedOn w:val="a0"/>
    <w:link w:val="22"/>
    <w:semiHidden/>
    <w:rsid w:val="00055D01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22">
    <w:name w:val="Body Text 2"/>
    <w:basedOn w:val="a"/>
    <w:link w:val="21"/>
    <w:semiHidden/>
    <w:rsid w:val="00055D01"/>
    <w:pPr>
      <w:autoSpaceDE w:val="0"/>
      <w:autoSpaceDN w:val="0"/>
      <w:adjustRightInd w:val="0"/>
      <w:spacing w:after="0" w:line="280" w:lineRule="auto"/>
      <w:jc w:val="both"/>
    </w:pPr>
    <w:rPr>
      <w:rFonts w:ascii="Times New Roman" w:hAnsi="Times New Roman"/>
      <w:color w:val="FF0000"/>
      <w:sz w:val="24"/>
      <w:szCs w:val="20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055D01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055D01"/>
  </w:style>
  <w:style w:type="paragraph" w:styleId="ac">
    <w:name w:val="List Paragraph"/>
    <w:basedOn w:val="a"/>
    <w:uiPriority w:val="34"/>
    <w:qFormat/>
    <w:rsid w:val="00055D01"/>
    <w:pPr>
      <w:ind w:left="720"/>
      <w:contextualSpacing/>
    </w:pPr>
    <w:rPr>
      <w:rFonts w:eastAsia="Calibri"/>
      <w:lang w:eastAsia="en-US"/>
    </w:rPr>
  </w:style>
  <w:style w:type="paragraph" w:styleId="ad">
    <w:name w:val="footer"/>
    <w:basedOn w:val="a"/>
    <w:link w:val="ae"/>
    <w:uiPriority w:val="99"/>
    <w:unhideWhenUsed/>
    <w:rsid w:val="00055D0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055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55D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55D01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055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55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5D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055D01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55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055D01"/>
    <w:pPr>
      <w:widowControl w:val="0"/>
      <w:autoSpaceDE w:val="0"/>
      <w:autoSpaceDN w:val="0"/>
      <w:adjustRightInd w:val="0"/>
      <w:spacing w:after="0" w:line="307" w:lineRule="exact"/>
      <w:ind w:hanging="2064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055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55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55D01"/>
    <w:pPr>
      <w:widowControl w:val="0"/>
      <w:autoSpaceDE w:val="0"/>
      <w:autoSpaceDN w:val="0"/>
      <w:adjustRightInd w:val="0"/>
      <w:spacing w:after="0" w:line="323" w:lineRule="exact"/>
      <w:ind w:firstLine="24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55D01"/>
    <w:pPr>
      <w:widowControl w:val="0"/>
      <w:autoSpaceDE w:val="0"/>
      <w:autoSpaceDN w:val="0"/>
      <w:adjustRightInd w:val="0"/>
      <w:spacing w:after="0" w:line="310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055D01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055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55D01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55D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55D01"/>
    <w:rPr>
      <w:rFonts w:ascii="Arial" w:hAnsi="Arial" w:cs="Arial"/>
      <w:b/>
      <w:bCs/>
      <w:spacing w:val="60"/>
      <w:sz w:val="24"/>
      <w:szCs w:val="24"/>
    </w:rPr>
  </w:style>
  <w:style w:type="character" w:customStyle="1" w:styleId="FontStyle15">
    <w:name w:val="Font Style15"/>
    <w:basedOn w:val="a0"/>
    <w:uiPriority w:val="99"/>
    <w:rsid w:val="00055D01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055D01"/>
    <w:pPr>
      <w:widowControl w:val="0"/>
      <w:autoSpaceDE w:val="0"/>
      <w:autoSpaceDN w:val="0"/>
      <w:adjustRightInd w:val="0"/>
      <w:spacing w:after="0" w:line="328" w:lineRule="exact"/>
      <w:ind w:firstLine="221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55D01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055D01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55D01"/>
    <w:pPr>
      <w:widowControl w:val="0"/>
      <w:autoSpaceDE w:val="0"/>
      <w:autoSpaceDN w:val="0"/>
      <w:adjustRightInd w:val="0"/>
      <w:spacing w:after="0" w:line="322" w:lineRule="exact"/>
      <w:ind w:firstLine="226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055D0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055D0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055D01"/>
    <w:rPr>
      <w:rFonts w:ascii="Times New Roman" w:hAnsi="Times New Roman" w:cs="Times New Roman"/>
      <w:sz w:val="30"/>
      <w:szCs w:val="30"/>
    </w:rPr>
  </w:style>
  <w:style w:type="character" w:customStyle="1" w:styleId="FontStyle11">
    <w:name w:val="Font Style11"/>
    <w:basedOn w:val="a0"/>
    <w:uiPriority w:val="99"/>
    <w:rsid w:val="00055D01"/>
    <w:rPr>
      <w:rFonts w:ascii="Times New Roman" w:hAnsi="Times New Roman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uiPriority w:val="99"/>
    <w:rsid w:val="00055D01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055D01"/>
    <w:pPr>
      <w:spacing w:after="0" w:line="240" w:lineRule="auto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character" w:styleId="af2">
    <w:name w:val="Strong"/>
    <w:basedOn w:val="a0"/>
    <w:uiPriority w:val="22"/>
    <w:qFormat/>
    <w:rsid w:val="00914D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8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D0989-C58D-4E37-8250-658F9308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пользователь</dc:creator>
  <cp:lastModifiedBy>Пользователь</cp:lastModifiedBy>
  <cp:revision>21</cp:revision>
  <dcterms:created xsi:type="dcterms:W3CDTF">2019-02-25T16:52:00Z</dcterms:created>
  <dcterms:modified xsi:type="dcterms:W3CDTF">2021-11-18T11:07:00Z</dcterms:modified>
</cp:coreProperties>
</file>