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825"/>
        <w:tblW w:w="2097" w:type="dxa"/>
        <w:tblLook w:val="01E0" w:firstRow="1" w:lastRow="1" w:firstColumn="1" w:lastColumn="1" w:noHBand="0" w:noVBand="0"/>
      </w:tblPr>
      <w:tblGrid>
        <w:gridCol w:w="1056"/>
        <w:gridCol w:w="7"/>
        <w:gridCol w:w="1034"/>
      </w:tblGrid>
      <w:tr w:rsidR="00C32260" w:rsidRPr="00C873B0" w:rsidTr="003705C2">
        <w:trPr>
          <w:trHeight w:val="34"/>
        </w:trPr>
        <w:tc>
          <w:tcPr>
            <w:tcW w:w="1056" w:type="dxa"/>
          </w:tcPr>
          <w:p w:rsidR="00C32260" w:rsidRPr="00C873B0" w:rsidRDefault="00C32260" w:rsidP="003705C2">
            <w:pPr>
              <w:rPr>
                <w:rFonts w:ascii="Times New Roman" w:hAnsi="Times New Roman"/>
                <w:b/>
                <w:bCs/>
              </w:rPr>
            </w:pPr>
          </w:p>
        </w:tc>
        <w:tc>
          <w:tcPr>
            <w:tcW w:w="1041" w:type="dxa"/>
            <w:gridSpan w:val="2"/>
          </w:tcPr>
          <w:p w:rsidR="00C32260" w:rsidRPr="00C873B0" w:rsidRDefault="00C32260" w:rsidP="003705C2">
            <w:pPr>
              <w:spacing w:after="0" w:line="360" w:lineRule="auto"/>
              <w:rPr>
                <w:rFonts w:ascii="Times New Roman" w:hAnsi="Times New Roman"/>
                <w:b/>
              </w:rPr>
            </w:pPr>
          </w:p>
        </w:tc>
      </w:tr>
      <w:tr w:rsidR="00C32260" w:rsidRPr="00C873B0" w:rsidTr="003705C2">
        <w:trPr>
          <w:gridAfter w:val="1"/>
          <w:wAfter w:w="1034" w:type="dxa"/>
          <w:trHeight w:val="34"/>
        </w:trPr>
        <w:tc>
          <w:tcPr>
            <w:tcW w:w="1063" w:type="dxa"/>
            <w:gridSpan w:val="2"/>
            <w:shd w:val="clear" w:color="auto" w:fill="auto"/>
          </w:tcPr>
          <w:p w:rsidR="00C32260" w:rsidRPr="00C873B0" w:rsidRDefault="00C32260" w:rsidP="003705C2">
            <w:pPr>
              <w:rPr>
                <w:rFonts w:ascii="Times New Roman" w:hAnsi="Times New Roman"/>
                <w:b/>
                <w:i/>
                <w:caps/>
              </w:rPr>
            </w:pPr>
          </w:p>
        </w:tc>
      </w:tr>
    </w:tbl>
    <w:p w:rsidR="00C32260" w:rsidRDefault="00C32260" w:rsidP="00C322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b/>
          <w:lang w:val="en-US"/>
        </w:rPr>
      </w:pPr>
    </w:p>
    <w:p w:rsidR="002E4F84" w:rsidRDefault="002E4F84" w:rsidP="00C322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sz w:val="24"/>
          <w:szCs w:val="24"/>
        </w:rPr>
      </w:pPr>
    </w:p>
    <w:p w:rsidR="002E4F84" w:rsidRPr="002E4F84" w:rsidRDefault="002E4F84" w:rsidP="002E4F84">
      <w:pPr>
        <w:suppressAutoHyphens/>
        <w:spacing w:after="0" w:line="240" w:lineRule="auto"/>
        <w:jc w:val="center"/>
        <w:rPr>
          <w:rFonts w:ascii="Times New Roman" w:hAnsi="Times New Roman"/>
          <w:b/>
          <w:sz w:val="28"/>
          <w:szCs w:val="28"/>
          <w:lang w:eastAsia="ar-SA"/>
        </w:rPr>
      </w:pPr>
      <w:r w:rsidRPr="002E4F84">
        <w:rPr>
          <w:rFonts w:ascii="Times New Roman" w:hAnsi="Times New Roman"/>
          <w:b/>
          <w:sz w:val="28"/>
          <w:szCs w:val="28"/>
          <w:lang w:eastAsia="ar-SA"/>
        </w:rPr>
        <w:t>Бюджетное профессиональное образовательное учреждение</w:t>
      </w:r>
    </w:p>
    <w:p w:rsidR="002E4F84" w:rsidRPr="002E4F84" w:rsidRDefault="002E4F84" w:rsidP="002E4F84">
      <w:pPr>
        <w:suppressAutoHyphens/>
        <w:spacing w:after="0" w:line="240" w:lineRule="auto"/>
        <w:jc w:val="center"/>
        <w:rPr>
          <w:rFonts w:ascii="Times New Roman" w:hAnsi="Times New Roman"/>
          <w:b/>
          <w:sz w:val="28"/>
          <w:szCs w:val="28"/>
          <w:lang w:eastAsia="ar-SA"/>
        </w:rPr>
      </w:pPr>
      <w:r w:rsidRPr="002E4F84">
        <w:rPr>
          <w:rFonts w:ascii="Times New Roman" w:hAnsi="Times New Roman"/>
          <w:b/>
          <w:sz w:val="28"/>
          <w:szCs w:val="28"/>
          <w:lang w:eastAsia="ar-SA"/>
        </w:rPr>
        <w:t>Ханты-Мансийского автономного округа – Югры</w:t>
      </w:r>
    </w:p>
    <w:p w:rsidR="002E4F84" w:rsidRPr="002E4F84" w:rsidRDefault="002E4F84" w:rsidP="002E4F84">
      <w:pPr>
        <w:suppressAutoHyphens/>
        <w:spacing w:after="0" w:line="240" w:lineRule="auto"/>
        <w:jc w:val="center"/>
        <w:rPr>
          <w:rFonts w:ascii="Times New Roman" w:hAnsi="Times New Roman"/>
          <w:b/>
          <w:sz w:val="28"/>
          <w:szCs w:val="28"/>
          <w:lang w:eastAsia="ar-SA"/>
        </w:rPr>
      </w:pPr>
      <w:r w:rsidRPr="002E4F84">
        <w:rPr>
          <w:rFonts w:ascii="Times New Roman" w:hAnsi="Times New Roman"/>
          <w:b/>
          <w:sz w:val="28"/>
          <w:szCs w:val="28"/>
          <w:lang w:eastAsia="ar-SA"/>
        </w:rPr>
        <w:t>«Сургутский колледж русской культуры им. А. С. Знаменского»</w:t>
      </w:r>
    </w:p>
    <w:p w:rsidR="002E4F84" w:rsidRPr="002E4F84" w:rsidRDefault="002E4F84" w:rsidP="002E4F84">
      <w:pPr>
        <w:suppressAutoHyphens/>
        <w:spacing w:after="0" w:line="240" w:lineRule="auto"/>
        <w:jc w:val="center"/>
        <w:rPr>
          <w:rFonts w:ascii="Times New Roman" w:hAnsi="Times New Roman"/>
          <w:sz w:val="28"/>
          <w:szCs w:val="28"/>
          <w:lang w:eastAsia="ar-SA"/>
        </w:rPr>
      </w:pPr>
    </w:p>
    <w:tbl>
      <w:tblPr>
        <w:tblpPr w:leftFromText="180" w:rightFromText="180" w:bottomFromText="200" w:vertAnchor="text" w:horzAnchor="margin" w:tblpY="-17"/>
        <w:tblW w:w="10314" w:type="dxa"/>
        <w:tblLook w:val="04A0" w:firstRow="1" w:lastRow="0" w:firstColumn="1" w:lastColumn="0" w:noHBand="0" w:noVBand="1"/>
      </w:tblPr>
      <w:tblGrid>
        <w:gridCol w:w="3936"/>
        <w:gridCol w:w="3260"/>
        <w:gridCol w:w="3118"/>
      </w:tblGrid>
      <w:tr w:rsidR="005C52EC" w:rsidRPr="009F5A5C" w:rsidTr="00491044">
        <w:trPr>
          <w:trHeight w:val="1135"/>
        </w:trPr>
        <w:tc>
          <w:tcPr>
            <w:tcW w:w="3936" w:type="dxa"/>
          </w:tcPr>
          <w:p w:rsidR="005C52EC" w:rsidRPr="00757DA7" w:rsidRDefault="005C52EC" w:rsidP="005C52EC">
            <w:pPr>
              <w:autoSpaceDE w:val="0"/>
              <w:autoSpaceDN w:val="0"/>
              <w:adjustRightInd w:val="0"/>
              <w:spacing w:after="0" w:line="240" w:lineRule="auto"/>
              <w:jc w:val="both"/>
              <w:rPr>
                <w:rFonts w:ascii="Times New Roman" w:hAnsi="Times New Roman"/>
                <w:sz w:val="24"/>
                <w:szCs w:val="24"/>
                <w:lang w:eastAsia="ar-SA"/>
              </w:rPr>
            </w:pPr>
            <w:r w:rsidRPr="00757DA7">
              <w:rPr>
                <w:rFonts w:ascii="Times New Roman" w:hAnsi="Times New Roman"/>
                <w:sz w:val="24"/>
                <w:szCs w:val="24"/>
                <w:lang w:eastAsia="ar-SA"/>
              </w:rPr>
              <w:t>Рассмотрено на заседании</w:t>
            </w:r>
          </w:p>
          <w:p w:rsidR="005C52EC" w:rsidRPr="00757DA7" w:rsidRDefault="005C52EC" w:rsidP="00491044">
            <w:pPr>
              <w:autoSpaceDE w:val="0"/>
              <w:autoSpaceDN w:val="0"/>
              <w:adjustRightInd w:val="0"/>
              <w:spacing w:after="0" w:line="240" w:lineRule="auto"/>
              <w:rPr>
                <w:rFonts w:ascii="Times New Roman" w:hAnsi="Times New Roman"/>
                <w:sz w:val="24"/>
                <w:szCs w:val="24"/>
                <w:lang w:eastAsia="ar-SA"/>
              </w:rPr>
            </w:pPr>
            <w:r w:rsidRPr="00757DA7">
              <w:rPr>
                <w:rFonts w:ascii="Times New Roman" w:hAnsi="Times New Roman"/>
                <w:sz w:val="24"/>
                <w:szCs w:val="24"/>
                <w:lang w:eastAsia="ar-SA"/>
              </w:rPr>
              <w:t xml:space="preserve">предметно-цикловой комиссии </w:t>
            </w:r>
            <w:r>
              <w:rPr>
                <w:rFonts w:ascii="Times New Roman" w:hAnsi="Times New Roman"/>
                <w:sz w:val="24"/>
                <w:szCs w:val="24"/>
                <w:lang w:eastAsia="ar-SA"/>
              </w:rPr>
              <w:t>естественнонаучных</w:t>
            </w:r>
          </w:p>
          <w:p w:rsidR="005C52EC" w:rsidRPr="00757DA7" w:rsidRDefault="005C52EC" w:rsidP="005C52EC">
            <w:pPr>
              <w:autoSpaceDE w:val="0"/>
              <w:autoSpaceDN w:val="0"/>
              <w:adjustRightInd w:val="0"/>
              <w:spacing w:after="0" w:line="240" w:lineRule="auto"/>
              <w:jc w:val="both"/>
              <w:rPr>
                <w:rFonts w:ascii="Times New Roman" w:hAnsi="Times New Roman"/>
                <w:sz w:val="24"/>
                <w:szCs w:val="24"/>
                <w:lang w:eastAsia="ar-SA"/>
              </w:rPr>
            </w:pPr>
            <w:r w:rsidRPr="00757DA7">
              <w:rPr>
                <w:rFonts w:ascii="Times New Roman" w:hAnsi="Times New Roman"/>
                <w:sz w:val="24"/>
                <w:szCs w:val="24"/>
                <w:lang w:eastAsia="ar-SA"/>
              </w:rPr>
              <w:t xml:space="preserve">дисциплин и рекомендовано </w:t>
            </w:r>
          </w:p>
          <w:p w:rsidR="005C52EC" w:rsidRPr="00757DA7" w:rsidRDefault="005C52EC" w:rsidP="005C52EC">
            <w:pPr>
              <w:autoSpaceDE w:val="0"/>
              <w:autoSpaceDN w:val="0"/>
              <w:adjustRightInd w:val="0"/>
              <w:spacing w:after="0" w:line="240" w:lineRule="auto"/>
              <w:jc w:val="both"/>
              <w:rPr>
                <w:rFonts w:ascii="Times New Roman" w:hAnsi="Times New Roman"/>
                <w:sz w:val="24"/>
                <w:szCs w:val="24"/>
                <w:lang w:eastAsia="ar-SA"/>
              </w:rPr>
            </w:pPr>
            <w:r w:rsidRPr="00757DA7">
              <w:rPr>
                <w:rFonts w:ascii="Times New Roman" w:hAnsi="Times New Roman"/>
                <w:sz w:val="24"/>
                <w:szCs w:val="24"/>
                <w:lang w:eastAsia="ar-SA"/>
              </w:rPr>
              <w:t>к утверждению</w:t>
            </w:r>
          </w:p>
          <w:p w:rsidR="005C52EC" w:rsidRPr="00757DA7" w:rsidRDefault="005C52EC" w:rsidP="005C52EC">
            <w:pPr>
              <w:spacing w:after="0" w:line="240" w:lineRule="auto"/>
              <w:jc w:val="both"/>
              <w:rPr>
                <w:rFonts w:ascii="Times New Roman" w:hAnsi="Times New Roman"/>
                <w:sz w:val="24"/>
                <w:szCs w:val="24"/>
                <w:lang w:eastAsia="ar-SA"/>
              </w:rPr>
            </w:pPr>
            <w:r w:rsidRPr="00757DA7">
              <w:rPr>
                <w:rFonts w:ascii="Times New Roman" w:hAnsi="Times New Roman"/>
                <w:sz w:val="24"/>
                <w:szCs w:val="24"/>
                <w:lang w:eastAsia="ar-SA"/>
              </w:rPr>
              <w:t xml:space="preserve">Протокол </w:t>
            </w:r>
          </w:p>
          <w:p w:rsidR="005C52EC" w:rsidRPr="00757DA7" w:rsidRDefault="005C52EC" w:rsidP="005C52EC">
            <w:pPr>
              <w:spacing w:after="0" w:line="240" w:lineRule="auto"/>
              <w:jc w:val="both"/>
              <w:rPr>
                <w:rFonts w:ascii="Times New Roman" w:hAnsi="Times New Roman"/>
                <w:sz w:val="24"/>
                <w:szCs w:val="24"/>
              </w:rPr>
            </w:pPr>
            <w:r w:rsidRPr="00757DA7">
              <w:rPr>
                <w:rFonts w:ascii="Times New Roman" w:hAnsi="Times New Roman"/>
                <w:sz w:val="24"/>
                <w:szCs w:val="24"/>
                <w:lang w:eastAsia="ar-SA"/>
              </w:rPr>
              <w:t xml:space="preserve">от </w:t>
            </w:r>
            <w:r w:rsidRPr="00757DA7">
              <w:rPr>
                <w:rFonts w:ascii="Times New Roman" w:hAnsi="Times New Roman"/>
                <w:sz w:val="24"/>
                <w:szCs w:val="24"/>
              </w:rPr>
              <w:t>«</w:t>
            </w:r>
            <w:r w:rsidR="001E6BE2">
              <w:rPr>
                <w:rFonts w:ascii="Times New Roman" w:hAnsi="Times New Roman"/>
                <w:sz w:val="24"/>
                <w:szCs w:val="24"/>
              </w:rPr>
              <w:t>15» июня 2021</w:t>
            </w:r>
            <w:r w:rsidRPr="00757DA7">
              <w:rPr>
                <w:rFonts w:ascii="Times New Roman" w:hAnsi="Times New Roman"/>
                <w:sz w:val="24"/>
                <w:szCs w:val="24"/>
              </w:rPr>
              <w:t xml:space="preserve"> г. № </w:t>
            </w:r>
            <w:r>
              <w:rPr>
                <w:rFonts w:ascii="Times New Roman" w:hAnsi="Times New Roman"/>
                <w:sz w:val="24"/>
                <w:szCs w:val="24"/>
              </w:rPr>
              <w:t>5</w:t>
            </w:r>
          </w:p>
        </w:tc>
        <w:tc>
          <w:tcPr>
            <w:tcW w:w="3260" w:type="dxa"/>
            <w:hideMark/>
          </w:tcPr>
          <w:p w:rsidR="005C52EC" w:rsidRDefault="005C52EC" w:rsidP="005C52EC">
            <w:pPr>
              <w:spacing w:after="0" w:line="240" w:lineRule="auto"/>
              <w:rPr>
                <w:rFonts w:ascii="Times New Roman" w:hAnsi="Times New Roman"/>
                <w:sz w:val="24"/>
                <w:szCs w:val="24"/>
              </w:rPr>
            </w:pPr>
            <w:r>
              <w:rPr>
                <w:rFonts w:ascii="Times New Roman" w:hAnsi="Times New Roman"/>
                <w:sz w:val="24"/>
                <w:szCs w:val="24"/>
              </w:rPr>
              <w:t>Утверждено Педагогическим советом</w:t>
            </w:r>
          </w:p>
          <w:p w:rsidR="005C52EC" w:rsidRDefault="005C52EC" w:rsidP="005C52EC">
            <w:pPr>
              <w:spacing w:after="0" w:line="240" w:lineRule="auto"/>
              <w:rPr>
                <w:rFonts w:ascii="Times New Roman" w:hAnsi="Times New Roman"/>
                <w:sz w:val="24"/>
                <w:szCs w:val="24"/>
              </w:rPr>
            </w:pPr>
            <w:r>
              <w:rPr>
                <w:rFonts w:ascii="Times New Roman" w:hAnsi="Times New Roman"/>
                <w:sz w:val="24"/>
                <w:szCs w:val="24"/>
              </w:rPr>
              <w:t xml:space="preserve">Протокол </w:t>
            </w:r>
          </w:p>
          <w:p w:rsidR="005C52EC" w:rsidRDefault="001E6BE2" w:rsidP="005C52EC">
            <w:pPr>
              <w:spacing w:after="0" w:line="240" w:lineRule="auto"/>
              <w:rPr>
                <w:rFonts w:ascii="Times New Roman" w:hAnsi="Times New Roman"/>
                <w:sz w:val="24"/>
                <w:szCs w:val="24"/>
              </w:rPr>
            </w:pPr>
            <w:r>
              <w:rPr>
                <w:rFonts w:ascii="Times New Roman" w:hAnsi="Times New Roman"/>
                <w:sz w:val="24"/>
                <w:szCs w:val="24"/>
              </w:rPr>
              <w:t>от «18</w:t>
            </w:r>
            <w:r w:rsidR="00641632">
              <w:rPr>
                <w:rFonts w:ascii="Times New Roman" w:hAnsi="Times New Roman"/>
                <w:sz w:val="24"/>
                <w:szCs w:val="24"/>
              </w:rPr>
              <w:t>» июня 2021</w:t>
            </w:r>
            <w:r w:rsidR="005C52EC">
              <w:rPr>
                <w:rFonts w:ascii="Times New Roman" w:hAnsi="Times New Roman"/>
                <w:sz w:val="24"/>
                <w:szCs w:val="24"/>
              </w:rPr>
              <w:t xml:space="preserve"> г. </w:t>
            </w:r>
          </w:p>
          <w:p w:rsidR="005C52EC" w:rsidRDefault="001E6BE2" w:rsidP="005C52EC">
            <w:pPr>
              <w:spacing w:after="0" w:line="240" w:lineRule="auto"/>
              <w:rPr>
                <w:rFonts w:ascii="Times New Roman" w:hAnsi="Times New Roman"/>
                <w:sz w:val="24"/>
                <w:szCs w:val="24"/>
              </w:rPr>
            </w:pPr>
            <w:r>
              <w:rPr>
                <w:rFonts w:ascii="Times New Roman" w:hAnsi="Times New Roman"/>
                <w:sz w:val="24"/>
                <w:szCs w:val="24"/>
              </w:rPr>
              <w:t>№ 09/04-ППС-3</w:t>
            </w:r>
          </w:p>
        </w:tc>
        <w:tc>
          <w:tcPr>
            <w:tcW w:w="3118" w:type="dxa"/>
          </w:tcPr>
          <w:p w:rsidR="005C52EC" w:rsidRDefault="005C52EC" w:rsidP="005C52EC">
            <w:pPr>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Введено в действие </w:t>
            </w:r>
          </w:p>
          <w:p w:rsidR="005C52EC" w:rsidRDefault="005C52EC" w:rsidP="005C52EC">
            <w:pPr>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Приказом </w:t>
            </w:r>
          </w:p>
          <w:p w:rsidR="001E6BE2" w:rsidRPr="001E6BE2" w:rsidRDefault="001E6BE2" w:rsidP="001E6BE2">
            <w:pPr>
              <w:spacing w:after="0" w:line="240" w:lineRule="auto"/>
              <w:rPr>
                <w:rFonts w:ascii="Times New Roman" w:hAnsi="Times New Roman"/>
                <w:sz w:val="24"/>
                <w:szCs w:val="24"/>
                <w:lang w:eastAsia="ar-SA"/>
              </w:rPr>
            </w:pPr>
            <w:r w:rsidRPr="001E6BE2">
              <w:rPr>
                <w:rFonts w:ascii="Times New Roman" w:hAnsi="Times New Roman"/>
                <w:sz w:val="24"/>
                <w:szCs w:val="24"/>
                <w:lang w:eastAsia="ar-SA"/>
              </w:rPr>
              <w:t xml:space="preserve">от «21» июня 2021 г. </w:t>
            </w:r>
          </w:p>
          <w:p w:rsidR="005C52EC" w:rsidRDefault="001E6BE2" w:rsidP="001E6BE2">
            <w:pPr>
              <w:spacing w:after="0" w:line="240" w:lineRule="auto"/>
              <w:rPr>
                <w:rFonts w:ascii="Times New Roman" w:hAnsi="Times New Roman"/>
                <w:sz w:val="24"/>
                <w:szCs w:val="24"/>
                <w:lang w:eastAsia="ar-SA"/>
              </w:rPr>
            </w:pPr>
            <w:r w:rsidRPr="001E6BE2">
              <w:rPr>
                <w:rFonts w:ascii="Times New Roman" w:hAnsi="Times New Roman"/>
                <w:sz w:val="24"/>
                <w:szCs w:val="24"/>
                <w:lang w:eastAsia="ar-SA"/>
              </w:rPr>
              <w:t>№ 09/04-ОД-216</w:t>
            </w:r>
          </w:p>
        </w:tc>
      </w:tr>
    </w:tbl>
    <w:p w:rsidR="002E4F84" w:rsidRPr="002E4F84" w:rsidRDefault="002E4F84" w:rsidP="00B96B0C">
      <w:pPr>
        <w:suppressAutoHyphens/>
        <w:spacing w:after="0" w:line="240" w:lineRule="auto"/>
        <w:rPr>
          <w:rFonts w:ascii="Times New Roman" w:hAnsi="Times New Roman"/>
          <w:sz w:val="28"/>
          <w:szCs w:val="28"/>
          <w:lang w:eastAsia="ar-SA"/>
        </w:rPr>
      </w:pPr>
    </w:p>
    <w:p w:rsidR="002E4F84" w:rsidRPr="002E4F84" w:rsidRDefault="002E4F84" w:rsidP="002E4F84">
      <w:pPr>
        <w:widowControl w:val="0"/>
        <w:autoSpaceDE w:val="0"/>
        <w:autoSpaceDN w:val="0"/>
        <w:adjustRightInd w:val="0"/>
        <w:spacing w:after="0" w:line="240" w:lineRule="auto"/>
        <w:rPr>
          <w:rFonts w:ascii="Times New Roman" w:hAnsi="Times New Roman"/>
          <w:bCs/>
          <w:sz w:val="28"/>
          <w:szCs w:val="28"/>
        </w:rPr>
      </w:pPr>
    </w:p>
    <w:p w:rsidR="002E4F84" w:rsidRPr="002E4F84" w:rsidRDefault="002E4F84" w:rsidP="002E4F84">
      <w:pPr>
        <w:widowControl w:val="0"/>
        <w:autoSpaceDE w:val="0"/>
        <w:autoSpaceDN w:val="0"/>
        <w:adjustRightInd w:val="0"/>
        <w:spacing w:after="0" w:line="240" w:lineRule="auto"/>
        <w:jc w:val="center"/>
        <w:rPr>
          <w:rFonts w:ascii="Times New Roman" w:hAnsi="Times New Roman"/>
          <w:b/>
          <w:bCs/>
          <w:sz w:val="28"/>
          <w:szCs w:val="28"/>
        </w:rPr>
      </w:pPr>
      <w:r w:rsidRPr="002E4F84">
        <w:rPr>
          <w:rFonts w:ascii="Times New Roman" w:hAnsi="Times New Roman"/>
          <w:b/>
          <w:bCs/>
          <w:sz w:val="28"/>
          <w:szCs w:val="28"/>
        </w:rPr>
        <w:t>РАБОЧАЯ ПРОГРАММА</w:t>
      </w:r>
    </w:p>
    <w:p w:rsidR="002E4F84" w:rsidRPr="002E4F84" w:rsidRDefault="002E4F84" w:rsidP="002E4F84">
      <w:pPr>
        <w:widowControl w:val="0"/>
        <w:autoSpaceDE w:val="0"/>
        <w:autoSpaceDN w:val="0"/>
        <w:adjustRightInd w:val="0"/>
        <w:spacing w:after="0" w:line="240" w:lineRule="auto"/>
        <w:jc w:val="center"/>
        <w:rPr>
          <w:rFonts w:ascii="Times New Roman" w:hAnsi="Times New Roman"/>
          <w:bCs/>
          <w:sz w:val="28"/>
          <w:szCs w:val="28"/>
        </w:rPr>
      </w:pPr>
    </w:p>
    <w:p w:rsidR="002E4F84" w:rsidRPr="002E4F84" w:rsidRDefault="002E4F84" w:rsidP="002E4F84">
      <w:pPr>
        <w:widowControl w:val="0"/>
        <w:autoSpaceDE w:val="0"/>
        <w:autoSpaceDN w:val="0"/>
        <w:adjustRightInd w:val="0"/>
        <w:spacing w:after="0" w:line="240" w:lineRule="auto"/>
        <w:jc w:val="both"/>
        <w:rPr>
          <w:rFonts w:ascii="Times New Roman" w:hAnsi="Times New Roman"/>
          <w:sz w:val="28"/>
          <w:szCs w:val="28"/>
          <w:u w:val="single"/>
        </w:rPr>
      </w:pPr>
      <w:r w:rsidRPr="002E4F84">
        <w:rPr>
          <w:rFonts w:ascii="Times New Roman" w:hAnsi="Times New Roman"/>
          <w:sz w:val="28"/>
          <w:szCs w:val="28"/>
        </w:rPr>
        <w:t xml:space="preserve">Дисциплины                            </w:t>
      </w:r>
      <w:r w:rsidRPr="00B96B0C">
        <w:rPr>
          <w:rFonts w:ascii="Times New Roman" w:hAnsi="Times New Roman"/>
          <w:sz w:val="28"/>
          <w:szCs w:val="28"/>
        </w:rPr>
        <w:t>ОД.01.04 ЕСТЕСТВОЗНАНИЕ</w:t>
      </w:r>
      <w:r w:rsidRPr="002E4F84">
        <w:rPr>
          <w:rFonts w:ascii="Times New Roman" w:hAnsi="Times New Roman"/>
          <w:sz w:val="28"/>
          <w:szCs w:val="28"/>
          <w:u w:val="single"/>
        </w:rPr>
        <w:t xml:space="preserve">  </w:t>
      </w:r>
    </w:p>
    <w:p w:rsidR="002E4F84" w:rsidRPr="002E4F84" w:rsidRDefault="002E4F84" w:rsidP="002E4F84">
      <w:pPr>
        <w:widowControl w:val="0"/>
        <w:autoSpaceDE w:val="0"/>
        <w:autoSpaceDN w:val="0"/>
        <w:adjustRightInd w:val="0"/>
        <w:spacing w:after="0" w:line="240" w:lineRule="auto"/>
        <w:ind w:left="2832" w:firstLine="708"/>
        <w:jc w:val="both"/>
        <w:rPr>
          <w:rFonts w:ascii="Times New Roman" w:hAnsi="Times New Roman"/>
          <w:sz w:val="24"/>
          <w:szCs w:val="28"/>
          <w:vertAlign w:val="superscript"/>
        </w:rPr>
      </w:pPr>
      <w:r w:rsidRPr="002E4F84">
        <w:rPr>
          <w:rFonts w:ascii="Times New Roman" w:hAnsi="Times New Roman"/>
          <w:sz w:val="24"/>
          <w:szCs w:val="28"/>
          <w:vertAlign w:val="superscript"/>
        </w:rPr>
        <w:t>индекс</w:t>
      </w:r>
      <w:r w:rsidRPr="002E4F84">
        <w:rPr>
          <w:rFonts w:ascii="Times New Roman" w:hAnsi="Times New Roman"/>
          <w:sz w:val="24"/>
          <w:szCs w:val="28"/>
          <w:vertAlign w:val="superscript"/>
        </w:rPr>
        <w:tab/>
        <w:t>наименование учебной дисциплины</w:t>
      </w:r>
    </w:p>
    <w:p w:rsidR="002E4F84" w:rsidRPr="002E4F84" w:rsidRDefault="002E4F84" w:rsidP="009A69CC">
      <w:pPr>
        <w:spacing w:after="0" w:line="240" w:lineRule="auto"/>
        <w:ind w:left="4111" w:hanging="4111"/>
        <w:rPr>
          <w:rFonts w:ascii="Times New Roman" w:hAnsi="Times New Roman"/>
          <w:sz w:val="28"/>
          <w:szCs w:val="28"/>
          <w:u w:val="single"/>
          <w:lang w:eastAsia="en-US"/>
        </w:rPr>
      </w:pPr>
      <w:r w:rsidRPr="002E4F84">
        <w:rPr>
          <w:rFonts w:ascii="Times New Roman" w:hAnsi="Times New Roman"/>
          <w:sz w:val="28"/>
          <w:szCs w:val="28"/>
        </w:rPr>
        <w:t xml:space="preserve">для специальности    </w:t>
      </w:r>
      <w:r w:rsidRPr="00B96B0C">
        <w:rPr>
          <w:rFonts w:ascii="Times New Roman" w:hAnsi="Times New Roman"/>
          <w:sz w:val="28"/>
          <w:szCs w:val="28"/>
        </w:rPr>
        <w:t xml:space="preserve">  </w:t>
      </w:r>
      <w:r w:rsidRPr="00B96B0C">
        <w:rPr>
          <w:rFonts w:ascii="Times New Roman" w:hAnsi="Times New Roman"/>
          <w:sz w:val="28"/>
          <w:szCs w:val="28"/>
          <w:lang w:eastAsia="en-US"/>
        </w:rPr>
        <w:t>54.02.0</w:t>
      </w:r>
      <w:r w:rsidR="003A6547">
        <w:rPr>
          <w:rFonts w:ascii="Times New Roman" w:hAnsi="Times New Roman"/>
          <w:sz w:val="28"/>
          <w:szCs w:val="28"/>
          <w:lang w:eastAsia="en-US"/>
        </w:rPr>
        <w:t>2</w:t>
      </w:r>
      <w:r w:rsidR="00F24A32">
        <w:rPr>
          <w:rFonts w:ascii="Times New Roman" w:hAnsi="Times New Roman"/>
          <w:sz w:val="28"/>
          <w:szCs w:val="28"/>
          <w:lang w:eastAsia="en-US"/>
        </w:rPr>
        <w:t>. «Декоративно прикладное ис</w:t>
      </w:r>
      <w:r w:rsidRPr="00B96B0C">
        <w:rPr>
          <w:rFonts w:ascii="Times New Roman" w:hAnsi="Times New Roman"/>
          <w:sz w:val="28"/>
          <w:szCs w:val="28"/>
          <w:lang w:eastAsia="en-US"/>
        </w:rPr>
        <w:t>кус</w:t>
      </w:r>
      <w:r w:rsidR="00F24A32">
        <w:rPr>
          <w:rFonts w:ascii="Times New Roman" w:hAnsi="Times New Roman"/>
          <w:sz w:val="28"/>
          <w:szCs w:val="28"/>
          <w:lang w:eastAsia="en-US"/>
        </w:rPr>
        <w:t>с</w:t>
      </w:r>
      <w:r w:rsidR="00491044">
        <w:rPr>
          <w:rFonts w:ascii="Times New Roman" w:hAnsi="Times New Roman"/>
          <w:sz w:val="28"/>
          <w:szCs w:val="28"/>
          <w:lang w:eastAsia="en-US"/>
        </w:rPr>
        <w:t>тво и народные промыслы</w:t>
      </w:r>
      <w:r w:rsidRPr="00B96B0C">
        <w:rPr>
          <w:rFonts w:ascii="Times New Roman" w:hAnsi="Times New Roman"/>
          <w:sz w:val="28"/>
          <w:szCs w:val="28"/>
          <w:lang w:eastAsia="en-US"/>
        </w:rPr>
        <w:t>»</w:t>
      </w:r>
    </w:p>
    <w:p w:rsidR="002E4F84" w:rsidRPr="002E4F84" w:rsidRDefault="002E4F84" w:rsidP="002E4F84">
      <w:pPr>
        <w:widowControl w:val="0"/>
        <w:autoSpaceDE w:val="0"/>
        <w:autoSpaceDN w:val="0"/>
        <w:adjustRightInd w:val="0"/>
        <w:spacing w:after="0" w:line="240" w:lineRule="auto"/>
        <w:ind w:left="3682" w:firstLine="566"/>
        <w:jc w:val="both"/>
        <w:rPr>
          <w:rFonts w:ascii="Times New Roman" w:hAnsi="Times New Roman"/>
          <w:sz w:val="24"/>
          <w:szCs w:val="28"/>
          <w:vertAlign w:val="superscript"/>
        </w:rPr>
      </w:pPr>
      <w:r w:rsidRPr="002E4F84">
        <w:rPr>
          <w:rFonts w:ascii="Times New Roman" w:hAnsi="Times New Roman"/>
          <w:sz w:val="24"/>
          <w:szCs w:val="28"/>
          <w:vertAlign w:val="superscript"/>
        </w:rPr>
        <w:t>код</w:t>
      </w:r>
      <w:r w:rsidRPr="002E4F84">
        <w:rPr>
          <w:rFonts w:ascii="Times New Roman" w:hAnsi="Times New Roman"/>
          <w:sz w:val="24"/>
          <w:szCs w:val="28"/>
          <w:vertAlign w:val="superscript"/>
        </w:rPr>
        <w:tab/>
        <w:t>наименование</w:t>
      </w:r>
    </w:p>
    <w:p w:rsidR="00F77D5B" w:rsidRPr="001F28AF" w:rsidRDefault="00F77D5B" w:rsidP="00F77D5B">
      <w:pPr>
        <w:spacing w:after="0"/>
        <w:rPr>
          <w:rFonts w:ascii="Times New Roman" w:hAnsi="Times New Roman"/>
          <w:color w:val="000000"/>
          <w:sz w:val="28"/>
          <w:szCs w:val="28"/>
        </w:rPr>
      </w:pPr>
      <w:r w:rsidRPr="001F28AF">
        <w:rPr>
          <w:rFonts w:ascii="Times New Roman" w:hAnsi="Times New Roman"/>
          <w:sz w:val="28"/>
          <w:szCs w:val="28"/>
        </w:rPr>
        <w:t>наименование цикла</w:t>
      </w:r>
      <w:r w:rsidRPr="001F28AF">
        <w:rPr>
          <w:rFonts w:ascii="Times New Roman" w:hAnsi="Times New Roman"/>
          <w:sz w:val="28"/>
          <w:szCs w:val="28"/>
        </w:rPr>
        <w:tab/>
      </w:r>
      <w:r w:rsidRPr="001F28AF">
        <w:rPr>
          <w:rFonts w:ascii="Times New Roman" w:hAnsi="Times New Roman"/>
          <w:color w:val="000000"/>
          <w:sz w:val="28"/>
          <w:szCs w:val="28"/>
        </w:rPr>
        <w:t>Общеобразовательный учебный цикл</w:t>
      </w:r>
    </w:p>
    <w:p w:rsidR="00F77D5B" w:rsidRPr="001F28AF" w:rsidRDefault="00F77D5B" w:rsidP="00F77D5B">
      <w:pPr>
        <w:spacing w:after="0"/>
        <w:jc w:val="center"/>
        <w:rPr>
          <w:rFonts w:ascii="Times New Roman" w:hAnsi="Times New Roman"/>
          <w:bCs/>
          <w:sz w:val="28"/>
          <w:szCs w:val="28"/>
        </w:rPr>
      </w:pPr>
      <w:r w:rsidRPr="001F28AF">
        <w:rPr>
          <w:rFonts w:ascii="Times New Roman" w:hAnsi="Times New Roman"/>
          <w:bCs/>
          <w:sz w:val="28"/>
          <w:szCs w:val="28"/>
        </w:rPr>
        <w:t>(у</w:t>
      </w:r>
      <w:r w:rsidRPr="00A62C3B">
        <w:rPr>
          <w:rFonts w:ascii="Times New Roman" w:hAnsi="Times New Roman"/>
          <w:bCs/>
          <w:sz w:val="28"/>
          <w:szCs w:val="28"/>
        </w:rPr>
        <w:t>чебные дисциплины</w:t>
      </w:r>
      <w:r w:rsidRPr="001F28AF">
        <w:rPr>
          <w:rFonts w:ascii="Times New Roman" w:hAnsi="Times New Roman"/>
          <w:bCs/>
          <w:sz w:val="28"/>
          <w:szCs w:val="28"/>
        </w:rPr>
        <w:t>)</w:t>
      </w:r>
    </w:p>
    <w:p w:rsidR="00F77D5B" w:rsidRPr="001F28AF" w:rsidRDefault="00F77D5B" w:rsidP="00F77D5B">
      <w:pPr>
        <w:spacing w:after="0"/>
        <w:rPr>
          <w:rFonts w:ascii="Times New Roman" w:hAnsi="Times New Roman"/>
          <w:sz w:val="28"/>
          <w:szCs w:val="28"/>
          <w:vertAlign w:val="superscript"/>
        </w:rPr>
      </w:pPr>
      <w:r w:rsidRPr="001F28AF">
        <w:rPr>
          <w:rFonts w:ascii="Times New Roman" w:hAnsi="Times New Roman"/>
          <w:sz w:val="28"/>
          <w:szCs w:val="28"/>
          <w:vertAlign w:val="superscript"/>
        </w:rPr>
        <w:t xml:space="preserve">                                                                                           (согласно учебному плану) </w:t>
      </w:r>
    </w:p>
    <w:p w:rsidR="002E4F84" w:rsidRPr="002E4F84" w:rsidRDefault="002E4F84" w:rsidP="002E4F84">
      <w:pPr>
        <w:spacing w:after="0" w:line="240" w:lineRule="auto"/>
        <w:jc w:val="both"/>
        <w:rPr>
          <w:rFonts w:ascii="Times New Roman" w:hAnsi="Times New Roman"/>
          <w:sz w:val="28"/>
          <w:szCs w:val="28"/>
        </w:rPr>
      </w:pPr>
      <w:r w:rsidRPr="002E4F84">
        <w:rPr>
          <w:rFonts w:ascii="Times New Roman" w:hAnsi="Times New Roman"/>
          <w:sz w:val="28"/>
          <w:szCs w:val="28"/>
        </w:rPr>
        <w:t>Класс (курс</w:t>
      </w:r>
      <w:proofErr w:type="gramStart"/>
      <w:r w:rsidRPr="002E4F84">
        <w:rPr>
          <w:rFonts w:ascii="Times New Roman" w:hAnsi="Times New Roman"/>
          <w:sz w:val="28"/>
          <w:szCs w:val="28"/>
        </w:rPr>
        <w:t xml:space="preserve">):   </w:t>
      </w:r>
      <w:proofErr w:type="gramEnd"/>
      <w:r w:rsidRPr="002E4F84">
        <w:rPr>
          <w:rFonts w:ascii="Times New Roman" w:hAnsi="Times New Roman"/>
          <w:sz w:val="28"/>
          <w:szCs w:val="28"/>
        </w:rPr>
        <w:t xml:space="preserve">                                </w:t>
      </w:r>
      <w:r w:rsidRPr="002E4F84">
        <w:rPr>
          <w:rFonts w:ascii="Times New Roman" w:hAnsi="Times New Roman"/>
          <w:sz w:val="28"/>
          <w:szCs w:val="28"/>
          <w:u w:val="single"/>
        </w:rPr>
        <w:t>1 курс</w:t>
      </w:r>
    </w:p>
    <w:p w:rsidR="002E4F84" w:rsidRPr="002E4F84" w:rsidRDefault="002E4F84" w:rsidP="002E4F84">
      <w:pPr>
        <w:spacing w:after="0" w:line="240" w:lineRule="auto"/>
        <w:jc w:val="both"/>
        <w:rPr>
          <w:rFonts w:ascii="Times New Roman" w:hAnsi="Times New Roman"/>
          <w:sz w:val="28"/>
          <w:szCs w:val="28"/>
        </w:rPr>
      </w:pPr>
    </w:p>
    <w:p w:rsidR="002E4F84" w:rsidRPr="002E4F84" w:rsidRDefault="002E4F84" w:rsidP="002E4F84">
      <w:pPr>
        <w:widowControl w:val="0"/>
        <w:autoSpaceDE w:val="0"/>
        <w:autoSpaceDN w:val="0"/>
        <w:adjustRightInd w:val="0"/>
        <w:spacing w:after="0" w:line="240" w:lineRule="auto"/>
        <w:jc w:val="center"/>
        <w:rPr>
          <w:rFonts w:ascii="Times New Roman" w:hAnsi="Times New Roman"/>
          <w:sz w:val="28"/>
          <w:szCs w:val="28"/>
        </w:rPr>
      </w:pPr>
    </w:p>
    <w:tbl>
      <w:tblPr>
        <w:tblW w:w="13851" w:type="dxa"/>
        <w:tblLook w:val="04A0" w:firstRow="1" w:lastRow="0" w:firstColumn="1" w:lastColumn="0" w:noHBand="0" w:noVBand="1"/>
      </w:tblPr>
      <w:tblGrid>
        <w:gridCol w:w="9571"/>
        <w:gridCol w:w="4280"/>
      </w:tblGrid>
      <w:tr w:rsidR="002E4F84" w:rsidRPr="002E4F84" w:rsidTr="002E4F84">
        <w:tc>
          <w:tcPr>
            <w:tcW w:w="9571" w:type="dxa"/>
            <w:hideMark/>
          </w:tcPr>
          <w:p w:rsidR="002E4F84" w:rsidRPr="002E4F84" w:rsidRDefault="002E4F84" w:rsidP="002E4F84">
            <w:pPr>
              <w:widowControl w:val="0"/>
              <w:autoSpaceDE w:val="0"/>
              <w:autoSpaceDN w:val="0"/>
              <w:adjustRightInd w:val="0"/>
              <w:spacing w:after="0" w:line="240" w:lineRule="auto"/>
              <w:rPr>
                <w:rFonts w:ascii="Times New Roman" w:eastAsia="Calibri" w:hAnsi="Times New Roman"/>
                <w:sz w:val="24"/>
                <w:szCs w:val="28"/>
                <w:lang w:eastAsia="en-US"/>
              </w:rPr>
            </w:pPr>
            <w:r w:rsidRPr="002E4F84">
              <w:rPr>
                <w:rFonts w:ascii="Times New Roman" w:eastAsia="Calibri" w:hAnsi="Times New Roman"/>
                <w:szCs w:val="28"/>
                <w:lang w:eastAsia="en-US"/>
              </w:rPr>
              <w:t>Максимальная учебная нагрузка обуч</w:t>
            </w:r>
            <w:r w:rsidR="00A710D2">
              <w:rPr>
                <w:rFonts w:ascii="Times New Roman" w:eastAsia="Calibri" w:hAnsi="Times New Roman"/>
                <w:szCs w:val="28"/>
                <w:lang w:eastAsia="en-US"/>
              </w:rPr>
              <w:t>ающихся                      80</w:t>
            </w:r>
            <w:r w:rsidRPr="002E4F84">
              <w:rPr>
                <w:rFonts w:ascii="Times New Roman" w:eastAsia="Calibri" w:hAnsi="Times New Roman"/>
                <w:szCs w:val="28"/>
                <w:lang w:eastAsia="en-US"/>
              </w:rPr>
              <w:t xml:space="preserve"> часов</w:t>
            </w:r>
          </w:p>
        </w:tc>
        <w:tc>
          <w:tcPr>
            <w:tcW w:w="4280" w:type="dxa"/>
          </w:tcPr>
          <w:p w:rsidR="002E4F84" w:rsidRPr="002E4F84" w:rsidRDefault="002E4F84" w:rsidP="002E4F84">
            <w:pPr>
              <w:widowControl w:val="0"/>
              <w:autoSpaceDE w:val="0"/>
              <w:autoSpaceDN w:val="0"/>
              <w:adjustRightInd w:val="0"/>
              <w:spacing w:after="0" w:line="240" w:lineRule="auto"/>
              <w:rPr>
                <w:rFonts w:ascii="Times New Roman" w:eastAsia="Calibri" w:hAnsi="Times New Roman"/>
                <w:sz w:val="24"/>
                <w:szCs w:val="28"/>
                <w:lang w:eastAsia="en-US"/>
              </w:rPr>
            </w:pPr>
          </w:p>
        </w:tc>
      </w:tr>
      <w:tr w:rsidR="002E4F84" w:rsidRPr="002E4F84" w:rsidTr="002E4F84">
        <w:tc>
          <w:tcPr>
            <w:tcW w:w="9571" w:type="dxa"/>
            <w:hideMark/>
          </w:tcPr>
          <w:p w:rsidR="002E4F84" w:rsidRPr="002E4F84" w:rsidRDefault="002E4F84" w:rsidP="002E4F84">
            <w:pPr>
              <w:widowControl w:val="0"/>
              <w:autoSpaceDE w:val="0"/>
              <w:autoSpaceDN w:val="0"/>
              <w:adjustRightInd w:val="0"/>
              <w:spacing w:after="0" w:line="240" w:lineRule="auto"/>
              <w:rPr>
                <w:rFonts w:ascii="Times New Roman" w:eastAsia="Calibri" w:hAnsi="Times New Roman"/>
                <w:sz w:val="24"/>
                <w:szCs w:val="24"/>
                <w:lang w:eastAsia="en-US"/>
              </w:rPr>
            </w:pPr>
            <w:r w:rsidRPr="002E4F84">
              <w:rPr>
                <w:rFonts w:ascii="Times New Roman" w:eastAsia="Calibri" w:hAnsi="Times New Roman"/>
                <w:sz w:val="24"/>
                <w:szCs w:val="24"/>
                <w:lang w:eastAsia="en-US"/>
              </w:rPr>
              <w:t xml:space="preserve">Самостоятельная работа                                                    </w:t>
            </w:r>
            <w:r w:rsidR="00A710D2">
              <w:rPr>
                <w:rFonts w:ascii="Times New Roman" w:hAnsi="Times New Roman"/>
                <w:sz w:val="24"/>
                <w:szCs w:val="24"/>
                <w:lang w:eastAsia="en-US"/>
              </w:rPr>
              <w:t>24 часа</w:t>
            </w:r>
          </w:p>
        </w:tc>
        <w:tc>
          <w:tcPr>
            <w:tcW w:w="4280" w:type="dxa"/>
          </w:tcPr>
          <w:p w:rsidR="002E4F84" w:rsidRPr="002E4F84" w:rsidRDefault="002E4F84" w:rsidP="002E4F84">
            <w:pPr>
              <w:widowControl w:val="0"/>
              <w:autoSpaceDE w:val="0"/>
              <w:autoSpaceDN w:val="0"/>
              <w:adjustRightInd w:val="0"/>
              <w:spacing w:after="0" w:line="240" w:lineRule="auto"/>
              <w:rPr>
                <w:rFonts w:ascii="Times New Roman" w:eastAsia="Calibri" w:hAnsi="Times New Roman"/>
                <w:sz w:val="24"/>
                <w:szCs w:val="28"/>
                <w:lang w:eastAsia="en-US"/>
              </w:rPr>
            </w:pPr>
          </w:p>
        </w:tc>
      </w:tr>
      <w:tr w:rsidR="002E4F84" w:rsidRPr="002E4F84" w:rsidTr="002E4F84">
        <w:tc>
          <w:tcPr>
            <w:tcW w:w="9571" w:type="dxa"/>
            <w:hideMark/>
          </w:tcPr>
          <w:p w:rsidR="002E4F84" w:rsidRPr="002E4F84" w:rsidRDefault="002E4F84" w:rsidP="002E4F84">
            <w:pPr>
              <w:widowControl w:val="0"/>
              <w:autoSpaceDE w:val="0"/>
              <w:autoSpaceDN w:val="0"/>
              <w:adjustRightInd w:val="0"/>
              <w:spacing w:after="0" w:line="240" w:lineRule="auto"/>
              <w:rPr>
                <w:rFonts w:ascii="Times New Roman" w:eastAsia="Calibri" w:hAnsi="Times New Roman"/>
                <w:sz w:val="24"/>
                <w:szCs w:val="24"/>
                <w:lang w:eastAsia="en-US"/>
              </w:rPr>
            </w:pPr>
            <w:r w:rsidRPr="002E4F84">
              <w:rPr>
                <w:rFonts w:ascii="Times New Roman" w:eastAsia="Calibri" w:hAnsi="Times New Roman"/>
                <w:sz w:val="24"/>
                <w:szCs w:val="24"/>
                <w:lang w:eastAsia="en-US"/>
              </w:rPr>
              <w:t>Обязательная учебная нагрузка (</w:t>
            </w:r>
            <w:proofErr w:type="gramStart"/>
            <w:r w:rsidRPr="002E4F84">
              <w:rPr>
                <w:rFonts w:ascii="Times New Roman" w:eastAsia="Calibri" w:hAnsi="Times New Roman"/>
                <w:sz w:val="24"/>
                <w:szCs w:val="24"/>
                <w:lang w:eastAsia="en-US"/>
              </w:rPr>
              <w:t xml:space="preserve">всего)   </w:t>
            </w:r>
            <w:proofErr w:type="gramEnd"/>
            <w:r w:rsidRPr="002E4F84">
              <w:rPr>
                <w:rFonts w:ascii="Times New Roman" w:eastAsia="Calibri" w:hAnsi="Times New Roman"/>
                <w:sz w:val="24"/>
                <w:szCs w:val="24"/>
                <w:lang w:eastAsia="en-US"/>
              </w:rPr>
              <w:t xml:space="preserve">                       </w:t>
            </w:r>
            <w:r w:rsidR="00A710D2">
              <w:rPr>
                <w:rFonts w:ascii="Times New Roman" w:hAnsi="Times New Roman"/>
                <w:sz w:val="24"/>
                <w:szCs w:val="24"/>
                <w:lang w:eastAsia="en-US"/>
              </w:rPr>
              <w:t xml:space="preserve">  56</w:t>
            </w:r>
            <w:r w:rsidRPr="002E4F84">
              <w:rPr>
                <w:rFonts w:ascii="Times New Roman" w:hAnsi="Times New Roman"/>
                <w:sz w:val="24"/>
                <w:szCs w:val="24"/>
                <w:lang w:eastAsia="en-US"/>
              </w:rPr>
              <w:t xml:space="preserve"> час</w:t>
            </w:r>
            <w:r w:rsidR="00A710D2">
              <w:rPr>
                <w:rFonts w:ascii="Times New Roman" w:hAnsi="Times New Roman"/>
                <w:sz w:val="24"/>
                <w:szCs w:val="24"/>
                <w:lang w:eastAsia="en-US"/>
              </w:rPr>
              <w:t>ов</w:t>
            </w:r>
            <w:r w:rsidRPr="002E4F84">
              <w:rPr>
                <w:rFonts w:ascii="Times New Roman" w:eastAsia="Calibri" w:hAnsi="Times New Roman"/>
                <w:sz w:val="24"/>
                <w:szCs w:val="24"/>
                <w:lang w:eastAsia="en-US"/>
              </w:rPr>
              <w:t xml:space="preserve"> </w:t>
            </w:r>
          </w:p>
        </w:tc>
        <w:tc>
          <w:tcPr>
            <w:tcW w:w="4280" w:type="dxa"/>
          </w:tcPr>
          <w:p w:rsidR="002E4F84" w:rsidRPr="002E4F84" w:rsidRDefault="002E4F84" w:rsidP="002E4F84">
            <w:pPr>
              <w:widowControl w:val="0"/>
              <w:autoSpaceDE w:val="0"/>
              <w:autoSpaceDN w:val="0"/>
              <w:adjustRightInd w:val="0"/>
              <w:spacing w:after="0" w:line="240" w:lineRule="auto"/>
              <w:rPr>
                <w:rFonts w:ascii="Times New Roman" w:eastAsia="Calibri" w:hAnsi="Times New Roman"/>
                <w:sz w:val="24"/>
                <w:szCs w:val="28"/>
                <w:lang w:eastAsia="en-US"/>
              </w:rPr>
            </w:pPr>
          </w:p>
        </w:tc>
      </w:tr>
      <w:tr w:rsidR="002E4F84" w:rsidRPr="002E4F84" w:rsidTr="002E4F84">
        <w:tc>
          <w:tcPr>
            <w:tcW w:w="9571" w:type="dxa"/>
            <w:hideMark/>
          </w:tcPr>
          <w:p w:rsidR="002E4F84" w:rsidRPr="002E4F84" w:rsidRDefault="002E4F84" w:rsidP="002E4F84">
            <w:pPr>
              <w:widowControl w:val="0"/>
              <w:autoSpaceDE w:val="0"/>
              <w:autoSpaceDN w:val="0"/>
              <w:adjustRightInd w:val="0"/>
              <w:spacing w:after="0" w:line="240" w:lineRule="auto"/>
              <w:rPr>
                <w:rFonts w:ascii="Times New Roman" w:eastAsia="Calibri" w:hAnsi="Times New Roman"/>
                <w:sz w:val="28"/>
                <w:szCs w:val="28"/>
                <w:lang w:eastAsia="en-US"/>
              </w:rPr>
            </w:pPr>
            <w:r w:rsidRPr="002E4F84">
              <w:rPr>
                <w:rFonts w:ascii="Times New Roman" w:hAnsi="Times New Roman"/>
                <w:lang w:eastAsia="en-US"/>
              </w:rPr>
              <w:t xml:space="preserve">Форма промежуточной аттестации           </w:t>
            </w:r>
            <w:r w:rsidR="00491044">
              <w:rPr>
                <w:rFonts w:ascii="Times New Roman" w:hAnsi="Times New Roman"/>
                <w:lang w:eastAsia="en-US"/>
              </w:rPr>
              <w:t xml:space="preserve">                              </w:t>
            </w:r>
            <w:r w:rsidRPr="002E4F84">
              <w:rPr>
                <w:rFonts w:ascii="Times New Roman" w:hAnsi="Times New Roman"/>
                <w:lang w:eastAsia="en-US"/>
              </w:rPr>
              <w:t>Дифференцированный зачет</w:t>
            </w:r>
            <w:r w:rsidR="00491044">
              <w:rPr>
                <w:rFonts w:ascii="Times New Roman" w:hAnsi="Times New Roman"/>
                <w:lang w:eastAsia="en-US"/>
              </w:rPr>
              <w:t xml:space="preserve"> (2 семестр)</w:t>
            </w:r>
          </w:p>
        </w:tc>
        <w:tc>
          <w:tcPr>
            <w:tcW w:w="4280" w:type="dxa"/>
          </w:tcPr>
          <w:p w:rsidR="002E4F84" w:rsidRPr="002E4F84" w:rsidRDefault="002E4F84" w:rsidP="002E4F84">
            <w:pPr>
              <w:widowControl w:val="0"/>
              <w:autoSpaceDE w:val="0"/>
              <w:autoSpaceDN w:val="0"/>
              <w:adjustRightInd w:val="0"/>
              <w:spacing w:after="0" w:line="240" w:lineRule="auto"/>
              <w:rPr>
                <w:rFonts w:ascii="Times New Roman" w:eastAsia="Calibri" w:hAnsi="Times New Roman"/>
                <w:sz w:val="24"/>
                <w:szCs w:val="28"/>
                <w:lang w:eastAsia="en-US"/>
              </w:rPr>
            </w:pPr>
          </w:p>
        </w:tc>
      </w:tr>
    </w:tbl>
    <w:p w:rsidR="002E4F84" w:rsidRPr="002E4F84" w:rsidRDefault="002E4F84" w:rsidP="002E4F84">
      <w:pPr>
        <w:widowControl w:val="0"/>
        <w:autoSpaceDE w:val="0"/>
        <w:autoSpaceDN w:val="0"/>
        <w:adjustRightInd w:val="0"/>
        <w:spacing w:after="0" w:line="240" w:lineRule="auto"/>
        <w:rPr>
          <w:rFonts w:ascii="Times New Roman" w:hAnsi="Times New Roman"/>
          <w:sz w:val="28"/>
          <w:szCs w:val="28"/>
        </w:rPr>
      </w:pPr>
    </w:p>
    <w:p w:rsidR="002E4F84" w:rsidRPr="002E4F84" w:rsidRDefault="002E4F84" w:rsidP="002E4F84">
      <w:pPr>
        <w:spacing w:after="0" w:line="240" w:lineRule="auto"/>
        <w:rPr>
          <w:rFonts w:ascii="Times New Roman" w:hAnsi="Times New Roman"/>
          <w:sz w:val="24"/>
          <w:szCs w:val="24"/>
        </w:rPr>
      </w:pPr>
      <w:r w:rsidRPr="002E4F84">
        <w:rPr>
          <w:rFonts w:ascii="Times New Roman" w:hAnsi="Times New Roman"/>
          <w:sz w:val="24"/>
          <w:szCs w:val="24"/>
        </w:rPr>
        <w:t>Разработчик (составитель): Павлюченко Н.Н., преподаватель биологии.</w:t>
      </w:r>
    </w:p>
    <w:p w:rsidR="002E4F84" w:rsidRDefault="002E4F84" w:rsidP="002E4F84">
      <w:pPr>
        <w:widowControl w:val="0"/>
        <w:autoSpaceDE w:val="0"/>
        <w:autoSpaceDN w:val="0"/>
        <w:adjustRightInd w:val="0"/>
        <w:spacing w:after="0" w:line="240" w:lineRule="auto"/>
        <w:jc w:val="center"/>
        <w:rPr>
          <w:rFonts w:ascii="Times New Roman" w:hAnsi="Times New Roman"/>
          <w:bCs/>
          <w:sz w:val="28"/>
          <w:szCs w:val="28"/>
        </w:rPr>
      </w:pPr>
    </w:p>
    <w:p w:rsidR="00A0048A" w:rsidRDefault="00A0048A" w:rsidP="002E4F84">
      <w:pPr>
        <w:widowControl w:val="0"/>
        <w:autoSpaceDE w:val="0"/>
        <w:autoSpaceDN w:val="0"/>
        <w:adjustRightInd w:val="0"/>
        <w:spacing w:after="0" w:line="240" w:lineRule="auto"/>
        <w:jc w:val="center"/>
        <w:rPr>
          <w:rFonts w:ascii="Times New Roman" w:hAnsi="Times New Roman"/>
          <w:bCs/>
          <w:sz w:val="28"/>
          <w:szCs w:val="28"/>
        </w:rPr>
      </w:pPr>
    </w:p>
    <w:p w:rsidR="00A0048A" w:rsidRDefault="00A0048A" w:rsidP="002E4F84">
      <w:pPr>
        <w:widowControl w:val="0"/>
        <w:autoSpaceDE w:val="0"/>
        <w:autoSpaceDN w:val="0"/>
        <w:adjustRightInd w:val="0"/>
        <w:spacing w:after="0" w:line="240" w:lineRule="auto"/>
        <w:jc w:val="center"/>
        <w:rPr>
          <w:rFonts w:ascii="Times New Roman" w:hAnsi="Times New Roman"/>
          <w:bCs/>
          <w:sz w:val="28"/>
          <w:szCs w:val="28"/>
        </w:rPr>
      </w:pPr>
    </w:p>
    <w:p w:rsidR="00EE642B" w:rsidRPr="002E4F84" w:rsidRDefault="00EE642B" w:rsidP="002E4F84">
      <w:pPr>
        <w:widowControl w:val="0"/>
        <w:autoSpaceDE w:val="0"/>
        <w:autoSpaceDN w:val="0"/>
        <w:adjustRightInd w:val="0"/>
        <w:spacing w:after="0" w:line="240" w:lineRule="auto"/>
        <w:jc w:val="center"/>
        <w:rPr>
          <w:rFonts w:ascii="Times New Roman" w:hAnsi="Times New Roman"/>
          <w:bCs/>
          <w:sz w:val="28"/>
          <w:szCs w:val="28"/>
        </w:rPr>
      </w:pPr>
    </w:p>
    <w:p w:rsidR="002E4F84" w:rsidRPr="002E4F84" w:rsidRDefault="002E4F84" w:rsidP="002E4F84">
      <w:pPr>
        <w:spacing w:after="0" w:line="240" w:lineRule="auto"/>
        <w:jc w:val="center"/>
        <w:rPr>
          <w:rFonts w:ascii="Times New Roman" w:hAnsi="Times New Roman"/>
          <w:sz w:val="24"/>
          <w:szCs w:val="24"/>
        </w:rPr>
      </w:pPr>
    </w:p>
    <w:p w:rsidR="002E4F84" w:rsidRPr="002E4F84" w:rsidRDefault="002E4F84" w:rsidP="00B96B0C">
      <w:pPr>
        <w:spacing w:after="0" w:line="240" w:lineRule="auto"/>
        <w:jc w:val="center"/>
        <w:rPr>
          <w:rFonts w:ascii="Times New Roman" w:hAnsi="Times New Roman"/>
          <w:sz w:val="24"/>
          <w:szCs w:val="24"/>
        </w:rPr>
      </w:pPr>
      <w:r w:rsidRPr="002E4F84">
        <w:rPr>
          <w:rFonts w:ascii="Times New Roman" w:hAnsi="Times New Roman"/>
          <w:sz w:val="24"/>
          <w:szCs w:val="24"/>
        </w:rPr>
        <w:t>г. Сургут</w:t>
      </w:r>
    </w:p>
    <w:p w:rsidR="002E4F84" w:rsidRDefault="00491044" w:rsidP="002E4F84">
      <w:pPr>
        <w:spacing w:after="0" w:line="240" w:lineRule="auto"/>
        <w:jc w:val="center"/>
        <w:rPr>
          <w:rFonts w:ascii="Times New Roman" w:hAnsi="Times New Roman"/>
          <w:sz w:val="24"/>
          <w:szCs w:val="24"/>
          <w:u w:val="single"/>
        </w:rPr>
      </w:pPr>
      <w:r>
        <w:rPr>
          <w:rFonts w:ascii="Times New Roman" w:hAnsi="Times New Roman"/>
          <w:sz w:val="24"/>
          <w:szCs w:val="24"/>
          <w:u w:val="single"/>
        </w:rPr>
        <w:t>2021</w:t>
      </w:r>
      <w:r w:rsidR="002E4F84" w:rsidRPr="002E4F84">
        <w:rPr>
          <w:rFonts w:ascii="Times New Roman" w:hAnsi="Times New Roman"/>
          <w:sz w:val="24"/>
          <w:szCs w:val="24"/>
          <w:u w:val="single"/>
        </w:rPr>
        <w:t>г.</w:t>
      </w:r>
    </w:p>
    <w:p w:rsidR="00EE642B" w:rsidRDefault="00EE642B" w:rsidP="002E4F84">
      <w:pPr>
        <w:spacing w:after="0" w:line="240" w:lineRule="auto"/>
        <w:jc w:val="center"/>
        <w:rPr>
          <w:rFonts w:ascii="Times New Roman" w:hAnsi="Times New Roman"/>
          <w:sz w:val="24"/>
          <w:szCs w:val="24"/>
          <w:u w:val="single"/>
        </w:rPr>
      </w:pPr>
    </w:p>
    <w:p w:rsidR="00EE642B" w:rsidRDefault="00EE642B" w:rsidP="002E4F84">
      <w:pPr>
        <w:spacing w:after="0" w:line="240" w:lineRule="auto"/>
        <w:jc w:val="center"/>
        <w:rPr>
          <w:rFonts w:ascii="Times New Roman" w:hAnsi="Times New Roman"/>
          <w:sz w:val="24"/>
          <w:szCs w:val="24"/>
          <w:u w:val="single"/>
        </w:rPr>
      </w:pPr>
    </w:p>
    <w:p w:rsidR="00EE642B" w:rsidRPr="002E4F84" w:rsidRDefault="00EE642B" w:rsidP="002E4F84">
      <w:pPr>
        <w:spacing w:after="0" w:line="240" w:lineRule="auto"/>
        <w:jc w:val="center"/>
        <w:rPr>
          <w:rFonts w:ascii="Times New Roman" w:hAnsi="Times New Roman"/>
          <w:sz w:val="24"/>
          <w:szCs w:val="24"/>
        </w:rPr>
      </w:pPr>
    </w:p>
    <w:p w:rsidR="002E4F84" w:rsidRDefault="002E4F84" w:rsidP="002E4F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4"/>
          <w:szCs w:val="24"/>
        </w:rPr>
      </w:pPr>
    </w:p>
    <w:p w:rsidR="002C38EE" w:rsidRDefault="002C38EE" w:rsidP="002E4F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4"/>
          <w:szCs w:val="24"/>
        </w:rPr>
      </w:pPr>
    </w:p>
    <w:p w:rsidR="002E4F84" w:rsidRDefault="002E4F84" w:rsidP="002E4F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4"/>
          <w:szCs w:val="24"/>
        </w:rPr>
      </w:pPr>
      <w:r>
        <w:rPr>
          <w:rFonts w:ascii="Times New Roman" w:hAnsi="Times New Roman"/>
          <w:sz w:val="24"/>
          <w:szCs w:val="24"/>
        </w:rPr>
        <w:t>СОДЕРЖАНИЕ</w:t>
      </w:r>
    </w:p>
    <w:p w:rsidR="002E4F84" w:rsidRDefault="002E4F84" w:rsidP="002E4F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rFonts w:ascii="Times New Roman" w:hAnsi="Times New Roman"/>
          <w:sz w:val="24"/>
          <w:szCs w:val="24"/>
        </w:rPr>
      </w:pPr>
      <w:r>
        <w:rPr>
          <w:rFonts w:ascii="Times New Roman" w:hAnsi="Times New Roman"/>
          <w:sz w:val="24"/>
          <w:szCs w:val="24"/>
        </w:rPr>
        <w:t>Стр.</w:t>
      </w:r>
    </w:p>
    <w:p w:rsidR="002E4F84" w:rsidRDefault="002E4F84" w:rsidP="002E4F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sz w:val="24"/>
          <w:szCs w:val="24"/>
        </w:rPr>
      </w:pPr>
      <w:r>
        <w:rPr>
          <w:rFonts w:ascii="Times New Roman" w:hAnsi="Times New Roman"/>
          <w:sz w:val="24"/>
          <w:szCs w:val="24"/>
        </w:rPr>
        <w:t>1.ПАСПОРТ ПРОГРАММЫ УЧЕБНОЙ ДИСЦИПЛИНЫ</w:t>
      </w:r>
      <w:r w:rsidR="00E13BE0">
        <w:rPr>
          <w:rFonts w:ascii="Times New Roman" w:hAnsi="Times New Roman"/>
          <w:sz w:val="24"/>
          <w:szCs w:val="24"/>
        </w:rPr>
        <w:t xml:space="preserve">                                               3 </w:t>
      </w:r>
    </w:p>
    <w:p w:rsidR="002E4F84" w:rsidRDefault="002E4F84" w:rsidP="002E4F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sz w:val="24"/>
          <w:szCs w:val="24"/>
        </w:rPr>
      </w:pPr>
      <w:r>
        <w:rPr>
          <w:rFonts w:ascii="Times New Roman" w:hAnsi="Times New Roman"/>
          <w:sz w:val="24"/>
          <w:szCs w:val="24"/>
        </w:rPr>
        <w:t>2.СТРУКТУРА И СОДЕРЖАНИЕ УЧЕБНОЙ ДИСЦИПЛИНЫ</w:t>
      </w:r>
      <w:r w:rsidR="00E13BE0">
        <w:rPr>
          <w:rFonts w:ascii="Times New Roman" w:hAnsi="Times New Roman"/>
          <w:sz w:val="24"/>
          <w:szCs w:val="24"/>
        </w:rPr>
        <w:t xml:space="preserve">        </w:t>
      </w:r>
      <w:r w:rsidR="001A7CF8">
        <w:rPr>
          <w:rFonts w:ascii="Times New Roman" w:hAnsi="Times New Roman"/>
          <w:sz w:val="24"/>
          <w:szCs w:val="24"/>
        </w:rPr>
        <w:t xml:space="preserve">                             4</w:t>
      </w:r>
    </w:p>
    <w:p w:rsidR="002E4F84" w:rsidRDefault="002E4F84" w:rsidP="002E4F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sz w:val="24"/>
          <w:szCs w:val="24"/>
        </w:rPr>
      </w:pPr>
      <w:r>
        <w:rPr>
          <w:rFonts w:ascii="Times New Roman" w:hAnsi="Times New Roman"/>
          <w:sz w:val="24"/>
          <w:szCs w:val="24"/>
        </w:rPr>
        <w:t>3.УСЛОВИЯ РЕАЛИЗАЦИИ УЧЕБНОЙ ДИСЦИПЛИНЫ</w:t>
      </w:r>
      <w:r w:rsidR="00E13BE0">
        <w:rPr>
          <w:rFonts w:ascii="Times New Roman" w:hAnsi="Times New Roman"/>
          <w:sz w:val="24"/>
          <w:szCs w:val="24"/>
        </w:rPr>
        <w:t xml:space="preserve">                  </w:t>
      </w:r>
      <w:r w:rsidR="001A7CF8">
        <w:rPr>
          <w:rFonts w:ascii="Times New Roman" w:hAnsi="Times New Roman"/>
          <w:sz w:val="24"/>
          <w:szCs w:val="24"/>
        </w:rPr>
        <w:t xml:space="preserve">                           12</w:t>
      </w:r>
    </w:p>
    <w:p w:rsidR="002E4F84" w:rsidRDefault="002E4F84" w:rsidP="002E4F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sz w:val="24"/>
          <w:szCs w:val="24"/>
        </w:rPr>
      </w:pPr>
      <w:r>
        <w:rPr>
          <w:rFonts w:ascii="Times New Roman" w:hAnsi="Times New Roman"/>
          <w:sz w:val="24"/>
          <w:szCs w:val="24"/>
        </w:rPr>
        <w:t>4.КОНТРОЛЬ И ОЦЕНКА РЕЗУЛЬТАТОВ</w:t>
      </w:r>
      <w:r w:rsidR="00E13BE0">
        <w:rPr>
          <w:rFonts w:ascii="Times New Roman" w:hAnsi="Times New Roman"/>
          <w:sz w:val="24"/>
          <w:szCs w:val="24"/>
        </w:rPr>
        <w:t xml:space="preserve">                                                                      </w:t>
      </w:r>
      <w:r w:rsidR="001A7CF8">
        <w:rPr>
          <w:rFonts w:ascii="Times New Roman" w:hAnsi="Times New Roman"/>
          <w:sz w:val="24"/>
          <w:szCs w:val="24"/>
        </w:rPr>
        <w:t>13</w:t>
      </w:r>
    </w:p>
    <w:p w:rsidR="002E4F84" w:rsidRDefault="002E4F84" w:rsidP="002E4F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sz w:val="24"/>
          <w:szCs w:val="24"/>
        </w:rPr>
      </w:pPr>
      <w:r>
        <w:rPr>
          <w:rFonts w:ascii="Times New Roman" w:hAnsi="Times New Roman"/>
          <w:sz w:val="24"/>
          <w:szCs w:val="24"/>
        </w:rPr>
        <w:t>ОСВОЕНИЯ УЧЕБНОЙ ДИСЦИПЛИНЫ</w:t>
      </w:r>
    </w:p>
    <w:p w:rsidR="002E4F84" w:rsidRDefault="002E4F84" w:rsidP="00C322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sz w:val="24"/>
          <w:szCs w:val="24"/>
        </w:rPr>
      </w:pPr>
    </w:p>
    <w:p w:rsidR="002E4F84" w:rsidRDefault="002E4F84" w:rsidP="00C322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sz w:val="24"/>
          <w:szCs w:val="24"/>
        </w:rPr>
      </w:pPr>
    </w:p>
    <w:p w:rsidR="002E4F84" w:rsidRDefault="002E4F84" w:rsidP="00C322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sz w:val="24"/>
          <w:szCs w:val="24"/>
        </w:rPr>
      </w:pPr>
    </w:p>
    <w:p w:rsidR="002E4F84" w:rsidRDefault="002E4F84" w:rsidP="00C322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sz w:val="24"/>
          <w:szCs w:val="24"/>
        </w:rPr>
      </w:pPr>
    </w:p>
    <w:p w:rsidR="002E4F84" w:rsidRDefault="002E4F84" w:rsidP="00C322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sz w:val="24"/>
          <w:szCs w:val="24"/>
        </w:rPr>
      </w:pPr>
    </w:p>
    <w:p w:rsidR="002E4F84" w:rsidRDefault="002E4F84" w:rsidP="00C322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sz w:val="24"/>
          <w:szCs w:val="24"/>
        </w:rPr>
      </w:pPr>
    </w:p>
    <w:p w:rsidR="002E4F84" w:rsidRDefault="002E4F84" w:rsidP="00C322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sz w:val="24"/>
          <w:szCs w:val="24"/>
        </w:rPr>
      </w:pPr>
    </w:p>
    <w:p w:rsidR="002E4F84" w:rsidRDefault="002E4F84" w:rsidP="00C322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sz w:val="24"/>
          <w:szCs w:val="24"/>
        </w:rPr>
      </w:pPr>
    </w:p>
    <w:p w:rsidR="002E4F84" w:rsidRDefault="002E4F84" w:rsidP="00C322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sz w:val="24"/>
          <w:szCs w:val="24"/>
        </w:rPr>
      </w:pPr>
    </w:p>
    <w:p w:rsidR="002E4F84" w:rsidRDefault="002E4F84" w:rsidP="00C322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sz w:val="24"/>
          <w:szCs w:val="24"/>
        </w:rPr>
      </w:pPr>
    </w:p>
    <w:p w:rsidR="002E4F84" w:rsidRDefault="002E4F84" w:rsidP="00C322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sz w:val="24"/>
          <w:szCs w:val="24"/>
        </w:rPr>
      </w:pPr>
    </w:p>
    <w:p w:rsidR="002E4F84" w:rsidRDefault="002E4F84" w:rsidP="00C322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sz w:val="24"/>
          <w:szCs w:val="24"/>
        </w:rPr>
      </w:pPr>
    </w:p>
    <w:p w:rsidR="002E4F84" w:rsidRDefault="002E4F84" w:rsidP="00C322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sz w:val="24"/>
          <w:szCs w:val="24"/>
        </w:rPr>
      </w:pPr>
    </w:p>
    <w:p w:rsidR="002E4F84" w:rsidRDefault="002E4F84" w:rsidP="00C322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sz w:val="24"/>
          <w:szCs w:val="24"/>
        </w:rPr>
      </w:pPr>
    </w:p>
    <w:p w:rsidR="002E4F84" w:rsidRDefault="002E4F84" w:rsidP="00C322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sz w:val="24"/>
          <w:szCs w:val="24"/>
        </w:rPr>
      </w:pPr>
    </w:p>
    <w:p w:rsidR="002E4F84" w:rsidRDefault="002E4F84" w:rsidP="00C322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sz w:val="24"/>
          <w:szCs w:val="24"/>
        </w:rPr>
      </w:pPr>
    </w:p>
    <w:p w:rsidR="002E4F84" w:rsidRDefault="002E4F84" w:rsidP="00C322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sz w:val="24"/>
          <w:szCs w:val="24"/>
        </w:rPr>
      </w:pPr>
    </w:p>
    <w:p w:rsidR="002E4F84" w:rsidRDefault="002E4F84" w:rsidP="00C322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sz w:val="24"/>
          <w:szCs w:val="24"/>
        </w:rPr>
      </w:pPr>
    </w:p>
    <w:p w:rsidR="002E4F84" w:rsidRDefault="002E4F84" w:rsidP="00C322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sz w:val="24"/>
          <w:szCs w:val="24"/>
        </w:rPr>
      </w:pPr>
    </w:p>
    <w:p w:rsidR="003D4E2E" w:rsidRDefault="003D4E2E" w:rsidP="00C322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sz w:val="24"/>
          <w:szCs w:val="24"/>
        </w:rPr>
      </w:pPr>
    </w:p>
    <w:p w:rsidR="002E4F84" w:rsidRDefault="002E4F84" w:rsidP="00C322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sz w:val="24"/>
          <w:szCs w:val="24"/>
        </w:rPr>
      </w:pPr>
    </w:p>
    <w:p w:rsidR="00C32260" w:rsidRPr="001815A9" w:rsidRDefault="00C32260" w:rsidP="00C322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sz w:val="24"/>
          <w:szCs w:val="24"/>
        </w:rPr>
      </w:pPr>
      <w:r w:rsidRPr="001815A9">
        <w:rPr>
          <w:rFonts w:ascii="Times New Roman" w:hAnsi="Times New Roman"/>
          <w:sz w:val="24"/>
          <w:szCs w:val="24"/>
        </w:rPr>
        <w:t>1.ПАСПОРТ ПРОГРАММЫ.</w:t>
      </w:r>
    </w:p>
    <w:p w:rsidR="00C32260" w:rsidRPr="001A7CF8" w:rsidRDefault="00C32260" w:rsidP="00C10E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rPr>
      </w:pPr>
      <w:r w:rsidRPr="001A7CF8">
        <w:rPr>
          <w:rFonts w:ascii="Times New Roman" w:hAnsi="Times New Roman"/>
          <w:b/>
          <w:sz w:val="24"/>
          <w:szCs w:val="24"/>
        </w:rPr>
        <w:t xml:space="preserve">«Естествознание»  </w:t>
      </w:r>
    </w:p>
    <w:p w:rsidR="00C32260" w:rsidRPr="003D4E2E" w:rsidRDefault="00C32260" w:rsidP="00C10E09">
      <w:pPr>
        <w:spacing w:after="0"/>
        <w:rPr>
          <w:rFonts w:ascii="Times New Roman" w:hAnsi="Times New Roman"/>
          <w:b/>
          <w:sz w:val="24"/>
          <w:szCs w:val="24"/>
        </w:rPr>
      </w:pPr>
      <w:r w:rsidRPr="003D4E2E">
        <w:rPr>
          <w:rFonts w:ascii="Times New Roman" w:hAnsi="Times New Roman"/>
          <w:b/>
          <w:sz w:val="24"/>
          <w:szCs w:val="24"/>
        </w:rPr>
        <w:t>1.1. Область применения программы</w:t>
      </w:r>
    </w:p>
    <w:p w:rsidR="00C32260" w:rsidRDefault="00C32260" w:rsidP="00C10E09">
      <w:pPr>
        <w:rPr>
          <w:rFonts w:ascii="Times New Roman" w:hAnsi="Times New Roman"/>
          <w:color w:val="000000"/>
          <w:sz w:val="24"/>
          <w:szCs w:val="24"/>
        </w:rPr>
      </w:pPr>
      <w:r w:rsidRPr="00FA0C16">
        <w:rPr>
          <w:rFonts w:ascii="Times New Roman" w:hAnsi="Times New Roman"/>
          <w:sz w:val="24"/>
          <w:szCs w:val="24"/>
        </w:rPr>
        <w:t>Рабочая программа учебной дисциплины «</w:t>
      </w:r>
      <w:r>
        <w:rPr>
          <w:rFonts w:ascii="Times New Roman" w:hAnsi="Times New Roman"/>
          <w:sz w:val="24"/>
          <w:szCs w:val="24"/>
        </w:rPr>
        <w:t>Естествознание</w:t>
      </w:r>
      <w:r w:rsidRPr="00FA0C16">
        <w:rPr>
          <w:rFonts w:ascii="Times New Roman" w:hAnsi="Times New Roman"/>
          <w:sz w:val="24"/>
          <w:szCs w:val="24"/>
        </w:rPr>
        <w:t xml:space="preserve">» является частью основной профессиональной образовательной программы по </w:t>
      </w:r>
      <w:proofErr w:type="gramStart"/>
      <w:r w:rsidRPr="00FA0C16">
        <w:rPr>
          <w:rFonts w:ascii="Times New Roman" w:hAnsi="Times New Roman"/>
          <w:sz w:val="24"/>
          <w:szCs w:val="24"/>
        </w:rPr>
        <w:t>специ</w:t>
      </w:r>
      <w:r w:rsidR="00273ED9">
        <w:rPr>
          <w:rFonts w:ascii="Times New Roman" w:hAnsi="Times New Roman"/>
          <w:sz w:val="24"/>
          <w:szCs w:val="24"/>
        </w:rPr>
        <w:t xml:space="preserve">альности  </w:t>
      </w:r>
      <w:r w:rsidRPr="00366955">
        <w:rPr>
          <w:rFonts w:ascii="Times New Roman" w:hAnsi="Times New Roman"/>
          <w:bCs/>
          <w:color w:val="000000"/>
          <w:sz w:val="24"/>
          <w:szCs w:val="24"/>
        </w:rPr>
        <w:t>54.02.02</w:t>
      </w:r>
      <w:proofErr w:type="gramEnd"/>
      <w:r w:rsidRPr="00366955">
        <w:rPr>
          <w:rFonts w:ascii="Times New Roman" w:hAnsi="Times New Roman"/>
          <w:color w:val="000000"/>
          <w:sz w:val="24"/>
          <w:szCs w:val="24"/>
        </w:rPr>
        <w:t xml:space="preserve">  </w:t>
      </w:r>
      <w:r w:rsidRPr="00D1029C">
        <w:rPr>
          <w:rFonts w:ascii="Times New Roman" w:hAnsi="Times New Roman"/>
          <w:color w:val="000000"/>
          <w:sz w:val="24"/>
          <w:szCs w:val="24"/>
        </w:rPr>
        <w:t>«Декоративно-прикладное искусство и народные промыслы</w:t>
      </w:r>
      <w:r>
        <w:rPr>
          <w:rFonts w:ascii="Times New Roman" w:hAnsi="Times New Roman"/>
          <w:color w:val="000000"/>
          <w:sz w:val="24"/>
          <w:szCs w:val="24"/>
        </w:rPr>
        <w:t>»</w:t>
      </w:r>
    </w:p>
    <w:p w:rsidR="001A7CF8" w:rsidRPr="00A4071B" w:rsidRDefault="001A7CF8" w:rsidP="001A7CF8">
      <w:pPr>
        <w:pStyle w:val="2"/>
        <w:shd w:val="clear" w:color="auto" w:fill="FFFFFF"/>
        <w:spacing w:after="288" w:line="339" w:lineRule="atLeast"/>
        <w:rPr>
          <w:sz w:val="24"/>
        </w:rPr>
      </w:pPr>
      <w:r w:rsidRPr="001A7CF8">
        <w:rPr>
          <w:caps w:val="0"/>
          <w:sz w:val="24"/>
        </w:rPr>
        <w:t xml:space="preserve">Программа разработана в соответствии с требованиями к среднему профессиональному образованию приказ министерства образования и науки </w:t>
      </w:r>
      <w:proofErr w:type="spellStart"/>
      <w:r w:rsidRPr="001A7CF8">
        <w:rPr>
          <w:caps w:val="0"/>
          <w:sz w:val="24"/>
        </w:rPr>
        <w:t>рф</w:t>
      </w:r>
      <w:proofErr w:type="spellEnd"/>
      <w:r w:rsidRPr="001A7CF8">
        <w:rPr>
          <w:caps w:val="0"/>
          <w:sz w:val="24"/>
        </w:rPr>
        <w:t xml:space="preserve"> от 27 октября 2014 г. N 1389 "об утверждении федерального государственного образовательного стандарта среднего профессионального образования по специальности 54.02.02 декоративно-прикладное искусство и народные промыслы (по видам)"</w:t>
      </w:r>
      <w:r w:rsidRPr="001A7CF8">
        <w:rPr>
          <w:sz w:val="24"/>
        </w:rPr>
        <w:t>.</w:t>
      </w:r>
    </w:p>
    <w:p w:rsidR="00C32260" w:rsidRDefault="00C32260" w:rsidP="00C10E09">
      <w:pPr>
        <w:rPr>
          <w:rFonts w:ascii="Times New Roman" w:hAnsi="Times New Roman"/>
          <w:sz w:val="24"/>
          <w:szCs w:val="24"/>
        </w:rPr>
      </w:pPr>
      <w:r w:rsidRPr="003D4E2E">
        <w:rPr>
          <w:rFonts w:ascii="Times New Roman" w:hAnsi="Times New Roman"/>
          <w:b/>
          <w:sz w:val="24"/>
          <w:szCs w:val="24"/>
        </w:rPr>
        <w:t>1.2. Место учебной дисциплины в структуре основной профессиональной</w:t>
      </w:r>
      <w:r w:rsidRPr="00FA0C16">
        <w:rPr>
          <w:rFonts w:ascii="Times New Roman" w:hAnsi="Times New Roman"/>
          <w:sz w:val="24"/>
          <w:szCs w:val="24"/>
        </w:rPr>
        <w:t xml:space="preserve"> образовательной прог</w:t>
      </w:r>
      <w:r>
        <w:rPr>
          <w:rFonts w:ascii="Times New Roman" w:hAnsi="Times New Roman"/>
          <w:sz w:val="24"/>
          <w:szCs w:val="24"/>
        </w:rPr>
        <w:t>раммы: учебная дисциплина «</w:t>
      </w:r>
      <w:proofErr w:type="gramStart"/>
      <w:r>
        <w:rPr>
          <w:rFonts w:ascii="Times New Roman" w:hAnsi="Times New Roman"/>
          <w:sz w:val="24"/>
          <w:szCs w:val="24"/>
        </w:rPr>
        <w:t>Естествознание</w:t>
      </w:r>
      <w:r w:rsidRPr="00FA0C16">
        <w:rPr>
          <w:rFonts w:ascii="Times New Roman" w:hAnsi="Times New Roman"/>
          <w:sz w:val="24"/>
          <w:szCs w:val="24"/>
        </w:rPr>
        <w:t xml:space="preserve">»  </w:t>
      </w:r>
      <w:r>
        <w:rPr>
          <w:rFonts w:ascii="Times New Roman" w:hAnsi="Times New Roman"/>
          <w:sz w:val="24"/>
          <w:szCs w:val="24"/>
        </w:rPr>
        <w:t>относится</w:t>
      </w:r>
      <w:proofErr w:type="gramEnd"/>
      <w:r>
        <w:rPr>
          <w:rFonts w:ascii="Times New Roman" w:hAnsi="Times New Roman"/>
          <w:sz w:val="24"/>
          <w:szCs w:val="24"/>
        </w:rPr>
        <w:t xml:space="preserve"> к общеобразовательным дисциплинам</w:t>
      </w:r>
      <w:r w:rsidRPr="00FA0C16">
        <w:rPr>
          <w:rFonts w:ascii="Times New Roman" w:hAnsi="Times New Roman"/>
          <w:sz w:val="24"/>
          <w:szCs w:val="24"/>
        </w:rPr>
        <w:t xml:space="preserve"> учебного плана. </w:t>
      </w:r>
    </w:p>
    <w:p w:rsidR="00C32260" w:rsidRPr="00FA0C16" w:rsidRDefault="00C32260" w:rsidP="00C10E09">
      <w:pPr>
        <w:rPr>
          <w:rFonts w:ascii="Times New Roman" w:hAnsi="Times New Roman"/>
          <w:sz w:val="24"/>
          <w:szCs w:val="24"/>
        </w:rPr>
      </w:pPr>
      <w:r>
        <w:rPr>
          <w:rFonts w:ascii="Times New Roman" w:hAnsi="Times New Roman"/>
          <w:sz w:val="24"/>
          <w:szCs w:val="24"/>
        </w:rPr>
        <w:t>ОК 10.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p w:rsidR="00C32260" w:rsidRPr="00A4071B" w:rsidRDefault="00C32260" w:rsidP="00C10E09">
      <w:pPr>
        <w:rPr>
          <w:sz w:val="24"/>
          <w:szCs w:val="24"/>
        </w:rPr>
      </w:pPr>
      <w:r w:rsidRPr="00FA0C16">
        <w:rPr>
          <w:rFonts w:ascii="Times New Roman" w:hAnsi="Times New Roman"/>
          <w:sz w:val="24"/>
          <w:szCs w:val="24"/>
        </w:rPr>
        <w:t>Рабоча</w:t>
      </w:r>
      <w:r>
        <w:rPr>
          <w:rFonts w:ascii="Times New Roman" w:hAnsi="Times New Roman"/>
          <w:sz w:val="24"/>
          <w:szCs w:val="24"/>
        </w:rPr>
        <w:t>я программа дисциплины «Естествознание</w:t>
      </w:r>
      <w:r w:rsidR="00273ED9">
        <w:rPr>
          <w:rFonts w:ascii="Times New Roman" w:hAnsi="Times New Roman"/>
          <w:sz w:val="24"/>
          <w:szCs w:val="24"/>
        </w:rPr>
        <w:t xml:space="preserve">» </w:t>
      </w:r>
      <w:r w:rsidRPr="00FA0C16">
        <w:rPr>
          <w:rFonts w:ascii="Times New Roman" w:hAnsi="Times New Roman"/>
          <w:sz w:val="24"/>
          <w:szCs w:val="24"/>
        </w:rPr>
        <w:t xml:space="preserve">может быть использована в среднем профессиональном образовании </w:t>
      </w:r>
      <w:proofErr w:type="gramStart"/>
      <w:r w:rsidRPr="00FA0C16">
        <w:rPr>
          <w:rFonts w:ascii="Times New Roman" w:hAnsi="Times New Roman"/>
          <w:sz w:val="24"/>
          <w:szCs w:val="24"/>
        </w:rPr>
        <w:t>для  подготовки</w:t>
      </w:r>
      <w:proofErr w:type="gramEnd"/>
      <w:r w:rsidRPr="00FA0C16">
        <w:rPr>
          <w:rFonts w:ascii="Times New Roman" w:hAnsi="Times New Roman"/>
          <w:sz w:val="24"/>
          <w:szCs w:val="24"/>
        </w:rPr>
        <w:t xml:space="preserve"> специалистов </w:t>
      </w:r>
      <w:r>
        <w:rPr>
          <w:rFonts w:ascii="Times New Roman" w:hAnsi="Times New Roman"/>
          <w:sz w:val="24"/>
          <w:szCs w:val="24"/>
        </w:rPr>
        <w:t xml:space="preserve">специальности </w:t>
      </w:r>
      <w:r w:rsidRPr="00366955">
        <w:rPr>
          <w:rFonts w:ascii="Times New Roman" w:hAnsi="Times New Roman"/>
          <w:bCs/>
          <w:color w:val="000000"/>
          <w:sz w:val="24"/>
          <w:szCs w:val="24"/>
        </w:rPr>
        <w:t>54.02.02</w:t>
      </w:r>
      <w:r w:rsidRPr="00D1029C">
        <w:rPr>
          <w:rFonts w:ascii="Times New Roman" w:hAnsi="Times New Roman"/>
          <w:color w:val="000000"/>
          <w:sz w:val="24"/>
          <w:szCs w:val="24"/>
        </w:rPr>
        <w:t xml:space="preserve">  «Декоративно-прикладное искусство и народные промыслы</w:t>
      </w:r>
      <w:r>
        <w:rPr>
          <w:rFonts w:ascii="Times New Roman" w:hAnsi="Times New Roman"/>
          <w:color w:val="000000"/>
          <w:sz w:val="24"/>
          <w:szCs w:val="24"/>
        </w:rPr>
        <w:t>».</w:t>
      </w:r>
    </w:p>
    <w:p w:rsidR="00C32260" w:rsidRPr="003D4E2E" w:rsidRDefault="00C32260" w:rsidP="00C10E09">
      <w:pPr>
        <w:shd w:val="clear" w:color="auto" w:fill="FFFFFF"/>
        <w:spacing w:after="0"/>
        <w:rPr>
          <w:rFonts w:ascii="Times New Roman" w:hAnsi="Times New Roman"/>
          <w:b/>
          <w:bCs/>
          <w:color w:val="000000"/>
          <w:sz w:val="24"/>
          <w:szCs w:val="24"/>
        </w:rPr>
      </w:pPr>
      <w:r w:rsidRPr="003D4E2E">
        <w:rPr>
          <w:rFonts w:ascii="Times New Roman" w:hAnsi="Times New Roman"/>
          <w:b/>
          <w:bCs/>
          <w:color w:val="000000"/>
          <w:sz w:val="24"/>
          <w:szCs w:val="24"/>
        </w:rPr>
        <w:t>1.3 Рекомендуемое количество часов на освоение программы дисциплины включает часы:</w:t>
      </w:r>
    </w:p>
    <w:p w:rsidR="00C32260" w:rsidRDefault="00C32260" w:rsidP="00C10E09">
      <w:pPr>
        <w:shd w:val="clear" w:color="auto" w:fill="FFFFFF"/>
        <w:spacing w:after="0"/>
        <w:rPr>
          <w:rFonts w:ascii="Times New Roman" w:hAnsi="Times New Roman"/>
          <w:bCs/>
          <w:color w:val="000000"/>
          <w:sz w:val="24"/>
          <w:szCs w:val="24"/>
        </w:rPr>
      </w:pPr>
      <w:r>
        <w:rPr>
          <w:rFonts w:ascii="Times New Roman" w:hAnsi="Times New Roman"/>
          <w:bCs/>
          <w:color w:val="000000"/>
          <w:sz w:val="24"/>
          <w:szCs w:val="24"/>
        </w:rPr>
        <w:t>-максимальной учебно</w:t>
      </w:r>
      <w:r w:rsidR="00A710D2">
        <w:rPr>
          <w:rFonts w:ascii="Times New Roman" w:hAnsi="Times New Roman"/>
          <w:bCs/>
          <w:color w:val="000000"/>
          <w:sz w:val="24"/>
          <w:szCs w:val="24"/>
        </w:rPr>
        <w:t>й нагрузки обучающегося:80</w:t>
      </w:r>
      <w:r>
        <w:rPr>
          <w:rFonts w:ascii="Times New Roman" w:hAnsi="Times New Roman"/>
          <w:bCs/>
          <w:color w:val="000000"/>
          <w:sz w:val="24"/>
          <w:szCs w:val="24"/>
        </w:rPr>
        <w:t xml:space="preserve"> часов;</w:t>
      </w:r>
    </w:p>
    <w:p w:rsidR="00C32260" w:rsidRDefault="00C32260" w:rsidP="00C10E09">
      <w:pPr>
        <w:shd w:val="clear" w:color="auto" w:fill="FFFFFF"/>
        <w:spacing w:after="0"/>
        <w:rPr>
          <w:rFonts w:ascii="Times New Roman" w:hAnsi="Times New Roman"/>
          <w:bCs/>
          <w:color w:val="000000"/>
          <w:sz w:val="24"/>
          <w:szCs w:val="24"/>
        </w:rPr>
      </w:pPr>
      <w:r>
        <w:rPr>
          <w:rFonts w:ascii="Times New Roman" w:hAnsi="Times New Roman"/>
          <w:bCs/>
          <w:color w:val="000000"/>
          <w:sz w:val="24"/>
          <w:szCs w:val="24"/>
        </w:rPr>
        <w:t>-обязательной аудиторной у</w:t>
      </w:r>
      <w:r w:rsidR="00A710D2">
        <w:rPr>
          <w:rFonts w:ascii="Times New Roman" w:hAnsi="Times New Roman"/>
          <w:bCs/>
          <w:color w:val="000000"/>
          <w:sz w:val="24"/>
          <w:szCs w:val="24"/>
        </w:rPr>
        <w:t>чебной нагрузки обучающегося:56 часов</w:t>
      </w:r>
      <w:r>
        <w:rPr>
          <w:rFonts w:ascii="Times New Roman" w:hAnsi="Times New Roman"/>
          <w:bCs/>
          <w:color w:val="000000"/>
          <w:sz w:val="24"/>
          <w:szCs w:val="24"/>
        </w:rPr>
        <w:t>;</w:t>
      </w:r>
    </w:p>
    <w:p w:rsidR="00C32260" w:rsidRDefault="00C32260" w:rsidP="00C10E09">
      <w:pPr>
        <w:shd w:val="clear" w:color="auto" w:fill="FFFFFF"/>
        <w:spacing w:after="0"/>
        <w:rPr>
          <w:rFonts w:ascii="Times New Roman" w:hAnsi="Times New Roman"/>
          <w:bCs/>
          <w:color w:val="000000"/>
          <w:sz w:val="24"/>
          <w:szCs w:val="24"/>
        </w:rPr>
      </w:pPr>
      <w:r>
        <w:rPr>
          <w:rFonts w:ascii="Times New Roman" w:hAnsi="Times New Roman"/>
          <w:bCs/>
          <w:color w:val="000000"/>
          <w:sz w:val="24"/>
          <w:szCs w:val="24"/>
        </w:rPr>
        <w:t>-самост</w:t>
      </w:r>
      <w:r w:rsidR="00A710D2">
        <w:rPr>
          <w:rFonts w:ascii="Times New Roman" w:hAnsi="Times New Roman"/>
          <w:bCs/>
          <w:color w:val="000000"/>
          <w:sz w:val="24"/>
          <w:szCs w:val="24"/>
        </w:rPr>
        <w:t>оятельной работы обучающегося:24 часа</w:t>
      </w:r>
      <w:r>
        <w:rPr>
          <w:rFonts w:ascii="Times New Roman" w:hAnsi="Times New Roman"/>
          <w:bCs/>
          <w:color w:val="000000"/>
          <w:sz w:val="24"/>
          <w:szCs w:val="24"/>
        </w:rPr>
        <w:t>.</w:t>
      </w:r>
    </w:p>
    <w:p w:rsidR="00C32260" w:rsidRPr="001815A9" w:rsidRDefault="00C32260" w:rsidP="00C10E09">
      <w:pPr>
        <w:shd w:val="clear" w:color="auto" w:fill="FFFFFF"/>
        <w:spacing w:after="0"/>
        <w:rPr>
          <w:rFonts w:ascii="Times New Roman" w:hAnsi="Times New Roman"/>
          <w:bCs/>
          <w:color w:val="000000"/>
        </w:rPr>
      </w:pPr>
    </w:p>
    <w:p w:rsidR="00C32260" w:rsidRPr="003D4E2E" w:rsidRDefault="00C10E09" w:rsidP="00C10E09">
      <w:pPr>
        <w:shd w:val="clear" w:color="auto" w:fill="FFFFFF"/>
        <w:spacing w:after="0"/>
        <w:rPr>
          <w:rFonts w:ascii="Times New Roman" w:hAnsi="Times New Roman"/>
          <w:b/>
          <w:bCs/>
          <w:color w:val="000000"/>
          <w:sz w:val="24"/>
          <w:szCs w:val="24"/>
        </w:rPr>
      </w:pPr>
      <w:r w:rsidRPr="003D4E2E">
        <w:rPr>
          <w:rFonts w:ascii="Times New Roman" w:hAnsi="Times New Roman"/>
          <w:b/>
          <w:bCs/>
          <w:color w:val="000000"/>
          <w:sz w:val="24"/>
          <w:szCs w:val="24"/>
        </w:rPr>
        <w:t xml:space="preserve">1.4 </w:t>
      </w:r>
      <w:proofErr w:type="gramStart"/>
      <w:r w:rsidR="00C32260" w:rsidRPr="003D4E2E">
        <w:rPr>
          <w:rFonts w:ascii="Times New Roman" w:hAnsi="Times New Roman"/>
          <w:b/>
          <w:sz w:val="24"/>
          <w:szCs w:val="24"/>
        </w:rPr>
        <w:t>В</w:t>
      </w:r>
      <w:proofErr w:type="gramEnd"/>
      <w:r w:rsidR="00C32260" w:rsidRPr="003D4E2E">
        <w:rPr>
          <w:rFonts w:ascii="Times New Roman" w:hAnsi="Times New Roman"/>
          <w:b/>
          <w:sz w:val="24"/>
          <w:szCs w:val="24"/>
        </w:rPr>
        <w:t xml:space="preserve"> результате освоения учебной дисциплины «Естествознание» обучающийся должен:</w:t>
      </w:r>
    </w:p>
    <w:p w:rsidR="00C32260" w:rsidRPr="001815A9" w:rsidRDefault="00C32260" w:rsidP="00C10E09">
      <w:pPr>
        <w:spacing w:after="0"/>
        <w:rPr>
          <w:rFonts w:ascii="Times New Roman" w:hAnsi="Times New Roman"/>
          <w:b/>
          <w:i/>
          <w:sz w:val="24"/>
          <w:szCs w:val="24"/>
        </w:rPr>
      </w:pPr>
      <w:r w:rsidRPr="001815A9">
        <w:rPr>
          <w:rFonts w:ascii="Times New Roman" w:hAnsi="Times New Roman"/>
          <w:b/>
          <w:i/>
          <w:sz w:val="24"/>
          <w:szCs w:val="24"/>
        </w:rPr>
        <w:t xml:space="preserve">Уметь: </w:t>
      </w:r>
    </w:p>
    <w:p w:rsidR="00C32260" w:rsidRPr="001815A9" w:rsidRDefault="003D4E2E" w:rsidP="00C10E09">
      <w:pPr>
        <w:spacing w:after="0"/>
        <w:rPr>
          <w:rFonts w:ascii="Times New Roman" w:hAnsi="Times New Roman"/>
          <w:b/>
          <w:i/>
          <w:sz w:val="24"/>
          <w:szCs w:val="24"/>
        </w:rPr>
      </w:pPr>
      <w:r>
        <w:rPr>
          <w:rFonts w:ascii="Times New Roman" w:hAnsi="Times New Roman"/>
          <w:sz w:val="24"/>
          <w:szCs w:val="24"/>
        </w:rPr>
        <w:t xml:space="preserve">- </w:t>
      </w:r>
      <w:r w:rsidR="00C32260" w:rsidRPr="001815A9">
        <w:rPr>
          <w:rFonts w:ascii="Times New Roman" w:hAnsi="Times New Roman"/>
          <w:sz w:val="24"/>
          <w:szCs w:val="24"/>
        </w:rPr>
        <w:t>ориентироваться в современных научных понятиях и информации естественного содержания;</w:t>
      </w:r>
    </w:p>
    <w:p w:rsidR="00C32260" w:rsidRPr="001815A9" w:rsidRDefault="003D4E2E" w:rsidP="003D4E2E">
      <w:pPr>
        <w:spacing w:after="0"/>
        <w:rPr>
          <w:rFonts w:ascii="Times New Roman" w:hAnsi="Times New Roman"/>
          <w:sz w:val="24"/>
          <w:szCs w:val="24"/>
        </w:rPr>
      </w:pPr>
      <w:r>
        <w:rPr>
          <w:rFonts w:ascii="Times New Roman" w:hAnsi="Times New Roman"/>
          <w:sz w:val="24"/>
          <w:szCs w:val="24"/>
        </w:rPr>
        <w:t>- р</w:t>
      </w:r>
      <w:r w:rsidR="00C32260" w:rsidRPr="001815A9">
        <w:rPr>
          <w:rFonts w:ascii="Times New Roman" w:hAnsi="Times New Roman"/>
          <w:sz w:val="24"/>
          <w:szCs w:val="24"/>
        </w:rPr>
        <w:t>аботать с естественной информацией: владеть методами поиска, выделять смысловую основу и оценивать достоверность информации;</w:t>
      </w:r>
    </w:p>
    <w:p w:rsidR="00C32260" w:rsidRPr="001815A9" w:rsidRDefault="003D4E2E" w:rsidP="003D4E2E">
      <w:pPr>
        <w:spacing w:after="0"/>
        <w:rPr>
          <w:rFonts w:ascii="Times New Roman" w:hAnsi="Times New Roman"/>
          <w:sz w:val="24"/>
          <w:szCs w:val="24"/>
        </w:rPr>
      </w:pPr>
      <w:r>
        <w:rPr>
          <w:rFonts w:ascii="Times New Roman" w:hAnsi="Times New Roman"/>
          <w:sz w:val="24"/>
          <w:szCs w:val="24"/>
        </w:rPr>
        <w:t>- и</w:t>
      </w:r>
      <w:r w:rsidR="00C32260" w:rsidRPr="001815A9">
        <w:rPr>
          <w:rFonts w:ascii="Times New Roman" w:hAnsi="Times New Roman"/>
          <w:sz w:val="24"/>
          <w:szCs w:val="24"/>
        </w:rPr>
        <w:t>спользовать естественнонаучные знания в повседневной жизни для обеспечения безопасности жизнедеятельности, охраны здоровья, окр</w:t>
      </w:r>
      <w:r>
        <w:rPr>
          <w:rFonts w:ascii="Times New Roman" w:hAnsi="Times New Roman"/>
          <w:sz w:val="24"/>
          <w:szCs w:val="24"/>
        </w:rPr>
        <w:t>ужающей среды, энергосбережения.</w:t>
      </w:r>
    </w:p>
    <w:p w:rsidR="00DA1FA3" w:rsidRDefault="00C32260" w:rsidP="00C10E09">
      <w:pPr>
        <w:spacing w:after="0"/>
        <w:rPr>
          <w:rFonts w:ascii="Times New Roman" w:hAnsi="Times New Roman"/>
          <w:sz w:val="24"/>
          <w:szCs w:val="24"/>
        </w:rPr>
      </w:pPr>
      <w:r w:rsidRPr="001815A9">
        <w:rPr>
          <w:rFonts w:ascii="Times New Roman" w:hAnsi="Times New Roman"/>
          <w:b/>
          <w:i/>
          <w:sz w:val="24"/>
          <w:szCs w:val="24"/>
        </w:rPr>
        <w:t>Знать:</w:t>
      </w:r>
      <w:r w:rsidRPr="001815A9">
        <w:rPr>
          <w:rFonts w:ascii="Times New Roman" w:hAnsi="Times New Roman"/>
          <w:sz w:val="24"/>
          <w:szCs w:val="24"/>
        </w:rPr>
        <w:t xml:space="preserve"> </w:t>
      </w:r>
    </w:p>
    <w:p w:rsidR="00C32260" w:rsidRPr="001815A9" w:rsidRDefault="003D4E2E" w:rsidP="00C10E09">
      <w:pPr>
        <w:spacing w:after="0"/>
        <w:rPr>
          <w:rFonts w:ascii="Times New Roman" w:hAnsi="Times New Roman"/>
          <w:sz w:val="24"/>
          <w:szCs w:val="24"/>
        </w:rPr>
      </w:pPr>
      <w:r>
        <w:rPr>
          <w:rFonts w:ascii="Times New Roman" w:hAnsi="Times New Roman"/>
          <w:sz w:val="24"/>
          <w:szCs w:val="24"/>
        </w:rPr>
        <w:t xml:space="preserve"> -</w:t>
      </w:r>
      <w:r w:rsidR="00C32260" w:rsidRPr="001815A9">
        <w:rPr>
          <w:rFonts w:ascii="Times New Roman" w:hAnsi="Times New Roman"/>
          <w:sz w:val="24"/>
          <w:szCs w:val="24"/>
        </w:rPr>
        <w:t xml:space="preserve"> основные науки о природе, их общность и отличия;</w:t>
      </w:r>
    </w:p>
    <w:p w:rsidR="00C32260" w:rsidRPr="001815A9" w:rsidRDefault="00DA1FA3" w:rsidP="003D4E2E">
      <w:pPr>
        <w:spacing w:after="0"/>
        <w:rPr>
          <w:rFonts w:ascii="Times New Roman" w:hAnsi="Times New Roman"/>
          <w:sz w:val="24"/>
          <w:szCs w:val="24"/>
        </w:rPr>
      </w:pPr>
      <w:r>
        <w:rPr>
          <w:rFonts w:ascii="Times New Roman" w:hAnsi="Times New Roman"/>
          <w:sz w:val="24"/>
          <w:szCs w:val="24"/>
        </w:rPr>
        <w:lastRenderedPageBreak/>
        <w:t xml:space="preserve"> </w:t>
      </w:r>
      <w:r w:rsidR="003D4E2E">
        <w:rPr>
          <w:rFonts w:ascii="Times New Roman" w:hAnsi="Times New Roman"/>
          <w:sz w:val="24"/>
          <w:szCs w:val="24"/>
        </w:rPr>
        <w:t xml:space="preserve">- </w:t>
      </w:r>
      <w:r w:rsidR="002C456D">
        <w:rPr>
          <w:rFonts w:ascii="Times New Roman" w:hAnsi="Times New Roman"/>
          <w:sz w:val="24"/>
          <w:szCs w:val="24"/>
        </w:rPr>
        <w:t>е</w:t>
      </w:r>
      <w:r w:rsidR="00C32260" w:rsidRPr="001815A9">
        <w:rPr>
          <w:rFonts w:ascii="Times New Roman" w:hAnsi="Times New Roman"/>
          <w:sz w:val="24"/>
          <w:szCs w:val="24"/>
        </w:rPr>
        <w:t>стественнонаучный метод познания и его составляющие, единство законов природы во Вселенной;</w:t>
      </w:r>
    </w:p>
    <w:p w:rsidR="00C32260" w:rsidRPr="001815A9" w:rsidRDefault="003D4E2E" w:rsidP="003D4E2E">
      <w:pPr>
        <w:spacing w:after="0"/>
        <w:rPr>
          <w:rFonts w:ascii="Times New Roman" w:hAnsi="Times New Roman"/>
          <w:sz w:val="24"/>
          <w:szCs w:val="24"/>
        </w:rPr>
      </w:pPr>
      <w:r>
        <w:rPr>
          <w:rFonts w:ascii="Times New Roman" w:hAnsi="Times New Roman"/>
          <w:sz w:val="24"/>
          <w:szCs w:val="24"/>
        </w:rPr>
        <w:t>- в</w:t>
      </w:r>
      <w:r w:rsidR="00C32260" w:rsidRPr="001815A9">
        <w:rPr>
          <w:rFonts w:ascii="Times New Roman" w:hAnsi="Times New Roman"/>
          <w:sz w:val="24"/>
          <w:szCs w:val="24"/>
        </w:rPr>
        <w:t>заимосвязь между научными открытиями и развитием техники и технологий;</w:t>
      </w:r>
    </w:p>
    <w:p w:rsidR="00C32260" w:rsidRPr="001815A9" w:rsidRDefault="003D4E2E" w:rsidP="003D4E2E">
      <w:pPr>
        <w:spacing w:after="0"/>
        <w:rPr>
          <w:rFonts w:ascii="Times New Roman" w:hAnsi="Times New Roman"/>
          <w:sz w:val="24"/>
          <w:szCs w:val="24"/>
        </w:rPr>
      </w:pPr>
      <w:r>
        <w:rPr>
          <w:rFonts w:ascii="Times New Roman" w:hAnsi="Times New Roman"/>
          <w:sz w:val="24"/>
          <w:szCs w:val="24"/>
        </w:rPr>
        <w:t>- в</w:t>
      </w:r>
      <w:r w:rsidR="00C32260" w:rsidRPr="001815A9">
        <w:rPr>
          <w:rFonts w:ascii="Times New Roman" w:hAnsi="Times New Roman"/>
          <w:sz w:val="24"/>
          <w:szCs w:val="24"/>
        </w:rPr>
        <w:t xml:space="preserve">клад великих ученых в формирование совреме5нной естественнонаучной картины мира;  </w:t>
      </w:r>
    </w:p>
    <w:p w:rsidR="00C32260" w:rsidRPr="00FA0C16" w:rsidRDefault="00C32260" w:rsidP="00C10E09">
      <w:pPr>
        <w:shd w:val="clear" w:color="auto" w:fill="FFFFFF"/>
        <w:spacing w:after="0"/>
        <w:rPr>
          <w:rFonts w:ascii="Times New Roman" w:hAnsi="Times New Roman"/>
          <w:sz w:val="24"/>
          <w:szCs w:val="24"/>
        </w:rPr>
      </w:pPr>
    </w:p>
    <w:p w:rsidR="00C32260" w:rsidRPr="00CF5894" w:rsidRDefault="00273ED9" w:rsidP="00C10E09">
      <w:pPr>
        <w:pStyle w:val="Default"/>
        <w:tabs>
          <w:tab w:val="left" w:pos="0"/>
        </w:tabs>
      </w:pPr>
      <w:r>
        <w:t xml:space="preserve">Рабочая учебная программа </w:t>
      </w:r>
      <w:r w:rsidR="00C32260" w:rsidRPr="00CF5894">
        <w:t>по данной дисциплине составлена на основании нормативных документов:</w:t>
      </w:r>
    </w:p>
    <w:p w:rsidR="00C32260" w:rsidRPr="00CF5894" w:rsidRDefault="00C32260" w:rsidP="00C10E09">
      <w:pPr>
        <w:widowControl w:val="0"/>
        <w:numPr>
          <w:ilvl w:val="0"/>
          <w:numId w:val="20"/>
        </w:numPr>
        <w:shd w:val="clear" w:color="auto" w:fill="FFFFFF"/>
        <w:tabs>
          <w:tab w:val="left" w:pos="0"/>
        </w:tabs>
        <w:autoSpaceDE w:val="0"/>
        <w:autoSpaceDN w:val="0"/>
        <w:adjustRightInd w:val="0"/>
        <w:spacing w:after="0" w:line="240" w:lineRule="auto"/>
        <w:ind w:firstLine="360"/>
        <w:rPr>
          <w:rFonts w:ascii="Times New Roman" w:hAnsi="Times New Roman"/>
          <w:spacing w:val="-26"/>
          <w:sz w:val="24"/>
          <w:szCs w:val="24"/>
        </w:rPr>
      </w:pPr>
      <w:r w:rsidRPr="00CF5894">
        <w:rPr>
          <w:rFonts w:ascii="Times New Roman" w:hAnsi="Times New Roman"/>
          <w:sz w:val="24"/>
          <w:szCs w:val="24"/>
        </w:rPr>
        <w:t xml:space="preserve"> Федерального компонента государственного стандарта полного (среднего) образования.</w:t>
      </w:r>
    </w:p>
    <w:p w:rsidR="00C32260" w:rsidRPr="00CF5894" w:rsidRDefault="00C32260" w:rsidP="00C10E09">
      <w:pPr>
        <w:widowControl w:val="0"/>
        <w:numPr>
          <w:ilvl w:val="0"/>
          <w:numId w:val="20"/>
        </w:numPr>
        <w:shd w:val="clear" w:color="auto" w:fill="FFFFFF"/>
        <w:tabs>
          <w:tab w:val="left" w:pos="0"/>
        </w:tabs>
        <w:autoSpaceDE w:val="0"/>
        <w:autoSpaceDN w:val="0"/>
        <w:adjustRightInd w:val="0"/>
        <w:spacing w:after="0" w:line="240" w:lineRule="auto"/>
        <w:ind w:firstLine="360"/>
        <w:rPr>
          <w:rFonts w:ascii="Times New Roman" w:hAnsi="Times New Roman"/>
          <w:spacing w:val="-26"/>
          <w:sz w:val="24"/>
          <w:szCs w:val="24"/>
        </w:rPr>
      </w:pPr>
      <w:r w:rsidRPr="00CF5894">
        <w:rPr>
          <w:rFonts w:ascii="Times New Roman" w:hAnsi="Times New Roman"/>
          <w:sz w:val="24"/>
          <w:szCs w:val="24"/>
        </w:rPr>
        <w:t>Приказа Министерства образовани</w:t>
      </w:r>
      <w:r w:rsidR="00273ED9">
        <w:rPr>
          <w:rFonts w:ascii="Times New Roman" w:hAnsi="Times New Roman"/>
          <w:sz w:val="24"/>
          <w:szCs w:val="24"/>
        </w:rPr>
        <w:t xml:space="preserve">я РФ от 03.06.1999 г. № 56 «Об </w:t>
      </w:r>
      <w:r w:rsidRPr="00CF5894">
        <w:rPr>
          <w:rFonts w:ascii="Times New Roman" w:hAnsi="Times New Roman"/>
          <w:sz w:val="24"/>
          <w:szCs w:val="24"/>
        </w:rPr>
        <w:t>утверждении обязательног</w:t>
      </w:r>
      <w:r w:rsidR="00273ED9">
        <w:rPr>
          <w:rFonts w:ascii="Times New Roman" w:hAnsi="Times New Roman"/>
          <w:sz w:val="24"/>
          <w:szCs w:val="24"/>
        </w:rPr>
        <w:t xml:space="preserve">о минимума содержания среднего </w:t>
      </w:r>
      <w:r w:rsidRPr="00CF5894">
        <w:rPr>
          <w:rFonts w:ascii="Times New Roman" w:hAnsi="Times New Roman"/>
          <w:sz w:val="24"/>
          <w:szCs w:val="24"/>
        </w:rPr>
        <w:t>(полного) общего образования.</w:t>
      </w:r>
    </w:p>
    <w:p w:rsidR="00C32260" w:rsidRPr="00CF5894" w:rsidRDefault="00C32260" w:rsidP="00C10E09">
      <w:pPr>
        <w:pStyle w:val="22"/>
        <w:widowControl w:val="0"/>
        <w:shd w:val="clear" w:color="auto" w:fill="FFFFFF"/>
        <w:tabs>
          <w:tab w:val="left" w:pos="0"/>
        </w:tabs>
        <w:ind w:firstLine="360"/>
        <w:jc w:val="left"/>
        <w:rPr>
          <w:color w:val="auto"/>
          <w:szCs w:val="24"/>
        </w:rPr>
      </w:pPr>
      <w:r w:rsidRPr="00CF5894">
        <w:rPr>
          <w:color w:val="auto"/>
          <w:szCs w:val="24"/>
        </w:rPr>
        <w:t xml:space="preserve">3. Приказа Министерства образования РФ от 09.02.1998 г. № 322 «Об утверждении Базисного учебного плана </w:t>
      </w:r>
      <w:r w:rsidR="00273ED9">
        <w:rPr>
          <w:color w:val="auto"/>
          <w:szCs w:val="24"/>
        </w:rPr>
        <w:t xml:space="preserve">образовательных учреждений РФ» </w:t>
      </w:r>
      <w:r w:rsidRPr="00CF5894">
        <w:rPr>
          <w:color w:val="auto"/>
          <w:szCs w:val="24"/>
        </w:rPr>
        <w:t xml:space="preserve">(согласно </w:t>
      </w:r>
      <w:proofErr w:type="gramStart"/>
      <w:r w:rsidRPr="00CF5894">
        <w:rPr>
          <w:color w:val="auto"/>
          <w:szCs w:val="24"/>
        </w:rPr>
        <w:t>письма  Минобразования</w:t>
      </w:r>
      <w:proofErr w:type="gramEnd"/>
      <w:r w:rsidRPr="00CF5894">
        <w:rPr>
          <w:color w:val="auto"/>
          <w:szCs w:val="24"/>
        </w:rPr>
        <w:t xml:space="preserve"> и науки РФ от 29 мая 2007).</w:t>
      </w:r>
    </w:p>
    <w:p w:rsidR="00C32260" w:rsidRPr="00CF5894" w:rsidRDefault="00C32260" w:rsidP="00C10E09">
      <w:pPr>
        <w:tabs>
          <w:tab w:val="left" w:pos="0"/>
        </w:tabs>
        <w:spacing w:after="0" w:line="240" w:lineRule="auto"/>
        <w:ind w:firstLine="360"/>
        <w:rPr>
          <w:rFonts w:ascii="Times New Roman" w:hAnsi="Times New Roman"/>
          <w:sz w:val="24"/>
          <w:szCs w:val="24"/>
        </w:rPr>
      </w:pPr>
      <w:r w:rsidRPr="00CF5894">
        <w:rPr>
          <w:rFonts w:ascii="Times New Roman" w:hAnsi="Times New Roman"/>
          <w:sz w:val="24"/>
          <w:szCs w:val="24"/>
        </w:rPr>
        <w:t>4. Примерной программы учебной дисциплины «</w:t>
      </w:r>
      <w:r w:rsidRPr="00CF5894">
        <w:rPr>
          <w:rFonts w:ascii="Times New Roman" w:hAnsi="Times New Roman"/>
          <w:sz w:val="24"/>
          <w:szCs w:val="24"/>
          <w:u w:val="single"/>
        </w:rPr>
        <w:t>Естествознание</w:t>
      </w:r>
      <w:r w:rsidRPr="00CF5894">
        <w:rPr>
          <w:rFonts w:ascii="Times New Roman" w:hAnsi="Times New Roman"/>
          <w:sz w:val="24"/>
          <w:szCs w:val="24"/>
        </w:rPr>
        <w:t>» для професси</w:t>
      </w:r>
      <w:r w:rsidR="00273ED9">
        <w:rPr>
          <w:rFonts w:ascii="Times New Roman" w:hAnsi="Times New Roman"/>
          <w:sz w:val="24"/>
          <w:szCs w:val="24"/>
        </w:rPr>
        <w:t xml:space="preserve">й начального профессионального </w:t>
      </w:r>
      <w:r w:rsidRPr="00CF5894">
        <w:rPr>
          <w:rFonts w:ascii="Times New Roman" w:hAnsi="Times New Roman"/>
          <w:sz w:val="24"/>
          <w:szCs w:val="24"/>
        </w:rPr>
        <w:t xml:space="preserve">образования и   специальностей среднего профессионального </w:t>
      </w:r>
      <w:proofErr w:type="gramStart"/>
      <w:r w:rsidRPr="00CF5894">
        <w:rPr>
          <w:rFonts w:ascii="Times New Roman" w:hAnsi="Times New Roman"/>
          <w:sz w:val="24"/>
          <w:szCs w:val="24"/>
        </w:rPr>
        <w:t>образования,  рекомендованной</w:t>
      </w:r>
      <w:proofErr w:type="gramEnd"/>
      <w:r w:rsidRPr="00CF5894">
        <w:rPr>
          <w:rFonts w:ascii="Times New Roman" w:hAnsi="Times New Roman"/>
          <w:sz w:val="24"/>
          <w:szCs w:val="24"/>
        </w:rPr>
        <w:t xml:space="preserve"> Министерством образования РФ, 2008 г.</w:t>
      </w:r>
    </w:p>
    <w:p w:rsidR="00C32260" w:rsidRDefault="00C32260" w:rsidP="00C10E09">
      <w:pPr>
        <w:tabs>
          <w:tab w:val="left" w:pos="993"/>
        </w:tabs>
        <w:autoSpaceDE w:val="0"/>
        <w:autoSpaceDN w:val="0"/>
        <w:adjustRightInd w:val="0"/>
        <w:spacing w:after="0" w:line="240" w:lineRule="auto"/>
        <w:rPr>
          <w:rFonts w:ascii="Times New Roman" w:hAnsi="Times New Roman"/>
          <w:sz w:val="24"/>
          <w:szCs w:val="24"/>
        </w:rPr>
      </w:pPr>
      <w:r w:rsidRPr="00CF5894">
        <w:rPr>
          <w:rFonts w:ascii="Times New Roman" w:hAnsi="Times New Roman"/>
          <w:sz w:val="24"/>
          <w:szCs w:val="24"/>
        </w:rPr>
        <w:t>Выписки из рабочего учебного плана колледжа в части количества часов, отводимых на изучение данной дисциплины</w:t>
      </w:r>
    </w:p>
    <w:p w:rsidR="00C32260" w:rsidRPr="006E08FC" w:rsidRDefault="00C32260" w:rsidP="00C32260">
      <w:pPr>
        <w:tabs>
          <w:tab w:val="left" w:pos="993"/>
        </w:tabs>
        <w:autoSpaceDE w:val="0"/>
        <w:autoSpaceDN w:val="0"/>
        <w:adjustRightInd w:val="0"/>
        <w:spacing w:after="0" w:line="240" w:lineRule="auto"/>
        <w:jc w:val="both"/>
        <w:rPr>
          <w:rFonts w:ascii="Times New Roman" w:eastAsia="Calibri" w:hAnsi="Times New Roman"/>
          <w:lang w:eastAsia="en-US"/>
        </w:rPr>
      </w:pPr>
    </w:p>
    <w:p w:rsidR="00C32260" w:rsidRPr="00C873B0" w:rsidRDefault="00C32260" w:rsidP="00C3226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C32260" w:rsidRPr="00C873B0" w:rsidRDefault="00C32260" w:rsidP="00C3226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C32260" w:rsidRPr="00C873B0" w:rsidRDefault="00C32260" w:rsidP="00C3226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C32260" w:rsidRPr="00F2318D" w:rsidRDefault="00C32260" w:rsidP="00C3226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F2318D">
        <w:rPr>
          <w:rFonts w:ascii="Times New Roman" w:hAnsi="Times New Roman"/>
          <w:b/>
          <w:sz w:val="24"/>
          <w:szCs w:val="24"/>
        </w:rPr>
        <w:t>2. СТРУКТУРА И СОДЕРЖАНИЕ УЧЕБНОЙ ДИСЦИПЛИНЫ</w:t>
      </w:r>
    </w:p>
    <w:p w:rsidR="00C32260" w:rsidRPr="00344113" w:rsidRDefault="00C32260" w:rsidP="00C32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F2318D">
        <w:rPr>
          <w:rFonts w:ascii="Times New Roman" w:hAnsi="Times New Roman"/>
          <w:b/>
          <w:sz w:val="24"/>
          <w:szCs w:val="24"/>
        </w:rPr>
        <w:t>2.1. Объем учебной дисциплины и виды учебной работы</w:t>
      </w:r>
    </w:p>
    <w:p w:rsidR="00C32260" w:rsidRPr="00344113" w:rsidRDefault="00C32260" w:rsidP="00C32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bl>
      <w:tblPr>
        <w:tblW w:w="9072" w:type="dxa"/>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94"/>
        <w:gridCol w:w="4678"/>
      </w:tblGrid>
      <w:tr w:rsidR="00C32260" w:rsidRPr="00344113" w:rsidTr="00CC7D87">
        <w:trPr>
          <w:trHeight w:val="460"/>
        </w:trPr>
        <w:tc>
          <w:tcPr>
            <w:tcW w:w="4394" w:type="dxa"/>
            <w:shd w:val="clear" w:color="auto" w:fill="auto"/>
            <w:vAlign w:val="center"/>
          </w:tcPr>
          <w:p w:rsidR="00C32260" w:rsidRPr="00344113" w:rsidRDefault="00C32260" w:rsidP="00CC7D87">
            <w:pPr>
              <w:jc w:val="center"/>
              <w:rPr>
                <w:rFonts w:ascii="Times New Roman" w:hAnsi="Times New Roman"/>
                <w:sz w:val="24"/>
                <w:szCs w:val="24"/>
              </w:rPr>
            </w:pPr>
            <w:r w:rsidRPr="00344113">
              <w:rPr>
                <w:rFonts w:ascii="Times New Roman" w:hAnsi="Times New Roman"/>
                <w:b/>
                <w:sz w:val="24"/>
                <w:szCs w:val="24"/>
              </w:rPr>
              <w:t>Вид учебной работы</w:t>
            </w:r>
          </w:p>
        </w:tc>
        <w:tc>
          <w:tcPr>
            <w:tcW w:w="4678" w:type="dxa"/>
            <w:shd w:val="clear" w:color="auto" w:fill="auto"/>
            <w:vAlign w:val="center"/>
          </w:tcPr>
          <w:p w:rsidR="00C32260" w:rsidRPr="00344113" w:rsidRDefault="00C32260" w:rsidP="00CC7D87">
            <w:pPr>
              <w:jc w:val="center"/>
              <w:rPr>
                <w:rFonts w:ascii="Times New Roman" w:hAnsi="Times New Roman"/>
                <w:iCs/>
                <w:sz w:val="24"/>
                <w:szCs w:val="24"/>
              </w:rPr>
            </w:pPr>
            <w:r w:rsidRPr="00344113">
              <w:rPr>
                <w:rFonts w:ascii="Times New Roman" w:hAnsi="Times New Roman"/>
                <w:b/>
                <w:iCs/>
                <w:sz w:val="24"/>
                <w:szCs w:val="24"/>
              </w:rPr>
              <w:t>Объем часов</w:t>
            </w:r>
          </w:p>
        </w:tc>
      </w:tr>
      <w:tr w:rsidR="00C32260" w:rsidRPr="00344113" w:rsidTr="00CC7D87">
        <w:trPr>
          <w:trHeight w:val="755"/>
        </w:trPr>
        <w:tc>
          <w:tcPr>
            <w:tcW w:w="4394" w:type="dxa"/>
            <w:shd w:val="clear" w:color="auto" w:fill="auto"/>
          </w:tcPr>
          <w:p w:rsidR="00C32260" w:rsidRPr="00344113" w:rsidRDefault="00C32260" w:rsidP="00CC7D87">
            <w:pPr>
              <w:rPr>
                <w:rFonts w:ascii="Times New Roman" w:hAnsi="Times New Roman"/>
                <w:b/>
                <w:sz w:val="24"/>
                <w:szCs w:val="24"/>
              </w:rPr>
            </w:pPr>
            <w:r w:rsidRPr="00344113">
              <w:rPr>
                <w:rFonts w:ascii="Times New Roman" w:hAnsi="Times New Roman"/>
                <w:b/>
                <w:sz w:val="24"/>
                <w:szCs w:val="24"/>
              </w:rPr>
              <w:t>Максимальная учебная нагрузка (всего)</w:t>
            </w:r>
          </w:p>
        </w:tc>
        <w:tc>
          <w:tcPr>
            <w:tcW w:w="4678" w:type="dxa"/>
            <w:shd w:val="clear" w:color="auto" w:fill="auto"/>
          </w:tcPr>
          <w:p w:rsidR="00C32260" w:rsidRPr="00002F53" w:rsidRDefault="00A710D2" w:rsidP="00CC7D87">
            <w:pPr>
              <w:jc w:val="center"/>
              <w:rPr>
                <w:rFonts w:ascii="Times New Roman" w:hAnsi="Times New Roman"/>
                <w:b/>
                <w:iCs/>
                <w:sz w:val="24"/>
                <w:szCs w:val="24"/>
              </w:rPr>
            </w:pPr>
            <w:r>
              <w:rPr>
                <w:rFonts w:ascii="Times New Roman" w:hAnsi="Times New Roman"/>
                <w:b/>
                <w:iCs/>
                <w:sz w:val="24"/>
                <w:szCs w:val="24"/>
              </w:rPr>
              <w:t>80</w:t>
            </w:r>
          </w:p>
        </w:tc>
      </w:tr>
      <w:tr w:rsidR="00C32260" w:rsidRPr="00344113" w:rsidTr="00CC7D87">
        <w:tc>
          <w:tcPr>
            <w:tcW w:w="4394" w:type="dxa"/>
            <w:shd w:val="clear" w:color="auto" w:fill="auto"/>
          </w:tcPr>
          <w:p w:rsidR="00C32260" w:rsidRPr="00344113" w:rsidRDefault="00C32260" w:rsidP="00CC7D87">
            <w:pPr>
              <w:jc w:val="both"/>
              <w:rPr>
                <w:rFonts w:ascii="Times New Roman" w:hAnsi="Times New Roman"/>
                <w:sz w:val="24"/>
                <w:szCs w:val="24"/>
              </w:rPr>
            </w:pPr>
            <w:r w:rsidRPr="00344113">
              <w:rPr>
                <w:rFonts w:ascii="Times New Roman" w:hAnsi="Times New Roman"/>
                <w:b/>
                <w:sz w:val="24"/>
                <w:szCs w:val="24"/>
              </w:rPr>
              <w:t xml:space="preserve">Обязательная аудиторная учебная нагрузка (всего) </w:t>
            </w:r>
          </w:p>
        </w:tc>
        <w:tc>
          <w:tcPr>
            <w:tcW w:w="4678" w:type="dxa"/>
            <w:shd w:val="clear" w:color="auto" w:fill="auto"/>
          </w:tcPr>
          <w:p w:rsidR="00C32260" w:rsidRPr="00002F53" w:rsidRDefault="00A710D2" w:rsidP="00CC7D87">
            <w:pPr>
              <w:jc w:val="center"/>
              <w:rPr>
                <w:rFonts w:ascii="Times New Roman" w:hAnsi="Times New Roman"/>
                <w:b/>
                <w:iCs/>
                <w:sz w:val="24"/>
                <w:szCs w:val="24"/>
              </w:rPr>
            </w:pPr>
            <w:r>
              <w:rPr>
                <w:rFonts w:ascii="Times New Roman" w:hAnsi="Times New Roman"/>
                <w:b/>
                <w:iCs/>
                <w:sz w:val="24"/>
                <w:szCs w:val="24"/>
              </w:rPr>
              <w:t>56</w:t>
            </w:r>
          </w:p>
        </w:tc>
      </w:tr>
      <w:tr w:rsidR="00C32260" w:rsidRPr="00344113" w:rsidTr="00CC7D87">
        <w:tc>
          <w:tcPr>
            <w:tcW w:w="4394" w:type="dxa"/>
            <w:shd w:val="clear" w:color="auto" w:fill="auto"/>
          </w:tcPr>
          <w:p w:rsidR="00C32260" w:rsidRPr="00344113" w:rsidRDefault="00C32260" w:rsidP="00CC7D87">
            <w:pPr>
              <w:jc w:val="both"/>
              <w:rPr>
                <w:rFonts w:ascii="Times New Roman" w:hAnsi="Times New Roman"/>
                <w:sz w:val="24"/>
                <w:szCs w:val="24"/>
              </w:rPr>
            </w:pPr>
            <w:r w:rsidRPr="00344113">
              <w:rPr>
                <w:rFonts w:ascii="Times New Roman" w:hAnsi="Times New Roman"/>
                <w:sz w:val="24"/>
                <w:szCs w:val="24"/>
              </w:rPr>
              <w:t>в том числе:</w:t>
            </w:r>
          </w:p>
        </w:tc>
        <w:tc>
          <w:tcPr>
            <w:tcW w:w="4678" w:type="dxa"/>
            <w:shd w:val="clear" w:color="auto" w:fill="auto"/>
          </w:tcPr>
          <w:p w:rsidR="00C32260" w:rsidRPr="00344113" w:rsidRDefault="00C32260" w:rsidP="00CC7D87">
            <w:pPr>
              <w:jc w:val="center"/>
              <w:rPr>
                <w:rFonts w:ascii="Times New Roman" w:hAnsi="Times New Roman"/>
                <w:iCs/>
                <w:sz w:val="24"/>
                <w:szCs w:val="24"/>
              </w:rPr>
            </w:pPr>
          </w:p>
        </w:tc>
      </w:tr>
      <w:tr w:rsidR="00C32260" w:rsidRPr="00344113" w:rsidTr="00CC7D87">
        <w:tc>
          <w:tcPr>
            <w:tcW w:w="4394" w:type="dxa"/>
            <w:shd w:val="clear" w:color="auto" w:fill="auto"/>
          </w:tcPr>
          <w:p w:rsidR="00C32260" w:rsidRPr="00344113" w:rsidRDefault="00C32260" w:rsidP="00CC7D87">
            <w:pPr>
              <w:jc w:val="both"/>
              <w:rPr>
                <w:rFonts w:ascii="Times New Roman" w:hAnsi="Times New Roman"/>
                <w:b/>
                <w:i/>
                <w:sz w:val="24"/>
                <w:szCs w:val="24"/>
              </w:rPr>
            </w:pPr>
            <w:r w:rsidRPr="00344113">
              <w:rPr>
                <w:rFonts w:ascii="Times New Roman" w:hAnsi="Times New Roman"/>
                <w:b/>
                <w:i/>
                <w:sz w:val="24"/>
                <w:szCs w:val="24"/>
              </w:rPr>
              <w:t xml:space="preserve">     практические занятия</w:t>
            </w:r>
          </w:p>
        </w:tc>
        <w:tc>
          <w:tcPr>
            <w:tcW w:w="4678" w:type="dxa"/>
            <w:shd w:val="clear" w:color="auto" w:fill="auto"/>
          </w:tcPr>
          <w:p w:rsidR="00C32260" w:rsidRPr="00344113" w:rsidRDefault="00C32260" w:rsidP="00CC7D87">
            <w:pPr>
              <w:jc w:val="center"/>
              <w:rPr>
                <w:rFonts w:ascii="Times New Roman" w:hAnsi="Times New Roman"/>
                <w:iCs/>
                <w:sz w:val="24"/>
                <w:szCs w:val="24"/>
                <w:lang w:val="en-US"/>
              </w:rPr>
            </w:pPr>
            <w:r w:rsidRPr="00344113">
              <w:rPr>
                <w:rFonts w:ascii="Times New Roman" w:hAnsi="Times New Roman"/>
                <w:iCs/>
                <w:sz w:val="24"/>
                <w:szCs w:val="24"/>
                <w:lang w:val="en-US"/>
              </w:rPr>
              <w:t>6</w:t>
            </w:r>
          </w:p>
        </w:tc>
      </w:tr>
      <w:tr w:rsidR="00C32260" w:rsidRPr="00344113" w:rsidTr="00CC7D87">
        <w:tc>
          <w:tcPr>
            <w:tcW w:w="4394" w:type="dxa"/>
            <w:shd w:val="clear" w:color="auto" w:fill="auto"/>
          </w:tcPr>
          <w:p w:rsidR="00C32260" w:rsidRPr="00344113" w:rsidRDefault="00C32260" w:rsidP="00CC7D87">
            <w:pPr>
              <w:jc w:val="both"/>
              <w:rPr>
                <w:rFonts w:ascii="Times New Roman" w:hAnsi="Times New Roman"/>
                <w:sz w:val="24"/>
                <w:szCs w:val="24"/>
              </w:rPr>
            </w:pPr>
            <w:r w:rsidRPr="00344113">
              <w:rPr>
                <w:rFonts w:ascii="Times New Roman" w:hAnsi="Times New Roman"/>
                <w:sz w:val="24"/>
                <w:szCs w:val="24"/>
              </w:rPr>
              <w:t xml:space="preserve">     контрольные работы</w:t>
            </w:r>
          </w:p>
        </w:tc>
        <w:tc>
          <w:tcPr>
            <w:tcW w:w="4678" w:type="dxa"/>
            <w:shd w:val="clear" w:color="auto" w:fill="auto"/>
          </w:tcPr>
          <w:p w:rsidR="00C32260" w:rsidRPr="00344113" w:rsidRDefault="00C32260" w:rsidP="00CC7D87">
            <w:pPr>
              <w:jc w:val="center"/>
              <w:rPr>
                <w:rFonts w:ascii="Times New Roman" w:hAnsi="Times New Roman"/>
                <w:iCs/>
                <w:sz w:val="24"/>
                <w:szCs w:val="24"/>
                <w:lang w:val="en-US"/>
              </w:rPr>
            </w:pPr>
            <w:r w:rsidRPr="00344113">
              <w:rPr>
                <w:rFonts w:ascii="Times New Roman" w:hAnsi="Times New Roman"/>
                <w:iCs/>
                <w:sz w:val="24"/>
                <w:szCs w:val="24"/>
                <w:lang w:val="en-US"/>
              </w:rPr>
              <w:t>2</w:t>
            </w:r>
          </w:p>
        </w:tc>
      </w:tr>
      <w:tr w:rsidR="00C32260" w:rsidRPr="00344113" w:rsidTr="00CC7D87">
        <w:tc>
          <w:tcPr>
            <w:tcW w:w="4394" w:type="dxa"/>
            <w:shd w:val="clear" w:color="auto" w:fill="auto"/>
          </w:tcPr>
          <w:p w:rsidR="00C32260" w:rsidRPr="00344113" w:rsidRDefault="00C32260" w:rsidP="00CC7D87">
            <w:pPr>
              <w:jc w:val="both"/>
              <w:rPr>
                <w:rFonts w:ascii="Times New Roman" w:hAnsi="Times New Roman"/>
                <w:b/>
                <w:sz w:val="24"/>
                <w:szCs w:val="24"/>
              </w:rPr>
            </w:pPr>
            <w:r w:rsidRPr="00344113">
              <w:rPr>
                <w:rFonts w:ascii="Times New Roman" w:hAnsi="Times New Roman"/>
                <w:b/>
                <w:sz w:val="24"/>
                <w:szCs w:val="24"/>
              </w:rPr>
              <w:t>Самостоятельная работа студента (всего)</w:t>
            </w:r>
          </w:p>
        </w:tc>
        <w:tc>
          <w:tcPr>
            <w:tcW w:w="4678" w:type="dxa"/>
            <w:shd w:val="clear" w:color="auto" w:fill="auto"/>
          </w:tcPr>
          <w:p w:rsidR="00C32260" w:rsidRPr="00002F53" w:rsidRDefault="00A710D2" w:rsidP="00CC7D87">
            <w:pPr>
              <w:jc w:val="center"/>
              <w:rPr>
                <w:rFonts w:ascii="Times New Roman" w:hAnsi="Times New Roman"/>
                <w:b/>
                <w:iCs/>
                <w:sz w:val="24"/>
                <w:szCs w:val="24"/>
              </w:rPr>
            </w:pPr>
            <w:r>
              <w:rPr>
                <w:rFonts w:ascii="Times New Roman" w:hAnsi="Times New Roman"/>
                <w:b/>
                <w:iCs/>
                <w:sz w:val="24"/>
                <w:szCs w:val="24"/>
              </w:rPr>
              <w:t>24</w:t>
            </w:r>
          </w:p>
        </w:tc>
      </w:tr>
      <w:tr w:rsidR="00C32260" w:rsidRPr="00344113" w:rsidTr="00CC7D87">
        <w:tc>
          <w:tcPr>
            <w:tcW w:w="4394" w:type="dxa"/>
            <w:shd w:val="clear" w:color="auto" w:fill="auto"/>
          </w:tcPr>
          <w:p w:rsidR="00C32260" w:rsidRPr="00344113" w:rsidRDefault="00C32260" w:rsidP="00CC7D87">
            <w:pPr>
              <w:rPr>
                <w:rFonts w:ascii="Times New Roman" w:hAnsi="Times New Roman"/>
                <w:b/>
                <w:i/>
                <w:iCs/>
                <w:sz w:val="24"/>
                <w:szCs w:val="24"/>
              </w:rPr>
            </w:pPr>
            <w:r w:rsidRPr="00344113">
              <w:rPr>
                <w:rFonts w:ascii="Times New Roman" w:hAnsi="Times New Roman"/>
                <w:b/>
                <w:i/>
                <w:iCs/>
                <w:sz w:val="24"/>
                <w:szCs w:val="24"/>
              </w:rPr>
              <w:t>Итоговая аттестация по дисциплине в форме</w:t>
            </w:r>
          </w:p>
        </w:tc>
        <w:tc>
          <w:tcPr>
            <w:tcW w:w="4678" w:type="dxa"/>
            <w:shd w:val="clear" w:color="auto" w:fill="auto"/>
          </w:tcPr>
          <w:p w:rsidR="00C32260" w:rsidRPr="00344113" w:rsidRDefault="00C32260" w:rsidP="00CC7D87">
            <w:pPr>
              <w:jc w:val="center"/>
              <w:rPr>
                <w:rFonts w:ascii="Times New Roman" w:hAnsi="Times New Roman"/>
                <w:b/>
                <w:i/>
                <w:iCs/>
                <w:sz w:val="24"/>
                <w:szCs w:val="24"/>
              </w:rPr>
            </w:pPr>
            <w:r w:rsidRPr="00344113">
              <w:rPr>
                <w:rFonts w:ascii="Times New Roman" w:hAnsi="Times New Roman"/>
                <w:b/>
                <w:i/>
                <w:iCs/>
                <w:sz w:val="24"/>
                <w:szCs w:val="24"/>
              </w:rPr>
              <w:t>Дифференцированный зачет</w:t>
            </w:r>
          </w:p>
        </w:tc>
      </w:tr>
    </w:tbl>
    <w:p w:rsidR="00C10E09" w:rsidRDefault="00C10E09" w:rsidP="00C32260">
      <w:pPr>
        <w:pStyle w:val="a5"/>
        <w:ind w:firstLine="0"/>
        <w:rPr>
          <w:b/>
          <w:sz w:val="28"/>
          <w:szCs w:val="28"/>
        </w:rPr>
        <w:sectPr w:rsidR="00C10E09" w:rsidSect="002E4F84">
          <w:footerReference w:type="default" r:id="rId7"/>
          <w:pgSz w:w="11906" w:h="16838"/>
          <w:pgMar w:top="1134" w:right="850" w:bottom="1134" w:left="1701" w:header="708" w:footer="708" w:gutter="0"/>
          <w:cols w:space="708"/>
          <w:titlePg/>
          <w:docGrid w:linePitch="360"/>
        </w:sectPr>
      </w:pPr>
    </w:p>
    <w:p w:rsidR="003705C2" w:rsidRDefault="003705C2" w:rsidP="00C32260">
      <w:pPr>
        <w:pStyle w:val="a5"/>
        <w:ind w:firstLine="0"/>
        <w:rPr>
          <w:b/>
          <w:sz w:val="28"/>
          <w:szCs w:val="28"/>
        </w:rPr>
      </w:pPr>
    </w:p>
    <w:p w:rsidR="00C10E09" w:rsidRPr="00C10E09" w:rsidRDefault="00C10E09" w:rsidP="00C10E09">
      <w:pPr>
        <w:autoSpaceDE w:val="0"/>
        <w:autoSpaceDN w:val="0"/>
        <w:adjustRightInd w:val="0"/>
        <w:spacing w:after="0" w:line="240" w:lineRule="auto"/>
        <w:jc w:val="center"/>
        <w:rPr>
          <w:rFonts w:ascii="Times New Roman" w:hAnsi="Times New Roman"/>
          <w:b/>
          <w:sz w:val="24"/>
          <w:szCs w:val="24"/>
        </w:rPr>
      </w:pPr>
      <w:r w:rsidRPr="00C10E09">
        <w:rPr>
          <w:rFonts w:ascii="Times New Roman" w:hAnsi="Times New Roman"/>
          <w:b/>
          <w:sz w:val="24"/>
          <w:szCs w:val="24"/>
        </w:rPr>
        <w:t>2.2. Тематический план</w:t>
      </w:r>
    </w:p>
    <w:p w:rsidR="00C10E09" w:rsidRPr="00C10E09" w:rsidRDefault="00C10E09" w:rsidP="00C10E09">
      <w:pPr>
        <w:shd w:val="clear" w:color="auto" w:fill="FFFFFF"/>
        <w:spacing w:after="0" w:line="240" w:lineRule="auto"/>
        <w:jc w:val="center"/>
        <w:rPr>
          <w:rFonts w:ascii="Times New Roman" w:hAnsi="Times New Roman"/>
          <w:b/>
          <w:bCs/>
          <w:color w:val="000000"/>
          <w:sz w:val="24"/>
          <w:szCs w:val="24"/>
        </w:rPr>
      </w:pPr>
      <w:r w:rsidRPr="00C10E09">
        <w:rPr>
          <w:rFonts w:ascii="Times New Roman" w:hAnsi="Times New Roman"/>
          <w:b/>
          <w:bCs/>
          <w:color w:val="000000"/>
          <w:sz w:val="24"/>
          <w:szCs w:val="24"/>
        </w:rPr>
        <w:t xml:space="preserve">        по дисциплине «Естествознание»</w:t>
      </w:r>
    </w:p>
    <w:p w:rsidR="00C10E09" w:rsidRDefault="00C10E09" w:rsidP="00A710D2">
      <w:pPr>
        <w:shd w:val="clear" w:color="auto" w:fill="FFFFFF"/>
        <w:spacing w:after="0" w:line="240" w:lineRule="auto"/>
        <w:jc w:val="center"/>
        <w:rPr>
          <w:rFonts w:ascii="Times New Roman" w:hAnsi="Times New Roman"/>
          <w:b/>
          <w:sz w:val="24"/>
          <w:szCs w:val="24"/>
        </w:rPr>
      </w:pPr>
      <w:r w:rsidRPr="00C10E09">
        <w:rPr>
          <w:rFonts w:ascii="Times New Roman" w:hAnsi="Times New Roman"/>
          <w:b/>
          <w:bCs/>
          <w:color w:val="000000"/>
          <w:sz w:val="24"/>
          <w:szCs w:val="24"/>
        </w:rPr>
        <w:t>для специа</w:t>
      </w:r>
      <w:r w:rsidR="002E4F84">
        <w:rPr>
          <w:rFonts w:ascii="Times New Roman" w:hAnsi="Times New Roman"/>
          <w:b/>
          <w:bCs/>
          <w:color w:val="000000"/>
          <w:sz w:val="24"/>
          <w:szCs w:val="24"/>
        </w:rPr>
        <w:t xml:space="preserve">льности </w:t>
      </w:r>
      <w:r w:rsidR="002E4F84" w:rsidRPr="002E4F84">
        <w:rPr>
          <w:rFonts w:ascii="Times New Roman" w:hAnsi="Times New Roman"/>
          <w:bCs/>
          <w:color w:val="000000"/>
          <w:sz w:val="24"/>
          <w:szCs w:val="24"/>
        </w:rPr>
        <w:t>540202</w:t>
      </w:r>
      <w:r>
        <w:rPr>
          <w:rFonts w:ascii="Times New Roman" w:hAnsi="Times New Roman"/>
          <w:b/>
          <w:bCs/>
          <w:color w:val="000000"/>
          <w:sz w:val="24"/>
          <w:szCs w:val="24"/>
        </w:rPr>
        <w:t xml:space="preserve"> «</w:t>
      </w:r>
      <w:r w:rsidRPr="00D1029C">
        <w:rPr>
          <w:rFonts w:ascii="Times New Roman" w:hAnsi="Times New Roman"/>
          <w:color w:val="000000"/>
          <w:sz w:val="24"/>
          <w:szCs w:val="24"/>
        </w:rPr>
        <w:t>Декоративно-прикладное искусство и народные промыслы</w:t>
      </w:r>
      <w:r w:rsidRPr="00C10E09">
        <w:rPr>
          <w:rFonts w:ascii="Times New Roman" w:hAnsi="Times New Roman"/>
          <w:b/>
          <w:color w:val="000000"/>
          <w:sz w:val="24"/>
          <w:szCs w:val="24"/>
        </w:rPr>
        <w:t>»</w:t>
      </w:r>
      <w:r w:rsidR="00A710D2">
        <w:rPr>
          <w:rFonts w:ascii="Times New Roman" w:hAnsi="Times New Roman"/>
          <w:b/>
          <w:sz w:val="24"/>
          <w:szCs w:val="24"/>
        </w:rPr>
        <w:t xml:space="preserve">.  </w:t>
      </w:r>
    </w:p>
    <w:p w:rsidR="00724CB5" w:rsidRDefault="00724CB5" w:rsidP="00A710D2">
      <w:pPr>
        <w:shd w:val="clear" w:color="auto" w:fill="FFFFFF"/>
        <w:spacing w:after="0" w:line="240" w:lineRule="auto"/>
        <w:jc w:val="center"/>
        <w:rPr>
          <w:rFonts w:ascii="Times New Roman" w:hAnsi="Times New Roman"/>
          <w:b/>
          <w:bCs/>
          <w:color w:val="000000"/>
          <w:sz w:val="24"/>
          <w:szCs w:val="24"/>
        </w:rPr>
      </w:pPr>
    </w:p>
    <w:p w:rsidR="00A710D2" w:rsidRDefault="00724CB5" w:rsidP="00724CB5">
      <w:pPr>
        <w:shd w:val="clear" w:color="auto" w:fill="FFFFFF"/>
        <w:spacing w:after="0" w:line="240" w:lineRule="auto"/>
        <w:jc w:val="both"/>
        <w:rPr>
          <w:rFonts w:ascii="Times New Roman" w:hAnsi="Times New Roman"/>
          <w:bCs/>
          <w:color w:val="000000"/>
          <w:sz w:val="24"/>
          <w:szCs w:val="24"/>
        </w:rPr>
      </w:pPr>
      <w:r w:rsidRPr="00724CB5">
        <w:rPr>
          <w:rFonts w:ascii="Times New Roman" w:hAnsi="Times New Roman"/>
          <w:bCs/>
          <w:color w:val="000000"/>
          <w:sz w:val="24"/>
          <w:szCs w:val="24"/>
        </w:rPr>
        <w:t>Текущий контроль и промежуточная аттестация предусматривают выполнение работ (их части) в тестово</w:t>
      </w:r>
      <w:r>
        <w:rPr>
          <w:rFonts w:ascii="Times New Roman" w:hAnsi="Times New Roman"/>
          <w:bCs/>
          <w:color w:val="000000"/>
          <w:sz w:val="24"/>
          <w:szCs w:val="24"/>
        </w:rPr>
        <w:t xml:space="preserve">й форме, составленных на основе </w:t>
      </w:r>
      <w:r w:rsidRPr="00724CB5">
        <w:rPr>
          <w:rFonts w:ascii="Times New Roman" w:hAnsi="Times New Roman"/>
          <w:bCs/>
          <w:color w:val="000000"/>
          <w:sz w:val="24"/>
          <w:szCs w:val="24"/>
        </w:rPr>
        <w:t>задании из банка ФИОКО (ВПР в СПО) и открытого банка заданий ФИПИ по подготовке к ЕГЭ.</w:t>
      </w:r>
    </w:p>
    <w:p w:rsidR="00724CB5" w:rsidRPr="00724CB5" w:rsidRDefault="00724CB5" w:rsidP="00724CB5">
      <w:pPr>
        <w:shd w:val="clear" w:color="auto" w:fill="FFFFFF"/>
        <w:spacing w:after="0" w:line="240" w:lineRule="auto"/>
        <w:jc w:val="both"/>
        <w:rPr>
          <w:rFonts w:ascii="Times New Roman" w:hAnsi="Times New Roman"/>
          <w:bCs/>
          <w:color w:val="000000"/>
          <w:sz w:val="24"/>
          <w:szCs w:val="24"/>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5812"/>
        <w:gridCol w:w="1984"/>
        <w:gridCol w:w="3119"/>
      </w:tblGrid>
      <w:tr w:rsidR="00A710D2" w:rsidRPr="00A710D2" w:rsidTr="00A710D2">
        <w:tc>
          <w:tcPr>
            <w:tcW w:w="4537" w:type="dxa"/>
            <w:tcBorders>
              <w:top w:val="single" w:sz="4" w:space="0" w:color="auto"/>
              <w:left w:val="single" w:sz="4" w:space="0" w:color="auto"/>
              <w:bottom w:val="single" w:sz="4" w:space="0" w:color="auto"/>
              <w:right w:val="single" w:sz="4" w:space="0" w:color="auto"/>
            </w:tcBorders>
            <w:hideMark/>
          </w:tcPr>
          <w:p w:rsidR="00A710D2" w:rsidRPr="00BE240F" w:rsidRDefault="00A710D2" w:rsidP="00A710D2">
            <w:pPr>
              <w:spacing w:after="0" w:line="240" w:lineRule="auto"/>
              <w:rPr>
                <w:rFonts w:ascii="Times New Roman" w:hAnsi="Times New Roman"/>
                <w:b/>
                <w:sz w:val="24"/>
                <w:szCs w:val="24"/>
                <w:lang w:eastAsia="en-US"/>
              </w:rPr>
            </w:pPr>
            <w:r w:rsidRPr="00BE240F">
              <w:rPr>
                <w:rFonts w:ascii="Times New Roman" w:hAnsi="Times New Roman"/>
                <w:b/>
                <w:sz w:val="24"/>
                <w:szCs w:val="24"/>
                <w:lang w:eastAsia="en-US"/>
              </w:rPr>
              <w:t>Наименование разделов и тем дисциплины</w:t>
            </w:r>
          </w:p>
        </w:tc>
        <w:tc>
          <w:tcPr>
            <w:tcW w:w="5812" w:type="dxa"/>
            <w:tcBorders>
              <w:top w:val="single" w:sz="4" w:space="0" w:color="auto"/>
              <w:left w:val="single" w:sz="4" w:space="0" w:color="auto"/>
              <w:bottom w:val="single" w:sz="4" w:space="0" w:color="auto"/>
              <w:right w:val="single" w:sz="4" w:space="0" w:color="auto"/>
            </w:tcBorders>
            <w:vAlign w:val="center"/>
          </w:tcPr>
          <w:p w:rsidR="00A710D2" w:rsidRPr="00BE240F" w:rsidRDefault="00A710D2" w:rsidP="00A710D2">
            <w:pPr>
              <w:spacing w:after="0" w:line="240" w:lineRule="auto"/>
              <w:rPr>
                <w:rFonts w:ascii="Times New Roman" w:hAnsi="Times New Roman"/>
                <w:b/>
                <w:sz w:val="24"/>
                <w:szCs w:val="24"/>
                <w:lang w:eastAsia="en-US"/>
              </w:rPr>
            </w:pPr>
            <w:r w:rsidRPr="00BE240F">
              <w:rPr>
                <w:rFonts w:ascii="Times New Roman" w:hAnsi="Times New Roman"/>
                <w:b/>
                <w:sz w:val="24"/>
                <w:szCs w:val="24"/>
                <w:lang w:eastAsia="en-US"/>
              </w:rPr>
              <w:t>Содержание учебного материала, самостоятельная работа обучающихся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A710D2" w:rsidRPr="00BE240F" w:rsidRDefault="00A710D2" w:rsidP="00A710D2">
            <w:pPr>
              <w:spacing w:after="0" w:line="240" w:lineRule="auto"/>
              <w:jc w:val="center"/>
              <w:rPr>
                <w:rFonts w:ascii="Times New Roman" w:hAnsi="Times New Roman"/>
                <w:b/>
                <w:sz w:val="24"/>
                <w:szCs w:val="24"/>
                <w:lang w:eastAsia="en-US"/>
              </w:rPr>
            </w:pPr>
            <w:r w:rsidRPr="00BE240F">
              <w:rPr>
                <w:rFonts w:ascii="Times New Roman" w:hAnsi="Times New Roman"/>
                <w:b/>
                <w:sz w:val="24"/>
                <w:szCs w:val="24"/>
                <w:lang w:eastAsia="en-US"/>
              </w:rPr>
              <w:t>Кол-во часов</w:t>
            </w:r>
          </w:p>
          <w:p w:rsidR="00A710D2" w:rsidRPr="00BE240F" w:rsidRDefault="00A710D2" w:rsidP="00A710D2">
            <w:pPr>
              <w:spacing w:after="0" w:line="240" w:lineRule="auto"/>
              <w:jc w:val="center"/>
              <w:rPr>
                <w:rFonts w:ascii="Times New Roman" w:hAnsi="Times New Roman"/>
                <w:b/>
                <w:sz w:val="24"/>
                <w:szCs w:val="24"/>
                <w:lang w:eastAsia="en-US"/>
              </w:rPr>
            </w:pPr>
            <w:r w:rsidRPr="00BE240F">
              <w:rPr>
                <w:rFonts w:ascii="Times New Roman" w:hAnsi="Times New Roman"/>
                <w:b/>
                <w:sz w:val="24"/>
                <w:szCs w:val="24"/>
                <w:lang w:eastAsia="en-US"/>
              </w:rPr>
              <w:t>План/факт</w:t>
            </w:r>
          </w:p>
        </w:tc>
        <w:tc>
          <w:tcPr>
            <w:tcW w:w="3119" w:type="dxa"/>
            <w:tcBorders>
              <w:top w:val="single" w:sz="4" w:space="0" w:color="auto"/>
              <w:left w:val="single" w:sz="4" w:space="0" w:color="auto"/>
              <w:bottom w:val="single" w:sz="4" w:space="0" w:color="auto"/>
              <w:right w:val="single" w:sz="4" w:space="0" w:color="auto"/>
            </w:tcBorders>
            <w:hideMark/>
          </w:tcPr>
          <w:p w:rsidR="00A710D2" w:rsidRPr="00BE240F" w:rsidRDefault="00A710D2" w:rsidP="00A710D2">
            <w:pPr>
              <w:spacing w:after="0" w:line="240" w:lineRule="auto"/>
              <w:jc w:val="center"/>
              <w:rPr>
                <w:rFonts w:ascii="Times New Roman" w:hAnsi="Times New Roman"/>
                <w:b/>
                <w:sz w:val="24"/>
                <w:szCs w:val="24"/>
                <w:lang w:eastAsia="en-US"/>
              </w:rPr>
            </w:pPr>
            <w:r w:rsidRPr="00BE240F">
              <w:rPr>
                <w:rFonts w:ascii="Times New Roman" w:hAnsi="Times New Roman"/>
                <w:b/>
                <w:sz w:val="24"/>
                <w:szCs w:val="24"/>
                <w:lang w:eastAsia="en-US"/>
              </w:rPr>
              <w:t>Уровень усвоения</w:t>
            </w:r>
          </w:p>
        </w:tc>
      </w:tr>
      <w:tr w:rsidR="00A710D2" w:rsidRPr="00A710D2" w:rsidTr="00A710D2">
        <w:tc>
          <w:tcPr>
            <w:tcW w:w="4537" w:type="dxa"/>
            <w:tcBorders>
              <w:top w:val="single" w:sz="4" w:space="0" w:color="auto"/>
              <w:left w:val="single" w:sz="4" w:space="0" w:color="auto"/>
              <w:bottom w:val="single" w:sz="4" w:space="0" w:color="auto"/>
              <w:right w:val="single" w:sz="4" w:space="0" w:color="auto"/>
            </w:tcBorders>
          </w:tcPr>
          <w:p w:rsidR="00A710D2" w:rsidRPr="00BE240F" w:rsidRDefault="00A710D2" w:rsidP="00A710D2">
            <w:pPr>
              <w:spacing w:after="0" w:line="240" w:lineRule="auto"/>
              <w:rPr>
                <w:rFonts w:ascii="Times New Roman" w:hAnsi="Times New Roman"/>
                <w:b/>
                <w:sz w:val="24"/>
                <w:szCs w:val="24"/>
                <w:lang w:eastAsia="en-US"/>
              </w:rPr>
            </w:pPr>
            <w:r w:rsidRPr="00BE240F">
              <w:rPr>
                <w:rFonts w:ascii="Times New Roman" w:hAnsi="Times New Roman"/>
                <w:b/>
                <w:sz w:val="24"/>
                <w:szCs w:val="24"/>
                <w:lang w:eastAsia="en-US"/>
              </w:rPr>
              <w:t>Введение.</w:t>
            </w:r>
          </w:p>
        </w:tc>
        <w:tc>
          <w:tcPr>
            <w:tcW w:w="5812" w:type="dxa"/>
            <w:tcBorders>
              <w:top w:val="single" w:sz="4" w:space="0" w:color="auto"/>
              <w:left w:val="single" w:sz="4" w:space="0" w:color="auto"/>
              <w:bottom w:val="single" w:sz="4" w:space="0" w:color="auto"/>
              <w:right w:val="single" w:sz="4" w:space="0" w:color="auto"/>
            </w:tcBorders>
            <w:vAlign w:val="center"/>
          </w:tcPr>
          <w:p w:rsidR="00A710D2" w:rsidRPr="00BE240F" w:rsidRDefault="00A710D2" w:rsidP="00A710D2">
            <w:pPr>
              <w:spacing w:after="0" w:line="240" w:lineRule="auto"/>
              <w:rPr>
                <w:rFonts w:ascii="Times New Roman" w:hAnsi="Times New Roman"/>
                <w:b/>
                <w:sz w:val="24"/>
                <w:szCs w:val="24"/>
                <w:lang w:eastAsia="en-US"/>
              </w:rPr>
            </w:pPr>
            <w:r w:rsidRPr="00BE240F">
              <w:rPr>
                <w:rFonts w:ascii="Times New Roman" w:hAnsi="Times New Roman"/>
                <w:sz w:val="24"/>
                <w:szCs w:val="24"/>
              </w:rPr>
              <w:t>Основные науки о природе (физика, химия, биология), их сходство и отличия. Естественно - научный метод познания и его составляющие: наблюдение, измерение, эксперимент, гипотеза, теория</w:t>
            </w:r>
          </w:p>
        </w:tc>
        <w:tc>
          <w:tcPr>
            <w:tcW w:w="1984" w:type="dxa"/>
            <w:tcBorders>
              <w:top w:val="single" w:sz="4" w:space="0" w:color="auto"/>
              <w:left w:val="single" w:sz="4" w:space="0" w:color="auto"/>
              <w:bottom w:val="single" w:sz="4" w:space="0" w:color="auto"/>
              <w:right w:val="single" w:sz="4" w:space="0" w:color="auto"/>
            </w:tcBorders>
            <w:vAlign w:val="center"/>
          </w:tcPr>
          <w:p w:rsidR="00A710D2" w:rsidRPr="00BE240F" w:rsidRDefault="00A710D2" w:rsidP="00A710D2">
            <w:pPr>
              <w:spacing w:after="0" w:line="240" w:lineRule="auto"/>
              <w:jc w:val="center"/>
              <w:rPr>
                <w:rFonts w:ascii="Times New Roman" w:hAnsi="Times New Roman"/>
                <w:b/>
                <w:sz w:val="24"/>
                <w:szCs w:val="24"/>
                <w:lang w:eastAsia="en-US"/>
              </w:rPr>
            </w:pPr>
            <w:r w:rsidRPr="00BE240F">
              <w:rPr>
                <w:rFonts w:ascii="Times New Roman" w:hAnsi="Times New Roman"/>
                <w:b/>
                <w:sz w:val="24"/>
                <w:szCs w:val="24"/>
                <w:lang w:eastAsia="en-US"/>
              </w:rPr>
              <w:t>1</w:t>
            </w:r>
          </w:p>
        </w:tc>
        <w:tc>
          <w:tcPr>
            <w:tcW w:w="3119" w:type="dxa"/>
            <w:tcBorders>
              <w:top w:val="single" w:sz="4" w:space="0" w:color="auto"/>
              <w:left w:val="single" w:sz="4" w:space="0" w:color="auto"/>
              <w:bottom w:val="single" w:sz="4" w:space="0" w:color="auto"/>
              <w:right w:val="single" w:sz="4" w:space="0" w:color="auto"/>
            </w:tcBorders>
          </w:tcPr>
          <w:p w:rsidR="00A710D2" w:rsidRPr="00BE240F" w:rsidRDefault="00A710D2" w:rsidP="00A710D2">
            <w:pPr>
              <w:spacing w:after="0" w:line="240" w:lineRule="auto"/>
              <w:jc w:val="center"/>
              <w:rPr>
                <w:rFonts w:ascii="Times New Roman" w:hAnsi="Times New Roman"/>
                <w:b/>
                <w:sz w:val="24"/>
                <w:szCs w:val="24"/>
                <w:lang w:eastAsia="en-US"/>
              </w:rPr>
            </w:pPr>
            <w:r w:rsidRPr="00BE240F">
              <w:rPr>
                <w:rFonts w:ascii="Times New Roman" w:hAnsi="Times New Roman"/>
                <w:b/>
                <w:sz w:val="24"/>
                <w:szCs w:val="24"/>
                <w:lang w:eastAsia="en-US"/>
              </w:rPr>
              <w:t>1</w:t>
            </w:r>
          </w:p>
        </w:tc>
      </w:tr>
      <w:tr w:rsidR="00A710D2" w:rsidRPr="00A710D2" w:rsidTr="00A710D2">
        <w:tc>
          <w:tcPr>
            <w:tcW w:w="4537" w:type="dxa"/>
            <w:tcBorders>
              <w:top w:val="single" w:sz="4" w:space="0" w:color="auto"/>
              <w:left w:val="single" w:sz="4" w:space="0" w:color="auto"/>
              <w:bottom w:val="single" w:sz="4" w:space="0" w:color="auto"/>
              <w:right w:val="single" w:sz="4" w:space="0" w:color="auto"/>
            </w:tcBorders>
            <w:hideMark/>
          </w:tcPr>
          <w:p w:rsidR="00A710D2" w:rsidRPr="00BE240F" w:rsidRDefault="00A710D2" w:rsidP="00A710D2">
            <w:pPr>
              <w:spacing w:after="0" w:line="240" w:lineRule="auto"/>
              <w:rPr>
                <w:rFonts w:ascii="Times New Roman" w:hAnsi="Times New Roman"/>
                <w:b/>
                <w:sz w:val="24"/>
                <w:szCs w:val="24"/>
                <w:lang w:eastAsia="en-US"/>
              </w:rPr>
            </w:pPr>
            <w:r w:rsidRPr="00BE240F">
              <w:rPr>
                <w:rFonts w:ascii="Times New Roman" w:hAnsi="Times New Roman"/>
                <w:b/>
                <w:sz w:val="24"/>
                <w:szCs w:val="24"/>
                <w:lang w:eastAsia="en-US"/>
              </w:rPr>
              <w:t>Раздел 1. Механика.</w:t>
            </w:r>
          </w:p>
        </w:tc>
        <w:tc>
          <w:tcPr>
            <w:tcW w:w="5812" w:type="dxa"/>
            <w:tcBorders>
              <w:top w:val="single" w:sz="4" w:space="0" w:color="auto"/>
              <w:left w:val="single" w:sz="4" w:space="0" w:color="auto"/>
              <w:bottom w:val="single" w:sz="4" w:space="0" w:color="auto"/>
              <w:right w:val="single" w:sz="4" w:space="0" w:color="auto"/>
            </w:tcBorders>
            <w:vAlign w:val="center"/>
          </w:tcPr>
          <w:p w:rsidR="00A710D2" w:rsidRPr="00BE240F" w:rsidRDefault="00A710D2" w:rsidP="00A710D2">
            <w:pPr>
              <w:spacing w:after="0" w:line="240" w:lineRule="auto"/>
              <w:jc w:val="center"/>
              <w:rPr>
                <w:rFonts w:ascii="Times New Roman" w:hAnsi="Times New Roman"/>
                <w:b/>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A710D2" w:rsidRPr="00BE240F" w:rsidRDefault="00A710D2" w:rsidP="00A710D2">
            <w:pPr>
              <w:spacing w:after="0" w:line="240" w:lineRule="auto"/>
              <w:jc w:val="center"/>
              <w:rPr>
                <w:rFonts w:ascii="Times New Roman" w:hAnsi="Times New Roman"/>
                <w:b/>
                <w:sz w:val="24"/>
                <w:szCs w:val="24"/>
                <w:lang w:val="en-US" w:eastAsia="en-US"/>
              </w:rPr>
            </w:pPr>
            <w:r w:rsidRPr="00BE240F">
              <w:rPr>
                <w:rFonts w:ascii="Times New Roman" w:hAnsi="Times New Roman"/>
                <w:b/>
                <w:sz w:val="24"/>
                <w:szCs w:val="24"/>
                <w:lang w:val="en-US" w:eastAsia="en-US"/>
              </w:rPr>
              <w:t>4</w:t>
            </w:r>
          </w:p>
        </w:tc>
        <w:tc>
          <w:tcPr>
            <w:tcW w:w="3119" w:type="dxa"/>
            <w:tcBorders>
              <w:top w:val="single" w:sz="4" w:space="0" w:color="auto"/>
              <w:left w:val="single" w:sz="4" w:space="0" w:color="auto"/>
              <w:bottom w:val="single" w:sz="4" w:space="0" w:color="auto"/>
              <w:right w:val="single" w:sz="4" w:space="0" w:color="auto"/>
            </w:tcBorders>
          </w:tcPr>
          <w:p w:rsidR="00A710D2" w:rsidRPr="00BE240F" w:rsidRDefault="00A710D2" w:rsidP="00A710D2">
            <w:pPr>
              <w:spacing w:after="0" w:line="240" w:lineRule="auto"/>
              <w:jc w:val="center"/>
              <w:rPr>
                <w:rFonts w:ascii="Times New Roman" w:hAnsi="Times New Roman"/>
                <w:b/>
                <w:sz w:val="24"/>
                <w:szCs w:val="24"/>
                <w:lang w:eastAsia="en-US"/>
              </w:rPr>
            </w:pPr>
          </w:p>
        </w:tc>
      </w:tr>
      <w:tr w:rsidR="00A710D2" w:rsidRPr="00A710D2" w:rsidTr="00A710D2">
        <w:tc>
          <w:tcPr>
            <w:tcW w:w="4537" w:type="dxa"/>
            <w:tcBorders>
              <w:top w:val="single" w:sz="4" w:space="0" w:color="auto"/>
              <w:left w:val="single" w:sz="4" w:space="0" w:color="auto"/>
              <w:bottom w:val="single" w:sz="4" w:space="0" w:color="auto"/>
              <w:right w:val="single" w:sz="4" w:space="0" w:color="auto"/>
            </w:tcBorders>
          </w:tcPr>
          <w:p w:rsidR="00A710D2" w:rsidRPr="00BE240F" w:rsidRDefault="00A710D2" w:rsidP="00A710D2">
            <w:pPr>
              <w:spacing w:after="0" w:line="240" w:lineRule="auto"/>
              <w:rPr>
                <w:rFonts w:ascii="Times New Roman" w:hAnsi="Times New Roman"/>
                <w:sz w:val="24"/>
                <w:szCs w:val="24"/>
                <w:lang w:eastAsia="en-US"/>
              </w:rPr>
            </w:pPr>
            <w:r w:rsidRPr="00BE240F">
              <w:rPr>
                <w:rFonts w:ascii="Times New Roman" w:hAnsi="Times New Roman"/>
                <w:bCs/>
                <w:sz w:val="24"/>
                <w:szCs w:val="24"/>
                <w:lang w:eastAsia="en-US"/>
              </w:rPr>
              <w:t>Тема 1.1. Механическое движение, его относительность.</w:t>
            </w:r>
          </w:p>
        </w:tc>
        <w:tc>
          <w:tcPr>
            <w:tcW w:w="5812" w:type="dxa"/>
            <w:tcBorders>
              <w:top w:val="single" w:sz="4" w:space="0" w:color="auto"/>
              <w:left w:val="single" w:sz="4" w:space="0" w:color="auto"/>
              <w:bottom w:val="single" w:sz="4" w:space="0" w:color="auto"/>
              <w:right w:val="single" w:sz="4" w:space="0" w:color="auto"/>
            </w:tcBorders>
            <w:vAlign w:val="center"/>
          </w:tcPr>
          <w:p w:rsidR="00A710D2" w:rsidRPr="00BE240F" w:rsidRDefault="00A710D2" w:rsidP="00A710D2">
            <w:pPr>
              <w:autoSpaceDE w:val="0"/>
              <w:autoSpaceDN w:val="0"/>
              <w:adjustRightInd w:val="0"/>
              <w:spacing w:after="0" w:line="240" w:lineRule="auto"/>
              <w:ind w:right="14"/>
              <w:jc w:val="both"/>
              <w:rPr>
                <w:rFonts w:ascii="Times New Roman" w:hAnsi="Times New Roman"/>
                <w:sz w:val="24"/>
                <w:szCs w:val="24"/>
              </w:rPr>
            </w:pPr>
            <w:r w:rsidRPr="00BE240F">
              <w:rPr>
                <w:rFonts w:ascii="Times New Roman" w:hAnsi="Times New Roman"/>
                <w:sz w:val="24"/>
                <w:szCs w:val="24"/>
              </w:rPr>
              <w:t>Механическое движение, его относительность. Законы динамики Ньютона.</w:t>
            </w:r>
          </w:p>
          <w:p w:rsidR="00A710D2" w:rsidRPr="00BE240F" w:rsidRDefault="00A710D2" w:rsidP="00A710D2">
            <w:pPr>
              <w:spacing w:after="0" w:line="240" w:lineRule="auto"/>
              <w:rPr>
                <w:rFonts w:ascii="Times New Roman" w:hAnsi="Times New Roman"/>
                <w:b/>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A710D2" w:rsidRPr="00BE240F" w:rsidRDefault="00A710D2" w:rsidP="00A710D2">
            <w:pPr>
              <w:spacing w:after="0" w:line="240" w:lineRule="auto"/>
              <w:jc w:val="center"/>
              <w:rPr>
                <w:rFonts w:ascii="Times New Roman" w:hAnsi="Times New Roman"/>
                <w:b/>
                <w:sz w:val="24"/>
                <w:szCs w:val="24"/>
                <w:lang w:eastAsia="en-US"/>
              </w:rPr>
            </w:pPr>
            <w:r w:rsidRPr="00BE240F">
              <w:rPr>
                <w:rFonts w:ascii="Times New Roman" w:hAnsi="Times New Roman"/>
                <w:b/>
                <w:sz w:val="24"/>
                <w:szCs w:val="24"/>
                <w:lang w:eastAsia="en-US"/>
              </w:rPr>
              <w:t>1</w:t>
            </w:r>
          </w:p>
        </w:tc>
        <w:tc>
          <w:tcPr>
            <w:tcW w:w="3119" w:type="dxa"/>
            <w:tcBorders>
              <w:top w:val="single" w:sz="4" w:space="0" w:color="auto"/>
              <w:left w:val="single" w:sz="4" w:space="0" w:color="auto"/>
              <w:bottom w:val="single" w:sz="4" w:space="0" w:color="auto"/>
              <w:right w:val="single" w:sz="4" w:space="0" w:color="auto"/>
            </w:tcBorders>
          </w:tcPr>
          <w:p w:rsidR="00A710D2" w:rsidRPr="00BE240F" w:rsidRDefault="00A710D2" w:rsidP="00A710D2">
            <w:pPr>
              <w:spacing w:after="0" w:line="240" w:lineRule="auto"/>
              <w:jc w:val="center"/>
              <w:rPr>
                <w:rFonts w:ascii="Times New Roman" w:hAnsi="Times New Roman"/>
                <w:b/>
                <w:sz w:val="24"/>
                <w:szCs w:val="24"/>
                <w:lang w:eastAsia="en-US"/>
              </w:rPr>
            </w:pPr>
          </w:p>
        </w:tc>
      </w:tr>
      <w:tr w:rsidR="00A710D2" w:rsidRPr="00A710D2" w:rsidTr="00A710D2">
        <w:tc>
          <w:tcPr>
            <w:tcW w:w="4537" w:type="dxa"/>
            <w:tcBorders>
              <w:top w:val="single" w:sz="4" w:space="0" w:color="auto"/>
              <w:left w:val="single" w:sz="4" w:space="0" w:color="auto"/>
              <w:bottom w:val="single" w:sz="4" w:space="0" w:color="auto"/>
              <w:right w:val="single" w:sz="4" w:space="0" w:color="auto"/>
            </w:tcBorders>
          </w:tcPr>
          <w:p w:rsidR="00A710D2" w:rsidRPr="00BE240F" w:rsidRDefault="00A710D2" w:rsidP="00A710D2">
            <w:pPr>
              <w:spacing w:after="0" w:line="240" w:lineRule="auto"/>
              <w:rPr>
                <w:rFonts w:ascii="Times New Roman" w:hAnsi="Times New Roman"/>
                <w:sz w:val="24"/>
                <w:szCs w:val="24"/>
                <w:lang w:eastAsia="en-US"/>
              </w:rPr>
            </w:pPr>
            <w:r w:rsidRPr="00BE240F">
              <w:rPr>
                <w:rFonts w:ascii="Times New Roman" w:hAnsi="Times New Roman"/>
                <w:bCs/>
                <w:sz w:val="24"/>
                <w:szCs w:val="24"/>
                <w:lang w:eastAsia="en-US"/>
              </w:rPr>
              <w:t xml:space="preserve">Тема 1.2. </w:t>
            </w:r>
            <w:r w:rsidRPr="00BE240F">
              <w:rPr>
                <w:rFonts w:ascii="Times New Roman" w:hAnsi="Times New Roman"/>
                <w:sz w:val="24"/>
                <w:szCs w:val="24"/>
                <w:lang w:eastAsia="en-US"/>
              </w:rPr>
              <w:t>Закон всемирного тяготения. Невесомость.</w:t>
            </w:r>
            <w:r w:rsidRPr="00BE240F">
              <w:rPr>
                <w:rFonts w:ascii="Times New Roman" w:hAnsi="Times New Roman"/>
                <w:b/>
                <w:bCs/>
                <w:sz w:val="24"/>
                <w:szCs w:val="24"/>
                <w:lang w:eastAsia="en-US"/>
              </w:rPr>
              <w:t xml:space="preserve"> Лабораторная работа </w:t>
            </w:r>
            <w:r w:rsidRPr="00BE240F">
              <w:rPr>
                <w:rFonts w:ascii="Times New Roman" w:hAnsi="Times New Roman"/>
                <w:sz w:val="24"/>
                <w:szCs w:val="24"/>
                <w:lang w:eastAsia="en-US"/>
              </w:rPr>
              <w:t xml:space="preserve"> </w:t>
            </w:r>
          </w:p>
          <w:p w:rsidR="00A710D2" w:rsidRPr="00BE240F" w:rsidRDefault="00A710D2" w:rsidP="00A710D2">
            <w:pPr>
              <w:spacing w:after="0" w:line="240" w:lineRule="auto"/>
              <w:rPr>
                <w:rFonts w:ascii="Times New Roman" w:hAnsi="Times New Roman"/>
                <w:bCs/>
                <w:sz w:val="24"/>
                <w:szCs w:val="24"/>
                <w:lang w:eastAsia="en-US"/>
              </w:rPr>
            </w:pPr>
            <w:r w:rsidRPr="00BE240F">
              <w:rPr>
                <w:rFonts w:ascii="Times New Roman" w:hAnsi="Times New Roman"/>
                <w:sz w:val="24"/>
                <w:szCs w:val="24"/>
                <w:lang w:eastAsia="en-US"/>
              </w:rPr>
              <w:t>«Изучение зависимости периода колебаний нитяного маятника от длины нити»</w:t>
            </w:r>
          </w:p>
        </w:tc>
        <w:tc>
          <w:tcPr>
            <w:tcW w:w="5812" w:type="dxa"/>
            <w:tcBorders>
              <w:top w:val="single" w:sz="4" w:space="0" w:color="auto"/>
              <w:left w:val="single" w:sz="4" w:space="0" w:color="auto"/>
              <w:bottom w:val="single" w:sz="4" w:space="0" w:color="auto"/>
              <w:right w:val="single" w:sz="4" w:space="0" w:color="auto"/>
            </w:tcBorders>
            <w:vAlign w:val="center"/>
          </w:tcPr>
          <w:p w:rsidR="00A710D2" w:rsidRPr="00BE240F" w:rsidRDefault="00A710D2" w:rsidP="00A710D2">
            <w:pPr>
              <w:spacing w:after="0" w:line="240" w:lineRule="auto"/>
              <w:rPr>
                <w:rFonts w:ascii="Times New Roman" w:hAnsi="Times New Roman"/>
                <w:b/>
                <w:sz w:val="24"/>
                <w:szCs w:val="24"/>
                <w:lang w:eastAsia="en-US"/>
              </w:rPr>
            </w:pPr>
            <w:r w:rsidRPr="00BE240F">
              <w:rPr>
                <w:rFonts w:ascii="Times New Roman" w:hAnsi="Times New Roman"/>
                <w:sz w:val="24"/>
                <w:szCs w:val="24"/>
              </w:rPr>
              <w:t>Силы в природе: упругость, трение, сила тяжести. Закон всемирного тяготения. Невесомость</w:t>
            </w:r>
          </w:p>
        </w:tc>
        <w:tc>
          <w:tcPr>
            <w:tcW w:w="1984" w:type="dxa"/>
            <w:tcBorders>
              <w:top w:val="single" w:sz="4" w:space="0" w:color="auto"/>
              <w:left w:val="single" w:sz="4" w:space="0" w:color="auto"/>
              <w:bottom w:val="single" w:sz="4" w:space="0" w:color="auto"/>
              <w:right w:val="single" w:sz="4" w:space="0" w:color="auto"/>
            </w:tcBorders>
            <w:vAlign w:val="center"/>
          </w:tcPr>
          <w:p w:rsidR="00A710D2" w:rsidRPr="00BE240F" w:rsidRDefault="00A710D2" w:rsidP="00A710D2">
            <w:pPr>
              <w:spacing w:after="0" w:line="240" w:lineRule="auto"/>
              <w:jc w:val="center"/>
              <w:rPr>
                <w:rFonts w:ascii="Times New Roman" w:hAnsi="Times New Roman"/>
                <w:b/>
                <w:sz w:val="24"/>
                <w:szCs w:val="24"/>
                <w:lang w:eastAsia="en-US"/>
              </w:rPr>
            </w:pPr>
            <w:r w:rsidRPr="00BE240F">
              <w:rPr>
                <w:rFonts w:ascii="Times New Roman" w:hAnsi="Times New Roman"/>
                <w:b/>
                <w:sz w:val="24"/>
                <w:szCs w:val="24"/>
                <w:lang w:eastAsia="en-US"/>
              </w:rPr>
              <w:t>1</w:t>
            </w:r>
          </w:p>
        </w:tc>
        <w:tc>
          <w:tcPr>
            <w:tcW w:w="3119" w:type="dxa"/>
            <w:tcBorders>
              <w:top w:val="single" w:sz="4" w:space="0" w:color="auto"/>
              <w:left w:val="single" w:sz="4" w:space="0" w:color="auto"/>
              <w:bottom w:val="single" w:sz="4" w:space="0" w:color="auto"/>
              <w:right w:val="single" w:sz="4" w:space="0" w:color="auto"/>
            </w:tcBorders>
          </w:tcPr>
          <w:p w:rsidR="00A710D2" w:rsidRPr="00BE240F" w:rsidRDefault="00A710D2" w:rsidP="00A710D2">
            <w:pPr>
              <w:spacing w:after="0" w:line="240" w:lineRule="auto"/>
              <w:jc w:val="center"/>
              <w:rPr>
                <w:rFonts w:ascii="Times New Roman" w:hAnsi="Times New Roman"/>
                <w:b/>
                <w:sz w:val="24"/>
                <w:szCs w:val="24"/>
                <w:lang w:eastAsia="en-US"/>
              </w:rPr>
            </w:pPr>
          </w:p>
        </w:tc>
      </w:tr>
      <w:tr w:rsidR="00A710D2" w:rsidRPr="00A710D2" w:rsidTr="00A710D2">
        <w:tc>
          <w:tcPr>
            <w:tcW w:w="4537" w:type="dxa"/>
            <w:tcBorders>
              <w:top w:val="single" w:sz="4" w:space="0" w:color="auto"/>
              <w:left w:val="single" w:sz="4" w:space="0" w:color="auto"/>
              <w:bottom w:val="single" w:sz="4" w:space="0" w:color="auto"/>
              <w:right w:val="single" w:sz="4" w:space="0" w:color="auto"/>
            </w:tcBorders>
          </w:tcPr>
          <w:p w:rsidR="00A710D2" w:rsidRPr="00BE240F" w:rsidRDefault="00A710D2" w:rsidP="00A710D2">
            <w:pPr>
              <w:spacing w:after="0" w:line="240" w:lineRule="auto"/>
              <w:rPr>
                <w:rFonts w:ascii="Times New Roman" w:hAnsi="Times New Roman"/>
                <w:b/>
                <w:sz w:val="24"/>
                <w:szCs w:val="24"/>
                <w:lang w:eastAsia="en-US"/>
              </w:rPr>
            </w:pPr>
            <w:r w:rsidRPr="00BE240F">
              <w:rPr>
                <w:rFonts w:ascii="Times New Roman" w:hAnsi="Times New Roman"/>
                <w:bCs/>
                <w:sz w:val="24"/>
                <w:szCs w:val="24"/>
                <w:lang w:eastAsia="en-US"/>
              </w:rPr>
              <w:t xml:space="preserve">Тема 1.3. </w:t>
            </w:r>
            <w:r w:rsidRPr="00BE240F">
              <w:rPr>
                <w:rFonts w:ascii="Times New Roman" w:hAnsi="Times New Roman"/>
                <w:sz w:val="24"/>
                <w:szCs w:val="24"/>
                <w:lang w:eastAsia="en-US"/>
              </w:rPr>
              <w:t>Импульс. Закон сохранения импульса и реактивное движение.</w:t>
            </w:r>
          </w:p>
        </w:tc>
        <w:tc>
          <w:tcPr>
            <w:tcW w:w="5812" w:type="dxa"/>
            <w:tcBorders>
              <w:top w:val="single" w:sz="4" w:space="0" w:color="auto"/>
              <w:left w:val="single" w:sz="4" w:space="0" w:color="auto"/>
              <w:bottom w:val="single" w:sz="4" w:space="0" w:color="auto"/>
              <w:right w:val="single" w:sz="4" w:space="0" w:color="auto"/>
            </w:tcBorders>
            <w:vAlign w:val="center"/>
          </w:tcPr>
          <w:p w:rsidR="00A710D2" w:rsidRPr="00BE240F" w:rsidRDefault="00A710D2" w:rsidP="00A710D2">
            <w:pPr>
              <w:autoSpaceDE w:val="0"/>
              <w:autoSpaceDN w:val="0"/>
              <w:adjustRightInd w:val="0"/>
              <w:spacing w:after="0" w:line="240" w:lineRule="auto"/>
              <w:jc w:val="both"/>
              <w:rPr>
                <w:rFonts w:ascii="Times New Roman" w:hAnsi="Times New Roman"/>
                <w:sz w:val="24"/>
                <w:szCs w:val="24"/>
              </w:rPr>
            </w:pPr>
            <w:r w:rsidRPr="00BE240F">
              <w:rPr>
                <w:rFonts w:ascii="Times New Roman" w:hAnsi="Times New Roman"/>
                <w:sz w:val="24"/>
                <w:szCs w:val="24"/>
              </w:rPr>
              <w:t>Импульс. Закон сохранения импульса и реактивное движение. Потенциальная и кинетическая энергия. Закон сохранения механической энергии. Работа и мощность.</w:t>
            </w:r>
          </w:p>
          <w:p w:rsidR="00A710D2" w:rsidRPr="00BE240F" w:rsidRDefault="00A710D2" w:rsidP="00A710D2">
            <w:pPr>
              <w:spacing w:after="0" w:line="240" w:lineRule="auto"/>
              <w:rPr>
                <w:rFonts w:ascii="Times New Roman" w:hAnsi="Times New Roman"/>
                <w:b/>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A710D2" w:rsidRPr="00BE240F" w:rsidRDefault="00A710D2" w:rsidP="00A710D2">
            <w:pPr>
              <w:spacing w:after="0" w:line="240" w:lineRule="auto"/>
              <w:jc w:val="center"/>
              <w:rPr>
                <w:rFonts w:ascii="Times New Roman" w:hAnsi="Times New Roman"/>
                <w:b/>
                <w:sz w:val="24"/>
                <w:szCs w:val="24"/>
                <w:lang w:eastAsia="en-US"/>
              </w:rPr>
            </w:pPr>
            <w:r w:rsidRPr="00BE240F">
              <w:rPr>
                <w:rFonts w:ascii="Times New Roman" w:hAnsi="Times New Roman"/>
                <w:b/>
                <w:sz w:val="24"/>
                <w:szCs w:val="24"/>
                <w:lang w:eastAsia="en-US"/>
              </w:rPr>
              <w:t>1</w:t>
            </w:r>
          </w:p>
        </w:tc>
        <w:tc>
          <w:tcPr>
            <w:tcW w:w="3119" w:type="dxa"/>
            <w:tcBorders>
              <w:top w:val="single" w:sz="4" w:space="0" w:color="auto"/>
              <w:left w:val="single" w:sz="4" w:space="0" w:color="auto"/>
              <w:bottom w:val="single" w:sz="4" w:space="0" w:color="auto"/>
              <w:right w:val="single" w:sz="4" w:space="0" w:color="auto"/>
            </w:tcBorders>
          </w:tcPr>
          <w:p w:rsidR="00A710D2" w:rsidRPr="00BE240F" w:rsidRDefault="00A710D2" w:rsidP="00A710D2">
            <w:pPr>
              <w:spacing w:after="0" w:line="240" w:lineRule="auto"/>
              <w:jc w:val="center"/>
              <w:rPr>
                <w:rFonts w:ascii="Times New Roman" w:hAnsi="Times New Roman"/>
                <w:b/>
                <w:sz w:val="24"/>
                <w:szCs w:val="24"/>
                <w:lang w:eastAsia="en-US"/>
              </w:rPr>
            </w:pPr>
          </w:p>
        </w:tc>
      </w:tr>
      <w:tr w:rsidR="00A710D2" w:rsidRPr="00A710D2" w:rsidTr="00A710D2">
        <w:tc>
          <w:tcPr>
            <w:tcW w:w="4537" w:type="dxa"/>
            <w:tcBorders>
              <w:top w:val="single" w:sz="4" w:space="0" w:color="auto"/>
              <w:left w:val="single" w:sz="4" w:space="0" w:color="auto"/>
              <w:bottom w:val="single" w:sz="4" w:space="0" w:color="auto"/>
              <w:right w:val="single" w:sz="4" w:space="0" w:color="auto"/>
            </w:tcBorders>
          </w:tcPr>
          <w:p w:rsidR="00A710D2" w:rsidRPr="00BE240F" w:rsidRDefault="00A710D2" w:rsidP="00A710D2">
            <w:pPr>
              <w:spacing w:after="0" w:line="240" w:lineRule="auto"/>
              <w:rPr>
                <w:rFonts w:ascii="Times New Roman" w:hAnsi="Times New Roman"/>
                <w:bCs/>
                <w:sz w:val="24"/>
                <w:szCs w:val="24"/>
                <w:lang w:eastAsia="en-US"/>
              </w:rPr>
            </w:pPr>
            <w:r w:rsidRPr="00BE240F">
              <w:rPr>
                <w:rFonts w:ascii="Times New Roman" w:hAnsi="Times New Roman"/>
                <w:bCs/>
                <w:sz w:val="24"/>
                <w:szCs w:val="24"/>
                <w:lang w:eastAsia="en-US"/>
              </w:rPr>
              <w:t>Тема 1.4. Механические колебания. Ультразвук и его использование в технике и медицине.</w:t>
            </w:r>
          </w:p>
        </w:tc>
        <w:tc>
          <w:tcPr>
            <w:tcW w:w="5812" w:type="dxa"/>
            <w:tcBorders>
              <w:top w:val="single" w:sz="4" w:space="0" w:color="auto"/>
              <w:left w:val="single" w:sz="4" w:space="0" w:color="auto"/>
              <w:bottom w:val="single" w:sz="4" w:space="0" w:color="auto"/>
              <w:right w:val="single" w:sz="4" w:space="0" w:color="auto"/>
            </w:tcBorders>
            <w:vAlign w:val="center"/>
          </w:tcPr>
          <w:p w:rsidR="00A710D2" w:rsidRPr="00BE240F" w:rsidRDefault="00A710D2" w:rsidP="00A710D2">
            <w:pPr>
              <w:autoSpaceDE w:val="0"/>
              <w:autoSpaceDN w:val="0"/>
              <w:adjustRightInd w:val="0"/>
              <w:spacing w:after="0" w:line="240" w:lineRule="auto"/>
              <w:jc w:val="both"/>
              <w:rPr>
                <w:rFonts w:ascii="Times New Roman" w:hAnsi="Times New Roman"/>
                <w:sz w:val="24"/>
                <w:szCs w:val="24"/>
              </w:rPr>
            </w:pPr>
            <w:r w:rsidRPr="00BE240F">
              <w:rPr>
                <w:rFonts w:ascii="Times New Roman" w:hAnsi="Times New Roman"/>
                <w:sz w:val="24"/>
                <w:szCs w:val="24"/>
              </w:rPr>
              <w:t>Импульс. Закон сохранения импульса и реактивное движение. Потенциальная и кинетическая энергия. Закон сохранения механической энергии. Работа и мощность.</w:t>
            </w:r>
          </w:p>
          <w:p w:rsidR="00A710D2" w:rsidRPr="00BE240F" w:rsidRDefault="00A710D2" w:rsidP="00A710D2">
            <w:pPr>
              <w:spacing w:after="0" w:line="240" w:lineRule="auto"/>
              <w:rPr>
                <w:rFonts w:ascii="Times New Roman" w:hAnsi="Times New Roman"/>
                <w:b/>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A710D2" w:rsidRPr="00BE240F" w:rsidRDefault="00A710D2" w:rsidP="00A710D2">
            <w:pPr>
              <w:spacing w:after="0" w:line="240" w:lineRule="auto"/>
              <w:jc w:val="center"/>
              <w:rPr>
                <w:rFonts w:ascii="Times New Roman" w:hAnsi="Times New Roman"/>
                <w:b/>
                <w:sz w:val="24"/>
                <w:szCs w:val="24"/>
                <w:lang w:eastAsia="en-US"/>
              </w:rPr>
            </w:pPr>
            <w:r w:rsidRPr="00BE240F">
              <w:rPr>
                <w:rFonts w:ascii="Times New Roman" w:hAnsi="Times New Roman"/>
                <w:b/>
                <w:sz w:val="24"/>
                <w:szCs w:val="24"/>
                <w:lang w:eastAsia="en-US"/>
              </w:rPr>
              <w:t>1</w:t>
            </w:r>
          </w:p>
        </w:tc>
        <w:tc>
          <w:tcPr>
            <w:tcW w:w="3119" w:type="dxa"/>
            <w:tcBorders>
              <w:top w:val="single" w:sz="4" w:space="0" w:color="auto"/>
              <w:left w:val="single" w:sz="4" w:space="0" w:color="auto"/>
              <w:bottom w:val="single" w:sz="4" w:space="0" w:color="auto"/>
              <w:right w:val="single" w:sz="4" w:space="0" w:color="auto"/>
            </w:tcBorders>
          </w:tcPr>
          <w:p w:rsidR="00A710D2" w:rsidRPr="00BE240F" w:rsidRDefault="00A710D2" w:rsidP="00A710D2">
            <w:pPr>
              <w:spacing w:after="0" w:line="240" w:lineRule="auto"/>
              <w:jc w:val="center"/>
              <w:rPr>
                <w:rFonts w:ascii="Times New Roman" w:hAnsi="Times New Roman"/>
                <w:b/>
                <w:sz w:val="24"/>
                <w:szCs w:val="24"/>
                <w:lang w:eastAsia="en-US"/>
              </w:rPr>
            </w:pPr>
          </w:p>
        </w:tc>
      </w:tr>
      <w:tr w:rsidR="00A710D2" w:rsidRPr="00A710D2" w:rsidTr="00A710D2">
        <w:tc>
          <w:tcPr>
            <w:tcW w:w="4537" w:type="dxa"/>
            <w:tcBorders>
              <w:top w:val="single" w:sz="4" w:space="0" w:color="auto"/>
              <w:left w:val="single" w:sz="4" w:space="0" w:color="auto"/>
              <w:bottom w:val="single" w:sz="4" w:space="0" w:color="auto"/>
              <w:right w:val="single" w:sz="4" w:space="0" w:color="auto"/>
            </w:tcBorders>
          </w:tcPr>
          <w:p w:rsidR="00A710D2" w:rsidRPr="00BE240F" w:rsidRDefault="00A710D2" w:rsidP="00A710D2">
            <w:pPr>
              <w:spacing w:after="0" w:line="240" w:lineRule="auto"/>
              <w:rPr>
                <w:rFonts w:ascii="Times New Roman" w:hAnsi="Times New Roman"/>
                <w:bCs/>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rsidR="00A710D2" w:rsidRPr="00BE240F" w:rsidRDefault="00A710D2" w:rsidP="00A710D2">
            <w:pPr>
              <w:autoSpaceDE w:val="0"/>
              <w:autoSpaceDN w:val="0"/>
              <w:adjustRightInd w:val="0"/>
              <w:spacing w:after="0" w:line="240" w:lineRule="auto"/>
              <w:ind w:right="5"/>
              <w:rPr>
                <w:rFonts w:ascii="Times New Roman" w:hAnsi="Times New Roman"/>
                <w:i/>
                <w:sz w:val="24"/>
                <w:szCs w:val="24"/>
              </w:rPr>
            </w:pPr>
            <w:r w:rsidRPr="00BE240F">
              <w:rPr>
                <w:rFonts w:ascii="Times New Roman" w:hAnsi="Times New Roman"/>
                <w:b/>
                <w:bCs/>
                <w:i/>
                <w:sz w:val="24"/>
                <w:szCs w:val="24"/>
              </w:rPr>
              <w:t xml:space="preserve">Самостоятельная работа обучающихся: </w:t>
            </w:r>
            <w:r w:rsidRPr="00BE240F">
              <w:rPr>
                <w:rFonts w:ascii="Times New Roman" w:hAnsi="Times New Roman"/>
                <w:bCs/>
                <w:i/>
                <w:sz w:val="24"/>
                <w:szCs w:val="24"/>
              </w:rPr>
              <w:lastRenderedPageBreak/>
              <w:t>составление опорного конспекта на тему «Механические колебания</w:t>
            </w:r>
            <w:r w:rsidRPr="00BE240F">
              <w:rPr>
                <w:rFonts w:ascii="Times New Roman" w:hAnsi="Times New Roman"/>
                <w:b/>
                <w:bCs/>
                <w:i/>
                <w:sz w:val="24"/>
                <w:szCs w:val="24"/>
              </w:rPr>
              <w:t xml:space="preserve"> </w:t>
            </w:r>
            <w:r w:rsidRPr="00BE240F">
              <w:rPr>
                <w:rFonts w:ascii="Times New Roman" w:hAnsi="Times New Roman"/>
                <w:bCs/>
                <w:i/>
                <w:sz w:val="24"/>
                <w:szCs w:val="24"/>
              </w:rPr>
              <w:t>и волны»</w:t>
            </w:r>
          </w:p>
          <w:p w:rsidR="00A710D2" w:rsidRPr="00BE240F" w:rsidRDefault="00A710D2" w:rsidP="00A710D2">
            <w:pPr>
              <w:autoSpaceDE w:val="0"/>
              <w:autoSpaceDN w:val="0"/>
              <w:adjustRightInd w:val="0"/>
              <w:spacing w:after="0" w:line="240" w:lineRule="auto"/>
              <w:jc w:val="both"/>
              <w:rPr>
                <w:rFonts w:ascii="Times New Roman" w:hAnsi="Times New Roman"/>
                <w:i/>
                <w:sz w:val="24"/>
                <w:szCs w:val="24"/>
              </w:rPr>
            </w:pPr>
            <w:r w:rsidRPr="00BE240F">
              <w:rPr>
                <w:rFonts w:ascii="Times New Roman" w:hAnsi="Times New Roman"/>
                <w:i/>
                <w:sz w:val="24"/>
                <w:szCs w:val="24"/>
              </w:rPr>
              <w:t>Самостоятельная работа обучающихся составление таблицы: «Движение тела прямолинейное и криволинейное»</w:t>
            </w:r>
          </w:p>
        </w:tc>
        <w:tc>
          <w:tcPr>
            <w:tcW w:w="1984" w:type="dxa"/>
            <w:tcBorders>
              <w:top w:val="single" w:sz="4" w:space="0" w:color="auto"/>
              <w:left w:val="single" w:sz="4" w:space="0" w:color="auto"/>
              <w:bottom w:val="single" w:sz="4" w:space="0" w:color="auto"/>
              <w:right w:val="single" w:sz="4" w:space="0" w:color="auto"/>
            </w:tcBorders>
            <w:vAlign w:val="center"/>
          </w:tcPr>
          <w:p w:rsidR="00A710D2" w:rsidRPr="00BE240F" w:rsidRDefault="00A710D2" w:rsidP="00A710D2">
            <w:pPr>
              <w:spacing w:after="0" w:line="240" w:lineRule="auto"/>
              <w:jc w:val="center"/>
              <w:rPr>
                <w:rFonts w:ascii="Times New Roman" w:hAnsi="Times New Roman"/>
                <w:i/>
                <w:sz w:val="24"/>
                <w:szCs w:val="24"/>
                <w:lang w:eastAsia="en-US"/>
              </w:rPr>
            </w:pPr>
            <w:r w:rsidRPr="00BE240F">
              <w:rPr>
                <w:rFonts w:ascii="Times New Roman" w:hAnsi="Times New Roman"/>
                <w:i/>
                <w:sz w:val="24"/>
                <w:szCs w:val="24"/>
                <w:lang w:eastAsia="en-US"/>
              </w:rPr>
              <w:lastRenderedPageBreak/>
              <w:t>2</w:t>
            </w:r>
          </w:p>
        </w:tc>
        <w:tc>
          <w:tcPr>
            <w:tcW w:w="3119" w:type="dxa"/>
            <w:tcBorders>
              <w:top w:val="single" w:sz="4" w:space="0" w:color="auto"/>
              <w:left w:val="single" w:sz="4" w:space="0" w:color="auto"/>
              <w:bottom w:val="single" w:sz="4" w:space="0" w:color="auto"/>
              <w:right w:val="single" w:sz="4" w:space="0" w:color="auto"/>
            </w:tcBorders>
          </w:tcPr>
          <w:p w:rsidR="00A710D2" w:rsidRPr="00BE240F" w:rsidRDefault="00A710D2" w:rsidP="00A710D2">
            <w:pPr>
              <w:spacing w:after="0" w:line="240" w:lineRule="auto"/>
              <w:jc w:val="center"/>
              <w:rPr>
                <w:rFonts w:ascii="Times New Roman" w:hAnsi="Times New Roman"/>
                <w:b/>
                <w:sz w:val="24"/>
                <w:szCs w:val="24"/>
                <w:lang w:eastAsia="en-US"/>
              </w:rPr>
            </w:pPr>
          </w:p>
        </w:tc>
      </w:tr>
      <w:tr w:rsidR="00A710D2" w:rsidRPr="00A710D2" w:rsidTr="00A710D2">
        <w:tc>
          <w:tcPr>
            <w:tcW w:w="4537" w:type="dxa"/>
            <w:tcBorders>
              <w:top w:val="single" w:sz="4" w:space="0" w:color="auto"/>
              <w:left w:val="single" w:sz="4" w:space="0" w:color="auto"/>
              <w:bottom w:val="single" w:sz="4" w:space="0" w:color="auto"/>
              <w:right w:val="single" w:sz="4" w:space="0" w:color="auto"/>
            </w:tcBorders>
            <w:hideMark/>
          </w:tcPr>
          <w:p w:rsidR="00A710D2" w:rsidRPr="00BE240F" w:rsidRDefault="00A710D2" w:rsidP="00A710D2">
            <w:pPr>
              <w:spacing w:after="0" w:line="240" w:lineRule="auto"/>
              <w:rPr>
                <w:rFonts w:ascii="Times New Roman" w:hAnsi="Times New Roman"/>
                <w:b/>
                <w:bCs/>
                <w:sz w:val="24"/>
                <w:szCs w:val="24"/>
                <w:lang w:eastAsia="en-US"/>
              </w:rPr>
            </w:pPr>
            <w:r w:rsidRPr="00BE240F">
              <w:rPr>
                <w:rFonts w:ascii="Times New Roman" w:hAnsi="Times New Roman"/>
                <w:b/>
                <w:bCs/>
                <w:sz w:val="24"/>
                <w:szCs w:val="24"/>
                <w:lang w:eastAsia="en-US"/>
              </w:rPr>
              <w:t xml:space="preserve">Раздел 2. </w:t>
            </w:r>
            <w:r w:rsidRPr="00BE240F">
              <w:rPr>
                <w:rFonts w:ascii="Times New Roman" w:hAnsi="Times New Roman"/>
                <w:b/>
                <w:sz w:val="24"/>
                <w:szCs w:val="24"/>
                <w:lang w:eastAsia="en-US"/>
              </w:rPr>
              <w:t>Тепловые явления.</w:t>
            </w:r>
          </w:p>
        </w:tc>
        <w:tc>
          <w:tcPr>
            <w:tcW w:w="5812" w:type="dxa"/>
            <w:tcBorders>
              <w:top w:val="single" w:sz="4" w:space="0" w:color="auto"/>
              <w:left w:val="single" w:sz="4" w:space="0" w:color="auto"/>
              <w:bottom w:val="single" w:sz="4" w:space="0" w:color="auto"/>
              <w:right w:val="single" w:sz="4" w:space="0" w:color="auto"/>
            </w:tcBorders>
            <w:vAlign w:val="center"/>
          </w:tcPr>
          <w:p w:rsidR="00A710D2" w:rsidRPr="00BE240F" w:rsidRDefault="00A710D2" w:rsidP="00A710D2">
            <w:pPr>
              <w:spacing w:after="0" w:line="240" w:lineRule="auto"/>
              <w:jc w:val="center"/>
              <w:rPr>
                <w:rFonts w:ascii="Times New Roman" w:hAnsi="Times New Roman"/>
                <w:b/>
                <w:bCs/>
                <w:sz w:val="24"/>
                <w:szCs w:val="24"/>
                <w:lang w:val="en-US"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A710D2" w:rsidRPr="00BE240F" w:rsidRDefault="00A710D2" w:rsidP="00A710D2">
            <w:pPr>
              <w:spacing w:after="0" w:line="240" w:lineRule="auto"/>
              <w:jc w:val="center"/>
              <w:rPr>
                <w:rFonts w:ascii="Times New Roman" w:hAnsi="Times New Roman"/>
                <w:b/>
                <w:bCs/>
                <w:sz w:val="24"/>
                <w:szCs w:val="24"/>
                <w:lang w:val="en-US" w:eastAsia="en-US"/>
              </w:rPr>
            </w:pPr>
            <w:r w:rsidRPr="00BE240F">
              <w:rPr>
                <w:rFonts w:ascii="Times New Roman" w:hAnsi="Times New Roman"/>
                <w:b/>
                <w:bCs/>
                <w:sz w:val="24"/>
                <w:szCs w:val="24"/>
                <w:lang w:val="en-US" w:eastAsia="en-US"/>
              </w:rPr>
              <w:t>2</w:t>
            </w:r>
          </w:p>
        </w:tc>
        <w:tc>
          <w:tcPr>
            <w:tcW w:w="3119" w:type="dxa"/>
            <w:tcBorders>
              <w:top w:val="single" w:sz="4" w:space="0" w:color="auto"/>
              <w:left w:val="single" w:sz="4" w:space="0" w:color="auto"/>
              <w:bottom w:val="single" w:sz="4" w:space="0" w:color="auto"/>
              <w:right w:val="single" w:sz="4" w:space="0" w:color="auto"/>
            </w:tcBorders>
          </w:tcPr>
          <w:p w:rsidR="00A710D2" w:rsidRPr="00BE240F" w:rsidRDefault="00A710D2" w:rsidP="00A710D2">
            <w:pPr>
              <w:spacing w:after="0" w:line="240" w:lineRule="auto"/>
              <w:jc w:val="center"/>
              <w:rPr>
                <w:rFonts w:ascii="Times New Roman" w:hAnsi="Times New Roman"/>
                <w:b/>
                <w:bCs/>
                <w:sz w:val="24"/>
                <w:szCs w:val="24"/>
                <w:lang w:eastAsia="en-US"/>
              </w:rPr>
            </w:pPr>
          </w:p>
        </w:tc>
      </w:tr>
      <w:tr w:rsidR="00A710D2" w:rsidRPr="00A710D2" w:rsidTr="00A710D2">
        <w:tc>
          <w:tcPr>
            <w:tcW w:w="4537" w:type="dxa"/>
            <w:tcBorders>
              <w:top w:val="single" w:sz="4" w:space="0" w:color="auto"/>
              <w:left w:val="single" w:sz="4" w:space="0" w:color="auto"/>
              <w:bottom w:val="single" w:sz="4" w:space="0" w:color="auto"/>
              <w:right w:val="single" w:sz="4" w:space="0" w:color="auto"/>
            </w:tcBorders>
            <w:hideMark/>
          </w:tcPr>
          <w:p w:rsidR="00A710D2" w:rsidRPr="00BE240F" w:rsidRDefault="00A710D2" w:rsidP="00A710D2">
            <w:pPr>
              <w:spacing w:after="0" w:line="240" w:lineRule="auto"/>
              <w:rPr>
                <w:rFonts w:ascii="Times New Roman" w:hAnsi="Times New Roman"/>
                <w:bCs/>
                <w:sz w:val="24"/>
                <w:szCs w:val="24"/>
                <w:lang w:eastAsia="en-US"/>
              </w:rPr>
            </w:pPr>
            <w:r w:rsidRPr="00BE240F">
              <w:rPr>
                <w:rFonts w:ascii="Times New Roman" w:hAnsi="Times New Roman"/>
                <w:bCs/>
                <w:sz w:val="24"/>
                <w:szCs w:val="24"/>
                <w:lang w:eastAsia="en-US"/>
              </w:rPr>
              <w:t xml:space="preserve">Тема 2.1. </w:t>
            </w:r>
            <w:r w:rsidRPr="00BE240F">
              <w:rPr>
                <w:rFonts w:ascii="Times New Roman" w:hAnsi="Times New Roman"/>
                <w:sz w:val="24"/>
                <w:szCs w:val="24"/>
                <w:lang w:eastAsia="en-US"/>
              </w:rPr>
              <w:t>Агрегатные состояния веществ.</w:t>
            </w:r>
          </w:p>
        </w:tc>
        <w:tc>
          <w:tcPr>
            <w:tcW w:w="5812" w:type="dxa"/>
            <w:tcBorders>
              <w:top w:val="single" w:sz="4" w:space="0" w:color="auto"/>
              <w:left w:val="single" w:sz="4" w:space="0" w:color="auto"/>
              <w:bottom w:val="single" w:sz="4" w:space="0" w:color="auto"/>
              <w:right w:val="single" w:sz="4" w:space="0" w:color="auto"/>
            </w:tcBorders>
            <w:vAlign w:val="center"/>
          </w:tcPr>
          <w:p w:rsidR="00A710D2" w:rsidRPr="00BE240F" w:rsidRDefault="00A710D2" w:rsidP="00A710D2">
            <w:pPr>
              <w:spacing w:after="0" w:line="240" w:lineRule="auto"/>
              <w:rPr>
                <w:rFonts w:ascii="Times New Roman" w:hAnsi="Times New Roman"/>
                <w:bCs/>
                <w:sz w:val="24"/>
                <w:szCs w:val="24"/>
                <w:lang w:eastAsia="en-US"/>
              </w:rPr>
            </w:pPr>
            <w:r w:rsidRPr="00BE240F">
              <w:rPr>
                <w:rFonts w:ascii="Times New Roman" w:hAnsi="Times New Roman"/>
                <w:bCs/>
                <w:sz w:val="24"/>
                <w:szCs w:val="24"/>
              </w:rPr>
              <w:t>Объяснение агрегатных состояний вещества и фазовых переходов между ними на основе атомно-молекулярных представлений.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A710D2" w:rsidRPr="00BE240F" w:rsidRDefault="00A710D2" w:rsidP="00A710D2">
            <w:pPr>
              <w:spacing w:after="0" w:line="240" w:lineRule="auto"/>
              <w:jc w:val="center"/>
              <w:rPr>
                <w:rFonts w:ascii="Times New Roman" w:hAnsi="Times New Roman"/>
                <w:bCs/>
                <w:sz w:val="24"/>
                <w:szCs w:val="24"/>
                <w:lang w:eastAsia="en-US"/>
              </w:rPr>
            </w:pPr>
            <w:r w:rsidRPr="00BE240F">
              <w:rPr>
                <w:rFonts w:ascii="Times New Roman" w:hAnsi="Times New Roman"/>
                <w:bCs/>
                <w:sz w:val="24"/>
                <w:szCs w:val="24"/>
                <w:lang w:eastAsia="en-US"/>
              </w:rPr>
              <w:t>1</w:t>
            </w:r>
          </w:p>
        </w:tc>
        <w:tc>
          <w:tcPr>
            <w:tcW w:w="3119" w:type="dxa"/>
            <w:tcBorders>
              <w:top w:val="single" w:sz="4" w:space="0" w:color="auto"/>
              <w:left w:val="single" w:sz="4" w:space="0" w:color="auto"/>
              <w:bottom w:val="single" w:sz="4" w:space="0" w:color="auto"/>
              <w:right w:val="single" w:sz="4" w:space="0" w:color="auto"/>
            </w:tcBorders>
          </w:tcPr>
          <w:p w:rsidR="00A710D2" w:rsidRPr="00BE240F" w:rsidRDefault="00A710D2" w:rsidP="00A710D2">
            <w:pPr>
              <w:spacing w:after="0" w:line="240" w:lineRule="auto"/>
              <w:jc w:val="center"/>
              <w:rPr>
                <w:rFonts w:ascii="Times New Roman" w:hAnsi="Times New Roman"/>
                <w:bCs/>
                <w:sz w:val="24"/>
                <w:szCs w:val="24"/>
                <w:lang w:eastAsia="en-US"/>
              </w:rPr>
            </w:pPr>
          </w:p>
          <w:p w:rsidR="00A710D2" w:rsidRPr="00BE240F" w:rsidRDefault="00A710D2" w:rsidP="00A710D2">
            <w:pPr>
              <w:spacing w:after="0" w:line="240" w:lineRule="auto"/>
              <w:jc w:val="center"/>
              <w:rPr>
                <w:rFonts w:ascii="Times New Roman" w:hAnsi="Times New Roman"/>
                <w:bCs/>
                <w:sz w:val="24"/>
                <w:szCs w:val="24"/>
                <w:lang w:eastAsia="en-US"/>
              </w:rPr>
            </w:pPr>
            <w:r w:rsidRPr="00BE240F">
              <w:rPr>
                <w:rFonts w:ascii="Times New Roman" w:hAnsi="Times New Roman"/>
                <w:bCs/>
                <w:sz w:val="24"/>
                <w:szCs w:val="24"/>
                <w:lang w:eastAsia="en-US"/>
              </w:rPr>
              <w:t>1</w:t>
            </w:r>
          </w:p>
        </w:tc>
      </w:tr>
      <w:tr w:rsidR="00A710D2" w:rsidRPr="00A710D2" w:rsidTr="00A710D2">
        <w:tc>
          <w:tcPr>
            <w:tcW w:w="4537" w:type="dxa"/>
            <w:tcBorders>
              <w:top w:val="single" w:sz="4" w:space="0" w:color="auto"/>
              <w:left w:val="single" w:sz="4" w:space="0" w:color="auto"/>
              <w:bottom w:val="single" w:sz="4" w:space="0" w:color="auto"/>
              <w:right w:val="single" w:sz="4" w:space="0" w:color="auto"/>
            </w:tcBorders>
            <w:hideMark/>
          </w:tcPr>
          <w:p w:rsidR="00A710D2" w:rsidRPr="00BE240F" w:rsidRDefault="00A710D2" w:rsidP="00A710D2">
            <w:pPr>
              <w:spacing w:after="0" w:line="240" w:lineRule="auto"/>
              <w:rPr>
                <w:rFonts w:ascii="Times New Roman" w:hAnsi="Times New Roman"/>
                <w:bCs/>
                <w:sz w:val="24"/>
                <w:szCs w:val="24"/>
                <w:lang w:eastAsia="en-US"/>
              </w:rPr>
            </w:pPr>
            <w:r w:rsidRPr="00BE240F">
              <w:rPr>
                <w:rFonts w:ascii="Times New Roman" w:hAnsi="Times New Roman"/>
                <w:bCs/>
                <w:sz w:val="24"/>
                <w:szCs w:val="24"/>
                <w:lang w:eastAsia="en-US"/>
              </w:rPr>
              <w:t xml:space="preserve">Тема 2.2. </w:t>
            </w:r>
            <w:r w:rsidRPr="00BE240F">
              <w:rPr>
                <w:rFonts w:ascii="Times New Roman" w:hAnsi="Times New Roman"/>
                <w:sz w:val="24"/>
                <w:szCs w:val="24"/>
                <w:lang w:eastAsia="en-US"/>
              </w:rPr>
              <w:t>Закон сохранения энергии в тепловых процессах.</w:t>
            </w:r>
          </w:p>
        </w:tc>
        <w:tc>
          <w:tcPr>
            <w:tcW w:w="5812" w:type="dxa"/>
            <w:tcBorders>
              <w:top w:val="single" w:sz="4" w:space="0" w:color="auto"/>
              <w:left w:val="single" w:sz="4" w:space="0" w:color="auto"/>
              <w:bottom w:val="single" w:sz="4" w:space="0" w:color="auto"/>
              <w:right w:val="single" w:sz="4" w:space="0" w:color="auto"/>
            </w:tcBorders>
            <w:vAlign w:val="center"/>
          </w:tcPr>
          <w:p w:rsidR="00A710D2" w:rsidRPr="00BE240F" w:rsidRDefault="00A710D2" w:rsidP="00A710D2">
            <w:pPr>
              <w:autoSpaceDE w:val="0"/>
              <w:autoSpaceDN w:val="0"/>
              <w:adjustRightInd w:val="0"/>
              <w:spacing w:after="0" w:line="240" w:lineRule="auto"/>
              <w:ind w:right="5"/>
              <w:jc w:val="both"/>
              <w:rPr>
                <w:rFonts w:ascii="Times New Roman" w:hAnsi="Times New Roman"/>
                <w:sz w:val="24"/>
                <w:szCs w:val="24"/>
              </w:rPr>
            </w:pPr>
            <w:r w:rsidRPr="00BE240F">
              <w:rPr>
                <w:rFonts w:ascii="Times New Roman" w:hAnsi="Times New Roman"/>
                <w:bCs/>
                <w:sz w:val="24"/>
                <w:szCs w:val="24"/>
              </w:rPr>
              <w:t>Закон сохранения энергии в тепловых процессах. Необратимый характер тепловых процессов. Тепловые машины, их применение. Экологические проблемы, связанные с применением тепловых машин, и проблема энергосбережения.</w:t>
            </w:r>
          </w:p>
          <w:p w:rsidR="00A710D2" w:rsidRPr="00BE240F" w:rsidRDefault="00A710D2" w:rsidP="00A710D2">
            <w:pPr>
              <w:spacing w:after="0" w:line="240" w:lineRule="auto"/>
              <w:rPr>
                <w:rFonts w:ascii="Times New Roman" w:hAnsi="Times New Roman"/>
                <w:bCs/>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A710D2" w:rsidRPr="00BE240F" w:rsidRDefault="00A710D2" w:rsidP="00A710D2">
            <w:pPr>
              <w:spacing w:after="0" w:line="240" w:lineRule="auto"/>
              <w:jc w:val="center"/>
              <w:rPr>
                <w:rFonts w:ascii="Times New Roman" w:hAnsi="Times New Roman"/>
                <w:bCs/>
                <w:sz w:val="24"/>
                <w:szCs w:val="24"/>
                <w:lang w:eastAsia="en-US"/>
              </w:rPr>
            </w:pPr>
            <w:r w:rsidRPr="00BE240F">
              <w:rPr>
                <w:rFonts w:ascii="Times New Roman" w:hAnsi="Times New Roman"/>
                <w:bCs/>
                <w:sz w:val="24"/>
                <w:szCs w:val="24"/>
                <w:lang w:eastAsia="en-US"/>
              </w:rPr>
              <w:t>1</w:t>
            </w:r>
          </w:p>
        </w:tc>
        <w:tc>
          <w:tcPr>
            <w:tcW w:w="3119" w:type="dxa"/>
            <w:tcBorders>
              <w:top w:val="single" w:sz="4" w:space="0" w:color="auto"/>
              <w:left w:val="single" w:sz="4" w:space="0" w:color="auto"/>
              <w:bottom w:val="single" w:sz="4" w:space="0" w:color="auto"/>
              <w:right w:val="single" w:sz="4" w:space="0" w:color="auto"/>
            </w:tcBorders>
          </w:tcPr>
          <w:p w:rsidR="00A710D2" w:rsidRPr="00BE240F" w:rsidRDefault="00A710D2" w:rsidP="00A710D2">
            <w:pPr>
              <w:spacing w:after="0" w:line="240" w:lineRule="auto"/>
              <w:jc w:val="center"/>
              <w:rPr>
                <w:rFonts w:ascii="Times New Roman" w:hAnsi="Times New Roman"/>
                <w:bCs/>
                <w:sz w:val="24"/>
                <w:szCs w:val="24"/>
                <w:lang w:eastAsia="en-US"/>
              </w:rPr>
            </w:pPr>
          </w:p>
          <w:p w:rsidR="00A710D2" w:rsidRPr="00BE240F" w:rsidRDefault="00A710D2" w:rsidP="00A710D2">
            <w:pPr>
              <w:spacing w:after="0" w:line="240" w:lineRule="auto"/>
              <w:jc w:val="center"/>
              <w:rPr>
                <w:rFonts w:ascii="Times New Roman" w:hAnsi="Times New Roman"/>
                <w:bCs/>
                <w:sz w:val="24"/>
                <w:szCs w:val="24"/>
                <w:lang w:eastAsia="en-US"/>
              </w:rPr>
            </w:pPr>
            <w:r w:rsidRPr="00BE240F">
              <w:rPr>
                <w:rFonts w:ascii="Times New Roman" w:hAnsi="Times New Roman"/>
                <w:bCs/>
                <w:sz w:val="24"/>
                <w:szCs w:val="24"/>
                <w:lang w:eastAsia="en-US"/>
              </w:rPr>
              <w:t>1</w:t>
            </w:r>
          </w:p>
        </w:tc>
      </w:tr>
      <w:tr w:rsidR="00A710D2" w:rsidRPr="00A710D2" w:rsidTr="00A710D2">
        <w:tc>
          <w:tcPr>
            <w:tcW w:w="4537" w:type="dxa"/>
            <w:tcBorders>
              <w:top w:val="single" w:sz="4" w:space="0" w:color="auto"/>
              <w:left w:val="single" w:sz="4" w:space="0" w:color="auto"/>
              <w:bottom w:val="single" w:sz="4" w:space="0" w:color="auto"/>
              <w:right w:val="single" w:sz="4" w:space="0" w:color="auto"/>
            </w:tcBorders>
          </w:tcPr>
          <w:p w:rsidR="00A710D2" w:rsidRPr="00BE240F" w:rsidRDefault="00A710D2" w:rsidP="00A710D2">
            <w:pPr>
              <w:spacing w:after="0" w:line="240" w:lineRule="auto"/>
              <w:rPr>
                <w:rFonts w:ascii="Times New Roman" w:hAnsi="Times New Roman"/>
                <w:bCs/>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rsidR="00A710D2" w:rsidRPr="00BE240F" w:rsidRDefault="00A710D2" w:rsidP="00A710D2">
            <w:pPr>
              <w:spacing w:after="0" w:line="240" w:lineRule="auto"/>
              <w:rPr>
                <w:rFonts w:ascii="Times New Roman" w:hAnsi="Times New Roman"/>
                <w:i/>
                <w:sz w:val="24"/>
                <w:szCs w:val="24"/>
              </w:rPr>
            </w:pPr>
            <w:r w:rsidRPr="00BE240F">
              <w:rPr>
                <w:rFonts w:ascii="Times New Roman" w:hAnsi="Times New Roman"/>
                <w:b/>
                <w:bCs/>
                <w:i/>
                <w:sz w:val="24"/>
                <w:szCs w:val="24"/>
              </w:rPr>
              <w:t xml:space="preserve">Самостоятельная работа </w:t>
            </w:r>
            <w:r w:rsidRPr="00BE240F">
              <w:rPr>
                <w:rFonts w:ascii="Times New Roman" w:hAnsi="Times New Roman"/>
                <w:i/>
                <w:sz w:val="24"/>
                <w:szCs w:val="24"/>
              </w:rPr>
              <w:t>Составление презентаций или докладов «Термодинамика» в моей будущей профессии.</w:t>
            </w:r>
          </w:p>
          <w:p w:rsidR="00A710D2" w:rsidRPr="00BE240F" w:rsidRDefault="00A710D2" w:rsidP="00A710D2">
            <w:pPr>
              <w:autoSpaceDE w:val="0"/>
              <w:autoSpaceDN w:val="0"/>
              <w:adjustRightInd w:val="0"/>
              <w:spacing w:after="0" w:line="240" w:lineRule="auto"/>
              <w:ind w:right="5"/>
              <w:jc w:val="both"/>
              <w:rPr>
                <w:rFonts w:ascii="Times New Roman" w:hAnsi="Times New Roman"/>
                <w:bCs/>
                <w:i/>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A710D2" w:rsidRPr="00BE240F" w:rsidRDefault="00A710D2" w:rsidP="00A710D2">
            <w:pPr>
              <w:spacing w:after="0" w:line="240" w:lineRule="auto"/>
              <w:jc w:val="center"/>
              <w:rPr>
                <w:rFonts w:ascii="Times New Roman" w:hAnsi="Times New Roman"/>
                <w:bCs/>
                <w:i/>
                <w:sz w:val="24"/>
                <w:szCs w:val="24"/>
                <w:lang w:eastAsia="en-US"/>
              </w:rPr>
            </w:pPr>
            <w:r w:rsidRPr="00BE240F">
              <w:rPr>
                <w:rFonts w:ascii="Times New Roman" w:hAnsi="Times New Roman"/>
                <w:bCs/>
                <w:i/>
                <w:sz w:val="24"/>
                <w:szCs w:val="24"/>
                <w:lang w:eastAsia="en-US"/>
              </w:rPr>
              <w:t>2</w:t>
            </w:r>
          </w:p>
        </w:tc>
        <w:tc>
          <w:tcPr>
            <w:tcW w:w="3119" w:type="dxa"/>
            <w:tcBorders>
              <w:top w:val="single" w:sz="4" w:space="0" w:color="auto"/>
              <w:left w:val="single" w:sz="4" w:space="0" w:color="auto"/>
              <w:bottom w:val="single" w:sz="4" w:space="0" w:color="auto"/>
              <w:right w:val="single" w:sz="4" w:space="0" w:color="auto"/>
            </w:tcBorders>
          </w:tcPr>
          <w:p w:rsidR="00A710D2" w:rsidRPr="00BE240F" w:rsidRDefault="00A710D2" w:rsidP="00A710D2">
            <w:pPr>
              <w:spacing w:after="0" w:line="240" w:lineRule="auto"/>
              <w:jc w:val="center"/>
              <w:rPr>
                <w:rFonts w:ascii="Times New Roman" w:hAnsi="Times New Roman"/>
                <w:bCs/>
                <w:sz w:val="24"/>
                <w:szCs w:val="24"/>
                <w:lang w:eastAsia="en-US"/>
              </w:rPr>
            </w:pPr>
          </w:p>
        </w:tc>
      </w:tr>
      <w:tr w:rsidR="00A710D2" w:rsidRPr="00A710D2" w:rsidTr="00A710D2">
        <w:trPr>
          <w:trHeight w:val="245"/>
        </w:trPr>
        <w:tc>
          <w:tcPr>
            <w:tcW w:w="4537" w:type="dxa"/>
            <w:tcBorders>
              <w:top w:val="single" w:sz="4" w:space="0" w:color="auto"/>
              <w:left w:val="single" w:sz="4" w:space="0" w:color="auto"/>
              <w:bottom w:val="single" w:sz="4" w:space="0" w:color="auto"/>
              <w:right w:val="single" w:sz="4" w:space="0" w:color="auto"/>
            </w:tcBorders>
            <w:hideMark/>
          </w:tcPr>
          <w:p w:rsidR="00A710D2" w:rsidRPr="00BE240F" w:rsidRDefault="00A710D2" w:rsidP="00A710D2">
            <w:pPr>
              <w:spacing w:after="0" w:line="240" w:lineRule="auto"/>
              <w:rPr>
                <w:rFonts w:ascii="Times New Roman" w:hAnsi="Times New Roman"/>
                <w:b/>
                <w:bCs/>
                <w:sz w:val="24"/>
                <w:szCs w:val="24"/>
                <w:lang w:eastAsia="en-US"/>
              </w:rPr>
            </w:pPr>
            <w:r w:rsidRPr="00BE240F">
              <w:rPr>
                <w:rFonts w:ascii="Times New Roman" w:hAnsi="Times New Roman"/>
                <w:b/>
                <w:bCs/>
                <w:sz w:val="24"/>
                <w:szCs w:val="24"/>
                <w:lang w:eastAsia="en-US"/>
              </w:rPr>
              <w:t>Раздел 3.Электромагнитные явления.</w:t>
            </w:r>
          </w:p>
        </w:tc>
        <w:tc>
          <w:tcPr>
            <w:tcW w:w="5812" w:type="dxa"/>
            <w:tcBorders>
              <w:top w:val="single" w:sz="4" w:space="0" w:color="auto"/>
              <w:left w:val="single" w:sz="4" w:space="0" w:color="auto"/>
              <w:bottom w:val="single" w:sz="4" w:space="0" w:color="auto"/>
              <w:right w:val="single" w:sz="4" w:space="0" w:color="auto"/>
            </w:tcBorders>
            <w:vAlign w:val="center"/>
          </w:tcPr>
          <w:p w:rsidR="00A710D2" w:rsidRPr="00BE240F" w:rsidRDefault="00A710D2" w:rsidP="00A710D2">
            <w:pPr>
              <w:spacing w:after="0" w:line="240" w:lineRule="auto"/>
              <w:jc w:val="center"/>
              <w:rPr>
                <w:rFonts w:ascii="Times New Roman" w:hAnsi="Times New Roman"/>
                <w:b/>
                <w:bCs/>
                <w:sz w:val="24"/>
                <w:szCs w:val="24"/>
                <w:lang w:val="en-US"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A710D2" w:rsidRPr="00BE240F" w:rsidRDefault="00A710D2" w:rsidP="00A710D2">
            <w:pPr>
              <w:spacing w:after="0" w:line="240" w:lineRule="auto"/>
              <w:jc w:val="center"/>
              <w:rPr>
                <w:rFonts w:ascii="Times New Roman" w:hAnsi="Times New Roman"/>
                <w:b/>
                <w:bCs/>
                <w:sz w:val="24"/>
                <w:szCs w:val="24"/>
                <w:lang w:eastAsia="en-US"/>
              </w:rPr>
            </w:pPr>
            <w:r w:rsidRPr="00BE240F">
              <w:rPr>
                <w:rFonts w:ascii="Times New Roman" w:hAnsi="Times New Roman"/>
                <w:b/>
                <w:bCs/>
                <w:sz w:val="24"/>
                <w:szCs w:val="24"/>
                <w:lang w:eastAsia="en-US"/>
              </w:rPr>
              <w:t>2</w:t>
            </w:r>
          </w:p>
        </w:tc>
        <w:tc>
          <w:tcPr>
            <w:tcW w:w="3119" w:type="dxa"/>
            <w:tcBorders>
              <w:top w:val="single" w:sz="4" w:space="0" w:color="auto"/>
              <w:left w:val="single" w:sz="4" w:space="0" w:color="auto"/>
              <w:bottom w:val="single" w:sz="4" w:space="0" w:color="auto"/>
              <w:right w:val="single" w:sz="4" w:space="0" w:color="auto"/>
            </w:tcBorders>
          </w:tcPr>
          <w:p w:rsidR="00A710D2" w:rsidRPr="00BE240F" w:rsidRDefault="00A710D2" w:rsidP="00A710D2">
            <w:pPr>
              <w:spacing w:after="0" w:line="240" w:lineRule="auto"/>
              <w:jc w:val="center"/>
              <w:rPr>
                <w:rFonts w:ascii="Times New Roman" w:hAnsi="Times New Roman"/>
                <w:bCs/>
                <w:sz w:val="24"/>
                <w:szCs w:val="24"/>
                <w:lang w:eastAsia="en-US"/>
              </w:rPr>
            </w:pPr>
          </w:p>
          <w:p w:rsidR="00A710D2" w:rsidRPr="00BE240F" w:rsidRDefault="00A710D2" w:rsidP="00A710D2">
            <w:pPr>
              <w:spacing w:after="0" w:line="240" w:lineRule="auto"/>
              <w:jc w:val="center"/>
              <w:rPr>
                <w:rFonts w:ascii="Times New Roman" w:hAnsi="Times New Roman"/>
                <w:bCs/>
                <w:sz w:val="24"/>
                <w:szCs w:val="24"/>
                <w:lang w:eastAsia="en-US"/>
              </w:rPr>
            </w:pPr>
          </w:p>
        </w:tc>
      </w:tr>
      <w:tr w:rsidR="00A710D2" w:rsidRPr="00A710D2" w:rsidTr="00A710D2">
        <w:tc>
          <w:tcPr>
            <w:tcW w:w="4537" w:type="dxa"/>
            <w:tcBorders>
              <w:top w:val="single" w:sz="4" w:space="0" w:color="auto"/>
              <w:left w:val="single" w:sz="4" w:space="0" w:color="auto"/>
              <w:bottom w:val="single" w:sz="4" w:space="0" w:color="auto"/>
              <w:right w:val="single" w:sz="4" w:space="0" w:color="auto"/>
            </w:tcBorders>
            <w:hideMark/>
          </w:tcPr>
          <w:p w:rsidR="00A710D2" w:rsidRPr="00BE240F" w:rsidRDefault="00A710D2" w:rsidP="00A710D2">
            <w:pPr>
              <w:spacing w:after="0" w:line="240" w:lineRule="auto"/>
              <w:rPr>
                <w:rFonts w:ascii="Times New Roman" w:hAnsi="Times New Roman"/>
                <w:bCs/>
                <w:sz w:val="24"/>
                <w:szCs w:val="24"/>
                <w:lang w:eastAsia="en-US"/>
              </w:rPr>
            </w:pPr>
            <w:r w:rsidRPr="00BE240F">
              <w:rPr>
                <w:rFonts w:ascii="Times New Roman" w:hAnsi="Times New Roman"/>
                <w:bCs/>
                <w:sz w:val="24"/>
                <w:szCs w:val="24"/>
                <w:lang w:eastAsia="en-US"/>
              </w:rPr>
              <w:t>Тема 3.1.Постоянный электрический ток. Сила тока, напряжение, сопротивление.</w:t>
            </w:r>
          </w:p>
        </w:tc>
        <w:tc>
          <w:tcPr>
            <w:tcW w:w="5812" w:type="dxa"/>
            <w:tcBorders>
              <w:top w:val="single" w:sz="4" w:space="0" w:color="auto"/>
              <w:left w:val="single" w:sz="4" w:space="0" w:color="auto"/>
              <w:bottom w:val="single" w:sz="4" w:space="0" w:color="auto"/>
              <w:right w:val="single" w:sz="4" w:space="0" w:color="auto"/>
            </w:tcBorders>
            <w:vAlign w:val="center"/>
          </w:tcPr>
          <w:p w:rsidR="00A710D2" w:rsidRPr="00BE240F" w:rsidRDefault="00A710D2" w:rsidP="00A710D2">
            <w:pPr>
              <w:spacing w:after="0" w:line="240" w:lineRule="auto"/>
              <w:rPr>
                <w:rFonts w:ascii="Times New Roman" w:hAnsi="Times New Roman"/>
                <w:bCs/>
                <w:sz w:val="24"/>
                <w:szCs w:val="24"/>
                <w:lang w:eastAsia="en-US"/>
              </w:rPr>
            </w:pPr>
            <w:r w:rsidRPr="00BE240F">
              <w:rPr>
                <w:rFonts w:ascii="Times New Roman" w:hAnsi="Times New Roman"/>
                <w:sz w:val="24"/>
                <w:szCs w:val="24"/>
              </w:rPr>
              <w:t>Электрические заряды и их взаимодействие. Электрическое поле. Проводники и изоляторы в электрическом поле. Постоянный электрический ток. Сила тока, напряжение, электрическое сопротивление. Закон Ома для участка цепи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A710D2" w:rsidRPr="00BE240F" w:rsidRDefault="00A710D2" w:rsidP="00A710D2">
            <w:pPr>
              <w:spacing w:after="0" w:line="240" w:lineRule="auto"/>
              <w:jc w:val="center"/>
              <w:rPr>
                <w:rFonts w:ascii="Times New Roman" w:hAnsi="Times New Roman"/>
                <w:bCs/>
                <w:sz w:val="24"/>
                <w:szCs w:val="24"/>
                <w:lang w:eastAsia="en-US"/>
              </w:rPr>
            </w:pPr>
            <w:r w:rsidRPr="00BE240F">
              <w:rPr>
                <w:rFonts w:ascii="Times New Roman" w:hAnsi="Times New Roman"/>
                <w:bCs/>
                <w:sz w:val="24"/>
                <w:szCs w:val="24"/>
                <w:lang w:eastAsia="en-US"/>
              </w:rPr>
              <w:t>1</w:t>
            </w:r>
          </w:p>
        </w:tc>
        <w:tc>
          <w:tcPr>
            <w:tcW w:w="3119" w:type="dxa"/>
            <w:tcBorders>
              <w:top w:val="single" w:sz="4" w:space="0" w:color="auto"/>
              <w:left w:val="single" w:sz="4" w:space="0" w:color="auto"/>
              <w:bottom w:val="single" w:sz="4" w:space="0" w:color="auto"/>
              <w:right w:val="single" w:sz="4" w:space="0" w:color="auto"/>
            </w:tcBorders>
          </w:tcPr>
          <w:p w:rsidR="00A710D2" w:rsidRPr="00BE240F" w:rsidRDefault="00A710D2" w:rsidP="00A710D2">
            <w:pPr>
              <w:spacing w:after="0" w:line="240" w:lineRule="auto"/>
              <w:jc w:val="center"/>
              <w:rPr>
                <w:rFonts w:ascii="Times New Roman" w:hAnsi="Times New Roman"/>
                <w:bCs/>
                <w:sz w:val="24"/>
                <w:szCs w:val="24"/>
                <w:lang w:eastAsia="en-US"/>
              </w:rPr>
            </w:pPr>
          </w:p>
          <w:p w:rsidR="00A710D2" w:rsidRPr="00BE240F" w:rsidRDefault="00A710D2" w:rsidP="00A710D2">
            <w:pPr>
              <w:spacing w:after="0" w:line="240" w:lineRule="auto"/>
              <w:jc w:val="center"/>
              <w:rPr>
                <w:rFonts w:ascii="Times New Roman" w:hAnsi="Times New Roman"/>
                <w:bCs/>
                <w:sz w:val="24"/>
                <w:szCs w:val="24"/>
                <w:lang w:eastAsia="en-US"/>
              </w:rPr>
            </w:pPr>
            <w:r w:rsidRPr="00BE240F">
              <w:rPr>
                <w:rFonts w:ascii="Times New Roman" w:hAnsi="Times New Roman"/>
                <w:bCs/>
                <w:sz w:val="24"/>
                <w:szCs w:val="24"/>
                <w:lang w:eastAsia="en-US"/>
              </w:rPr>
              <w:t>1</w:t>
            </w:r>
          </w:p>
        </w:tc>
      </w:tr>
      <w:tr w:rsidR="00A710D2" w:rsidRPr="00A710D2" w:rsidTr="00A710D2">
        <w:tc>
          <w:tcPr>
            <w:tcW w:w="4537" w:type="dxa"/>
            <w:tcBorders>
              <w:top w:val="single" w:sz="4" w:space="0" w:color="auto"/>
              <w:left w:val="single" w:sz="4" w:space="0" w:color="auto"/>
              <w:bottom w:val="single" w:sz="4" w:space="0" w:color="auto"/>
              <w:right w:val="single" w:sz="4" w:space="0" w:color="auto"/>
            </w:tcBorders>
          </w:tcPr>
          <w:p w:rsidR="00A710D2" w:rsidRPr="00BE240F" w:rsidRDefault="00A710D2" w:rsidP="00A710D2">
            <w:pPr>
              <w:spacing w:after="0" w:line="240" w:lineRule="auto"/>
              <w:rPr>
                <w:rFonts w:ascii="Times New Roman" w:hAnsi="Times New Roman"/>
                <w:bCs/>
                <w:sz w:val="24"/>
                <w:szCs w:val="24"/>
                <w:lang w:eastAsia="en-US"/>
              </w:rPr>
            </w:pPr>
            <w:r w:rsidRPr="00BE240F">
              <w:rPr>
                <w:rFonts w:ascii="Times New Roman" w:hAnsi="Times New Roman"/>
                <w:bCs/>
                <w:sz w:val="24"/>
                <w:szCs w:val="24"/>
                <w:lang w:eastAsia="en-US"/>
              </w:rPr>
              <w:t>Тема 3.2.Электромагнитные волны. Радиосвязь и телевидение</w:t>
            </w:r>
          </w:p>
        </w:tc>
        <w:tc>
          <w:tcPr>
            <w:tcW w:w="5812" w:type="dxa"/>
            <w:tcBorders>
              <w:top w:val="single" w:sz="4" w:space="0" w:color="auto"/>
              <w:left w:val="single" w:sz="4" w:space="0" w:color="auto"/>
              <w:bottom w:val="single" w:sz="4" w:space="0" w:color="auto"/>
              <w:right w:val="single" w:sz="4" w:space="0" w:color="auto"/>
            </w:tcBorders>
            <w:vAlign w:val="center"/>
          </w:tcPr>
          <w:p w:rsidR="00A710D2" w:rsidRPr="00BE240F" w:rsidRDefault="00A710D2" w:rsidP="00A710D2">
            <w:pPr>
              <w:spacing w:after="0" w:line="240" w:lineRule="auto"/>
              <w:rPr>
                <w:rFonts w:ascii="Times New Roman" w:hAnsi="Times New Roman"/>
                <w:bCs/>
                <w:sz w:val="24"/>
                <w:szCs w:val="24"/>
                <w:lang w:eastAsia="en-US"/>
              </w:rPr>
            </w:pPr>
            <w:r w:rsidRPr="00BE240F">
              <w:rPr>
                <w:rFonts w:ascii="Times New Roman" w:hAnsi="Times New Roman"/>
                <w:sz w:val="24"/>
                <w:szCs w:val="24"/>
              </w:rPr>
              <w:t>Электромагнитные волны. Радиосвязь и телевидение.</w:t>
            </w:r>
          </w:p>
        </w:tc>
        <w:tc>
          <w:tcPr>
            <w:tcW w:w="1984" w:type="dxa"/>
            <w:tcBorders>
              <w:top w:val="single" w:sz="4" w:space="0" w:color="auto"/>
              <w:left w:val="single" w:sz="4" w:space="0" w:color="auto"/>
              <w:bottom w:val="single" w:sz="4" w:space="0" w:color="auto"/>
              <w:right w:val="single" w:sz="4" w:space="0" w:color="auto"/>
            </w:tcBorders>
            <w:vAlign w:val="center"/>
          </w:tcPr>
          <w:p w:rsidR="00A710D2" w:rsidRPr="00BE240F" w:rsidRDefault="00A710D2" w:rsidP="00A710D2">
            <w:pPr>
              <w:spacing w:after="0" w:line="240" w:lineRule="auto"/>
              <w:jc w:val="center"/>
              <w:rPr>
                <w:rFonts w:ascii="Times New Roman" w:hAnsi="Times New Roman"/>
                <w:bCs/>
                <w:sz w:val="24"/>
                <w:szCs w:val="24"/>
                <w:lang w:eastAsia="en-US"/>
              </w:rPr>
            </w:pPr>
            <w:r w:rsidRPr="00BE240F">
              <w:rPr>
                <w:rFonts w:ascii="Times New Roman" w:hAnsi="Times New Roman"/>
                <w:bCs/>
                <w:sz w:val="24"/>
                <w:szCs w:val="24"/>
                <w:lang w:eastAsia="en-US"/>
              </w:rPr>
              <w:t>1</w:t>
            </w:r>
          </w:p>
        </w:tc>
        <w:tc>
          <w:tcPr>
            <w:tcW w:w="3119" w:type="dxa"/>
            <w:tcBorders>
              <w:top w:val="single" w:sz="4" w:space="0" w:color="auto"/>
              <w:left w:val="single" w:sz="4" w:space="0" w:color="auto"/>
              <w:bottom w:val="single" w:sz="4" w:space="0" w:color="auto"/>
              <w:right w:val="single" w:sz="4" w:space="0" w:color="auto"/>
            </w:tcBorders>
          </w:tcPr>
          <w:p w:rsidR="00A710D2" w:rsidRPr="00BE240F" w:rsidRDefault="00A710D2" w:rsidP="00A710D2">
            <w:pPr>
              <w:spacing w:after="0" w:line="240" w:lineRule="auto"/>
              <w:jc w:val="center"/>
              <w:rPr>
                <w:rFonts w:ascii="Times New Roman" w:hAnsi="Times New Roman"/>
                <w:bCs/>
                <w:sz w:val="24"/>
                <w:szCs w:val="24"/>
                <w:lang w:eastAsia="en-US"/>
              </w:rPr>
            </w:pPr>
            <w:r w:rsidRPr="00BE240F">
              <w:rPr>
                <w:rFonts w:ascii="Times New Roman" w:hAnsi="Times New Roman"/>
                <w:bCs/>
                <w:sz w:val="24"/>
                <w:szCs w:val="24"/>
                <w:lang w:eastAsia="en-US"/>
              </w:rPr>
              <w:t>1</w:t>
            </w:r>
          </w:p>
        </w:tc>
      </w:tr>
      <w:tr w:rsidR="00A710D2" w:rsidRPr="00A710D2" w:rsidTr="00A710D2">
        <w:tc>
          <w:tcPr>
            <w:tcW w:w="4537" w:type="dxa"/>
            <w:tcBorders>
              <w:top w:val="single" w:sz="4" w:space="0" w:color="auto"/>
              <w:left w:val="single" w:sz="4" w:space="0" w:color="auto"/>
              <w:bottom w:val="single" w:sz="4" w:space="0" w:color="auto"/>
              <w:right w:val="single" w:sz="4" w:space="0" w:color="auto"/>
            </w:tcBorders>
          </w:tcPr>
          <w:p w:rsidR="00A710D2" w:rsidRPr="00BE240F" w:rsidRDefault="00A710D2" w:rsidP="00A710D2">
            <w:pPr>
              <w:spacing w:after="0" w:line="240" w:lineRule="auto"/>
              <w:rPr>
                <w:rFonts w:ascii="Times New Roman" w:hAnsi="Times New Roman"/>
                <w:bCs/>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rsidR="00A710D2" w:rsidRPr="00BE240F" w:rsidRDefault="00A710D2" w:rsidP="00A710D2">
            <w:pPr>
              <w:spacing w:after="0" w:line="240" w:lineRule="auto"/>
              <w:rPr>
                <w:rFonts w:ascii="Times New Roman" w:hAnsi="Times New Roman"/>
                <w:i/>
                <w:sz w:val="24"/>
                <w:szCs w:val="24"/>
              </w:rPr>
            </w:pPr>
            <w:r w:rsidRPr="00BE240F">
              <w:rPr>
                <w:rFonts w:ascii="Times New Roman" w:hAnsi="Times New Roman"/>
                <w:b/>
                <w:bCs/>
                <w:i/>
                <w:sz w:val="24"/>
                <w:szCs w:val="24"/>
              </w:rPr>
              <w:t xml:space="preserve">Самостоятельная работа. </w:t>
            </w:r>
          </w:p>
          <w:p w:rsidR="00A710D2" w:rsidRPr="00BE240F" w:rsidRDefault="00A710D2" w:rsidP="00A710D2">
            <w:pPr>
              <w:spacing w:after="0" w:line="240" w:lineRule="auto"/>
              <w:rPr>
                <w:rFonts w:ascii="Times New Roman" w:hAnsi="Times New Roman"/>
                <w:i/>
                <w:sz w:val="24"/>
                <w:szCs w:val="24"/>
              </w:rPr>
            </w:pPr>
            <w:r w:rsidRPr="00BE240F">
              <w:rPr>
                <w:rFonts w:ascii="Times New Roman" w:hAnsi="Times New Roman"/>
                <w:i/>
                <w:sz w:val="24"/>
                <w:szCs w:val="24"/>
              </w:rPr>
              <w:t xml:space="preserve">Составление презентаций или докладов «Электромагнитные явления» </w:t>
            </w:r>
          </w:p>
          <w:p w:rsidR="00A710D2" w:rsidRPr="00BE240F" w:rsidRDefault="00A710D2" w:rsidP="00A710D2">
            <w:pPr>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A710D2" w:rsidRPr="00BE240F" w:rsidRDefault="00A710D2" w:rsidP="00A710D2">
            <w:pPr>
              <w:spacing w:after="0" w:line="240" w:lineRule="auto"/>
              <w:jc w:val="center"/>
              <w:rPr>
                <w:rFonts w:ascii="Times New Roman" w:hAnsi="Times New Roman"/>
                <w:bCs/>
                <w:i/>
                <w:sz w:val="24"/>
                <w:szCs w:val="24"/>
                <w:lang w:eastAsia="en-US"/>
              </w:rPr>
            </w:pPr>
            <w:r w:rsidRPr="00BE240F">
              <w:rPr>
                <w:rFonts w:ascii="Times New Roman" w:hAnsi="Times New Roman"/>
                <w:bCs/>
                <w:i/>
                <w:sz w:val="24"/>
                <w:szCs w:val="24"/>
                <w:lang w:eastAsia="en-US"/>
              </w:rPr>
              <w:t>2</w:t>
            </w:r>
          </w:p>
        </w:tc>
        <w:tc>
          <w:tcPr>
            <w:tcW w:w="3119" w:type="dxa"/>
            <w:tcBorders>
              <w:top w:val="single" w:sz="4" w:space="0" w:color="auto"/>
              <w:left w:val="single" w:sz="4" w:space="0" w:color="auto"/>
              <w:bottom w:val="single" w:sz="4" w:space="0" w:color="auto"/>
              <w:right w:val="single" w:sz="4" w:space="0" w:color="auto"/>
            </w:tcBorders>
          </w:tcPr>
          <w:p w:rsidR="00A710D2" w:rsidRPr="00BE240F" w:rsidRDefault="00A710D2" w:rsidP="00A710D2">
            <w:pPr>
              <w:spacing w:after="0" w:line="240" w:lineRule="auto"/>
              <w:jc w:val="center"/>
              <w:rPr>
                <w:rFonts w:ascii="Times New Roman" w:hAnsi="Times New Roman"/>
                <w:bCs/>
                <w:sz w:val="24"/>
                <w:szCs w:val="24"/>
                <w:lang w:eastAsia="en-US"/>
              </w:rPr>
            </w:pPr>
          </w:p>
        </w:tc>
      </w:tr>
      <w:tr w:rsidR="00A710D2" w:rsidRPr="00A710D2" w:rsidTr="00A710D2">
        <w:tc>
          <w:tcPr>
            <w:tcW w:w="4537" w:type="dxa"/>
            <w:tcBorders>
              <w:top w:val="single" w:sz="4" w:space="0" w:color="auto"/>
              <w:left w:val="single" w:sz="4" w:space="0" w:color="auto"/>
              <w:bottom w:val="single" w:sz="4" w:space="0" w:color="auto"/>
              <w:right w:val="single" w:sz="4" w:space="0" w:color="auto"/>
            </w:tcBorders>
            <w:hideMark/>
          </w:tcPr>
          <w:p w:rsidR="00A710D2" w:rsidRPr="00BE240F" w:rsidRDefault="00A710D2" w:rsidP="00A710D2">
            <w:pPr>
              <w:spacing w:after="0" w:line="240" w:lineRule="auto"/>
              <w:rPr>
                <w:rFonts w:ascii="Times New Roman" w:hAnsi="Times New Roman"/>
                <w:b/>
                <w:bCs/>
                <w:sz w:val="24"/>
                <w:szCs w:val="24"/>
                <w:lang w:eastAsia="en-US"/>
              </w:rPr>
            </w:pPr>
            <w:r w:rsidRPr="00BE240F">
              <w:rPr>
                <w:rFonts w:ascii="Times New Roman" w:hAnsi="Times New Roman"/>
                <w:b/>
                <w:bCs/>
                <w:sz w:val="24"/>
                <w:szCs w:val="24"/>
                <w:lang w:eastAsia="en-US"/>
              </w:rPr>
              <w:t>Раздел 4.Строение атома и квантовая физика.</w:t>
            </w:r>
          </w:p>
        </w:tc>
        <w:tc>
          <w:tcPr>
            <w:tcW w:w="5812" w:type="dxa"/>
            <w:tcBorders>
              <w:top w:val="single" w:sz="4" w:space="0" w:color="auto"/>
              <w:left w:val="single" w:sz="4" w:space="0" w:color="auto"/>
              <w:bottom w:val="single" w:sz="4" w:space="0" w:color="auto"/>
              <w:right w:val="single" w:sz="4" w:space="0" w:color="auto"/>
            </w:tcBorders>
            <w:vAlign w:val="center"/>
          </w:tcPr>
          <w:p w:rsidR="00A710D2" w:rsidRPr="00BE240F" w:rsidRDefault="00A710D2" w:rsidP="00A710D2">
            <w:pPr>
              <w:spacing w:after="0" w:line="240" w:lineRule="auto"/>
              <w:jc w:val="center"/>
              <w:rPr>
                <w:rFonts w:ascii="Times New Roman" w:hAnsi="Times New Roman"/>
                <w:b/>
                <w:bCs/>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A710D2" w:rsidRPr="00BE240F" w:rsidRDefault="00A710D2" w:rsidP="00A710D2">
            <w:pPr>
              <w:spacing w:after="0" w:line="240" w:lineRule="auto"/>
              <w:jc w:val="center"/>
              <w:rPr>
                <w:rFonts w:ascii="Times New Roman" w:hAnsi="Times New Roman"/>
                <w:b/>
                <w:bCs/>
                <w:sz w:val="24"/>
                <w:szCs w:val="24"/>
                <w:lang w:eastAsia="en-US"/>
              </w:rPr>
            </w:pPr>
            <w:r w:rsidRPr="00BE240F">
              <w:rPr>
                <w:rFonts w:ascii="Times New Roman" w:hAnsi="Times New Roman"/>
                <w:b/>
                <w:bCs/>
                <w:sz w:val="24"/>
                <w:szCs w:val="24"/>
                <w:lang w:eastAsia="en-US"/>
              </w:rPr>
              <w:t>2</w:t>
            </w:r>
          </w:p>
        </w:tc>
        <w:tc>
          <w:tcPr>
            <w:tcW w:w="3119" w:type="dxa"/>
            <w:tcBorders>
              <w:top w:val="single" w:sz="4" w:space="0" w:color="auto"/>
              <w:left w:val="single" w:sz="4" w:space="0" w:color="auto"/>
              <w:bottom w:val="single" w:sz="4" w:space="0" w:color="auto"/>
              <w:right w:val="single" w:sz="4" w:space="0" w:color="auto"/>
            </w:tcBorders>
          </w:tcPr>
          <w:p w:rsidR="00A710D2" w:rsidRPr="00BE240F" w:rsidRDefault="00A710D2" w:rsidP="00A710D2">
            <w:pPr>
              <w:spacing w:after="0" w:line="240" w:lineRule="auto"/>
              <w:jc w:val="center"/>
              <w:rPr>
                <w:rFonts w:ascii="Times New Roman" w:hAnsi="Times New Roman"/>
                <w:bCs/>
                <w:sz w:val="24"/>
                <w:szCs w:val="24"/>
                <w:lang w:eastAsia="en-US"/>
              </w:rPr>
            </w:pPr>
          </w:p>
        </w:tc>
      </w:tr>
      <w:tr w:rsidR="00A710D2" w:rsidRPr="00A710D2" w:rsidTr="00A710D2">
        <w:tc>
          <w:tcPr>
            <w:tcW w:w="4537" w:type="dxa"/>
            <w:tcBorders>
              <w:top w:val="single" w:sz="4" w:space="0" w:color="auto"/>
              <w:left w:val="single" w:sz="4" w:space="0" w:color="auto"/>
              <w:bottom w:val="single" w:sz="4" w:space="0" w:color="auto"/>
              <w:right w:val="single" w:sz="4" w:space="0" w:color="auto"/>
            </w:tcBorders>
            <w:hideMark/>
          </w:tcPr>
          <w:p w:rsidR="00A710D2" w:rsidRPr="00BE240F" w:rsidRDefault="00A710D2" w:rsidP="00A710D2">
            <w:pPr>
              <w:spacing w:after="0" w:line="240" w:lineRule="auto"/>
              <w:rPr>
                <w:rFonts w:ascii="Times New Roman" w:hAnsi="Times New Roman"/>
                <w:bCs/>
                <w:sz w:val="24"/>
                <w:szCs w:val="24"/>
                <w:lang w:eastAsia="en-US"/>
              </w:rPr>
            </w:pPr>
            <w:r w:rsidRPr="00BE240F">
              <w:rPr>
                <w:rFonts w:ascii="Times New Roman" w:hAnsi="Times New Roman"/>
                <w:bCs/>
                <w:sz w:val="24"/>
                <w:szCs w:val="24"/>
                <w:lang w:eastAsia="en-US"/>
              </w:rPr>
              <w:t>Тема 4.1.Фотоэффект и корпускулярные свойства света.</w:t>
            </w:r>
          </w:p>
        </w:tc>
        <w:tc>
          <w:tcPr>
            <w:tcW w:w="5812" w:type="dxa"/>
            <w:tcBorders>
              <w:top w:val="single" w:sz="4" w:space="0" w:color="auto"/>
              <w:left w:val="single" w:sz="4" w:space="0" w:color="auto"/>
              <w:bottom w:val="single" w:sz="4" w:space="0" w:color="auto"/>
              <w:right w:val="single" w:sz="4" w:space="0" w:color="auto"/>
            </w:tcBorders>
            <w:vAlign w:val="center"/>
          </w:tcPr>
          <w:p w:rsidR="00A710D2" w:rsidRPr="00BE240F" w:rsidRDefault="00A710D2" w:rsidP="00A710D2">
            <w:pPr>
              <w:spacing w:after="0" w:line="240" w:lineRule="auto"/>
              <w:rPr>
                <w:rFonts w:ascii="Times New Roman" w:hAnsi="Times New Roman"/>
                <w:bCs/>
                <w:sz w:val="24"/>
                <w:szCs w:val="24"/>
                <w:lang w:val="en-US" w:eastAsia="en-US"/>
              </w:rPr>
            </w:pPr>
            <w:r w:rsidRPr="00BE240F">
              <w:rPr>
                <w:rFonts w:ascii="Times New Roman" w:hAnsi="Times New Roman"/>
                <w:sz w:val="24"/>
                <w:szCs w:val="24"/>
              </w:rPr>
              <w:t>Фотоэффект и корпускулярные свойства света. Использование фотоэффекта в технике.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A710D2" w:rsidRPr="00BE240F" w:rsidRDefault="00A710D2" w:rsidP="00A710D2">
            <w:pPr>
              <w:spacing w:after="0" w:line="240" w:lineRule="auto"/>
              <w:jc w:val="center"/>
              <w:rPr>
                <w:rFonts w:ascii="Times New Roman" w:hAnsi="Times New Roman"/>
                <w:bCs/>
                <w:sz w:val="24"/>
                <w:szCs w:val="24"/>
                <w:lang w:eastAsia="en-US"/>
              </w:rPr>
            </w:pPr>
            <w:r w:rsidRPr="00BE240F">
              <w:rPr>
                <w:rFonts w:ascii="Times New Roman" w:hAnsi="Times New Roman"/>
                <w:bCs/>
                <w:sz w:val="24"/>
                <w:szCs w:val="24"/>
                <w:lang w:eastAsia="en-US"/>
              </w:rPr>
              <w:t>1</w:t>
            </w:r>
          </w:p>
        </w:tc>
        <w:tc>
          <w:tcPr>
            <w:tcW w:w="3119" w:type="dxa"/>
            <w:tcBorders>
              <w:top w:val="single" w:sz="4" w:space="0" w:color="auto"/>
              <w:left w:val="single" w:sz="4" w:space="0" w:color="auto"/>
              <w:bottom w:val="single" w:sz="4" w:space="0" w:color="auto"/>
              <w:right w:val="single" w:sz="4" w:space="0" w:color="auto"/>
            </w:tcBorders>
            <w:hideMark/>
          </w:tcPr>
          <w:p w:rsidR="00A710D2" w:rsidRPr="00BE240F" w:rsidRDefault="00A710D2" w:rsidP="00A710D2">
            <w:pPr>
              <w:spacing w:after="0" w:line="240" w:lineRule="auto"/>
              <w:jc w:val="center"/>
              <w:rPr>
                <w:rFonts w:ascii="Times New Roman" w:hAnsi="Times New Roman"/>
                <w:bCs/>
                <w:sz w:val="24"/>
                <w:szCs w:val="24"/>
                <w:lang w:eastAsia="en-US"/>
              </w:rPr>
            </w:pPr>
            <w:r w:rsidRPr="00BE240F">
              <w:rPr>
                <w:rFonts w:ascii="Times New Roman" w:hAnsi="Times New Roman"/>
                <w:bCs/>
                <w:sz w:val="24"/>
                <w:szCs w:val="24"/>
                <w:lang w:eastAsia="en-US"/>
              </w:rPr>
              <w:t>1</w:t>
            </w:r>
          </w:p>
        </w:tc>
      </w:tr>
      <w:tr w:rsidR="00A710D2" w:rsidRPr="00A710D2" w:rsidTr="00A710D2">
        <w:tc>
          <w:tcPr>
            <w:tcW w:w="4537" w:type="dxa"/>
            <w:tcBorders>
              <w:top w:val="single" w:sz="4" w:space="0" w:color="auto"/>
              <w:left w:val="single" w:sz="4" w:space="0" w:color="auto"/>
              <w:bottom w:val="single" w:sz="4" w:space="0" w:color="auto"/>
              <w:right w:val="single" w:sz="4" w:space="0" w:color="auto"/>
            </w:tcBorders>
            <w:hideMark/>
          </w:tcPr>
          <w:p w:rsidR="00A710D2" w:rsidRPr="00BE240F" w:rsidRDefault="00A710D2" w:rsidP="00A710D2">
            <w:pPr>
              <w:spacing w:after="0" w:line="240" w:lineRule="auto"/>
              <w:rPr>
                <w:rFonts w:ascii="Times New Roman" w:hAnsi="Times New Roman"/>
                <w:bCs/>
                <w:sz w:val="24"/>
                <w:szCs w:val="24"/>
                <w:lang w:eastAsia="en-US"/>
              </w:rPr>
            </w:pPr>
            <w:r w:rsidRPr="00BE240F">
              <w:rPr>
                <w:rFonts w:ascii="Times New Roman" w:hAnsi="Times New Roman"/>
                <w:bCs/>
                <w:sz w:val="24"/>
                <w:szCs w:val="24"/>
                <w:lang w:eastAsia="en-US"/>
              </w:rPr>
              <w:lastRenderedPageBreak/>
              <w:t>Тема 4.2.Строение атома и атомного ядра. Радиоактивное излучение и их воздействие на живые организмы.</w:t>
            </w:r>
          </w:p>
        </w:tc>
        <w:tc>
          <w:tcPr>
            <w:tcW w:w="5812" w:type="dxa"/>
            <w:tcBorders>
              <w:top w:val="single" w:sz="4" w:space="0" w:color="auto"/>
              <w:left w:val="single" w:sz="4" w:space="0" w:color="auto"/>
              <w:bottom w:val="single" w:sz="4" w:space="0" w:color="auto"/>
              <w:right w:val="single" w:sz="4" w:space="0" w:color="auto"/>
            </w:tcBorders>
          </w:tcPr>
          <w:p w:rsidR="00A710D2" w:rsidRPr="00BE240F" w:rsidRDefault="00A710D2" w:rsidP="00A710D2">
            <w:pPr>
              <w:spacing w:after="0" w:line="240" w:lineRule="auto"/>
              <w:jc w:val="both"/>
              <w:rPr>
                <w:rFonts w:ascii="Times New Roman" w:hAnsi="Times New Roman"/>
                <w:sz w:val="24"/>
                <w:szCs w:val="24"/>
              </w:rPr>
            </w:pPr>
            <w:r w:rsidRPr="00BE240F">
              <w:rPr>
                <w:rFonts w:ascii="Times New Roman" w:hAnsi="Times New Roman"/>
                <w:sz w:val="24"/>
                <w:szCs w:val="24"/>
              </w:rPr>
              <w:t>Строение атомного ядра. Радиоактивные излучения и их воздействие на живые организмы. Энергия расщепления атомного ядра. Ядерная энергетика и экологические проблемы, связанные с ее использованием.</w:t>
            </w:r>
          </w:p>
          <w:p w:rsidR="00A710D2" w:rsidRPr="00BE240F" w:rsidRDefault="00A710D2" w:rsidP="00A710D2">
            <w:pPr>
              <w:spacing w:after="0" w:line="240" w:lineRule="auto"/>
              <w:jc w:val="center"/>
              <w:rPr>
                <w:rFonts w:ascii="Times New Roman" w:hAnsi="Times New Roman"/>
                <w:bCs/>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A710D2" w:rsidRPr="00BE240F" w:rsidRDefault="00A710D2" w:rsidP="00A710D2">
            <w:pPr>
              <w:spacing w:after="0" w:line="240" w:lineRule="auto"/>
              <w:jc w:val="center"/>
              <w:rPr>
                <w:rFonts w:ascii="Times New Roman" w:hAnsi="Times New Roman"/>
                <w:bCs/>
                <w:sz w:val="24"/>
                <w:szCs w:val="24"/>
                <w:lang w:eastAsia="en-US"/>
              </w:rPr>
            </w:pPr>
            <w:r w:rsidRPr="00BE240F">
              <w:rPr>
                <w:rFonts w:ascii="Times New Roman" w:hAnsi="Times New Roman"/>
                <w:bCs/>
                <w:sz w:val="24"/>
                <w:szCs w:val="24"/>
                <w:lang w:eastAsia="en-US"/>
              </w:rPr>
              <w:t>1</w:t>
            </w:r>
          </w:p>
        </w:tc>
        <w:tc>
          <w:tcPr>
            <w:tcW w:w="3119" w:type="dxa"/>
            <w:tcBorders>
              <w:top w:val="single" w:sz="4" w:space="0" w:color="auto"/>
              <w:left w:val="single" w:sz="4" w:space="0" w:color="auto"/>
              <w:bottom w:val="single" w:sz="4" w:space="0" w:color="auto"/>
              <w:right w:val="single" w:sz="4" w:space="0" w:color="auto"/>
            </w:tcBorders>
            <w:hideMark/>
          </w:tcPr>
          <w:p w:rsidR="00A710D2" w:rsidRPr="00BE240F" w:rsidRDefault="00A710D2" w:rsidP="00A710D2">
            <w:pPr>
              <w:spacing w:after="0" w:line="240" w:lineRule="auto"/>
              <w:jc w:val="center"/>
              <w:rPr>
                <w:rFonts w:ascii="Times New Roman" w:hAnsi="Times New Roman"/>
                <w:bCs/>
                <w:sz w:val="24"/>
                <w:szCs w:val="24"/>
                <w:lang w:eastAsia="en-US"/>
              </w:rPr>
            </w:pPr>
            <w:r w:rsidRPr="00BE240F">
              <w:rPr>
                <w:rFonts w:ascii="Times New Roman" w:hAnsi="Times New Roman"/>
                <w:bCs/>
                <w:sz w:val="24"/>
                <w:szCs w:val="24"/>
                <w:lang w:eastAsia="en-US"/>
              </w:rPr>
              <w:t>1</w:t>
            </w:r>
          </w:p>
        </w:tc>
      </w:tr>
      <w:tr w:rsidR="00A710D2" w:rsidRPr="00A710D2" w:rsidTr="00A710D2">
        <w:tc>
          <w:tcPr>
            <w:tcW w:w="4537" w:type="dxa"/>
            <w:tcBorders>
              <w:top w:val="single" w:sz="4" w:space="0" w:color="auto"/>
              <w:left w:val="single" w:sz="4" w:space="0" w:color="auto"/>
              <w:bottom w:val="single" w:sz="4" w:space="0" w:color="auto"/>
              <w:right w:val="single" w:sz="4" w:space="0" w:color="auto"/>
            </w:tcBorders>
          </w:tcPr>
          <w:p w:rsidR="00A710D2" w:rsidRPr="00BE240F" w:rsidRDefault="00A710D2" w:rsidP="00A710D2">
            <w:pPr>
              <w:spacing w:after="0" w:line="240" w:lineRule="auto"/>
              <w:rPr>
                <w:rFonts w:ascii="Times New Roman" w:hAnsi="Times New Roman"/>
                <w:bCs/>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A710D2" w:rsidRPr="00BE240F" w:rsidRDefault="00A710D2" w:rsidP="00A710D2">
            <w:pPr>
              <w:spacing w:after="0" w:line="240" w:lineRule="auto"/>
              <w:rPr>
                <w:rFonts w:ascii="Times New Roman" w:hAnsi="Times New Roman"/>
                <w:i/>
                <w:sz w:val="24"/>
                <w:szCs w:val="24"/>
              </w:rPr>
            </w:pPr>
            <w:r w:rsidRPr="00BE240F">
              <w:rPr>
                <w:rFonts w:ascii="Times New Roman" w:hAnsi="Times New Roman"/>
                <w:b/>
                <w:bCs/>
                <w:i/>
                <w:sz w:val="24"/>
                <w:szCs w:val="24"/>
              </w:rPr>
              <w:t>Самостоятельная работа</w:t>
            </w:r>
            <w:r w:rsidR="00BE240F">
              <w:rPr>
                <w:rFonts w:ascii="Times New Roman" w:hAnsi="Times New Roman"/>
                <w:b/>
                <w:bCs/>
                <w:i/>
                <w:sz w:val="24"/>
                <w:szCs w:val="24"/>
              </w:rPr>
              <w:t>.</w:t>
            </w:r>
            <w:r w:rsidRPr="00BE240F">
              <w:rPr>
                <w:rFonts w:ascii="Times New Roman" w:hAnsi="Times New Roman"/>
                <w:b/>
                <w:bCs/>
                <w:i/>
                <w:sz w:val="24"/>
                <w:szCs w:val="24"/>
              </w:rPr>
              <w:t xml:space="preserve"> </w:t>
            </w:r>
            <w:r w:rsidRPr="00BE240F">
              <w:rPr>
                <w:rFonts w:ascii="Times New Roman" w:hAnsi="Times New Roman"/>
                <w:i/>
                <w:sz w:val="24"/>
                <w:szCs w:val="24"/>
              </w:rPr>
              <w:t xml:space="preserve"> Составление опорного конспекта «Строение атома». Подготовке докладов: «Строение Солнечной системы. Галактики. Эволюция вселенной»</w:t>
            </w:r>
          </w:p>
        </w:tc>
        <w:tc>
          <w:tcPr>
            <w:tcW w:w="1984" w:type="dxa"/>
            <w:tcBorders>
              <w:top w:val="single" w:sz="4" w:space="0" w:color="auto"/>
              <w:left w:val="single" w:sz="4" w:space="0" w:color="auto"/>
              <w:bottom w:val="single" w:sz="4" w:space="0" w:color="auto"/>
              <w:right w:val="single" w:sz="4" w:space="0" w:color="auto"/>
            </w:tcBorders>
          </w:tcPr>
          <w:p w:rsidR="00A710D2" w:rsidRPr="00BE240F" w:rsidRDefault="00B20307" w:rsidP="00A710D2">
            <w:pPr>
              <w:spacing w:after="0" w:line="240" w:lineRule="auto"/>
              <w:jc w:val="center"/>
              <w:rPr>
                <w:rFonts w:ascii="Times New Roman" w:hAnsi="Times New Roman"/>
                <w:bCs/>
                <w:i/>
                <w:sz w:val="24"/>
                <w:szCs w:val="24"/>
                <w:lang w:eastAsia="en-US"/>
              </w:rPr>
            </w:pPr>
            <w:r>
              <w:rPr>
                <w:rFonts w:ascii="Times New Roman" w:hAnsi="Times New Roman"/>
                <w:bCs/>
                <w:i/>
                <w:sz w:val="24"/>
                <w:szCs w:val="24"/>
                <w:lang w:eastAsia="en-US"/>
              </w:rPr>
              <w:t>2</w:t>
            </w:r>
          </w:p>
        </w:tc>
        <w:tc>
          <w:tcPr>
            <w:tcW w:w="3119" w:type="dxa"/>
            <w:tcBorders>
              <w:top w:val="single" w:sz="4" w:space="0" w:color="auto"/>
              <w:left w:val="single" w:sz="4" w:space="0" w:color="auto"/>
              <w:bottom w:val="single" w:sz="4" w:space="0" w:color="auto"/>
              <w:right w:val="single" w:sz="4" w:space="0" w:color="auto"/>
            </w:tcBorders>
          </w:tcPr>
          <w:p w:rsidR="00A710D2" w:rsidRPr="00BE240F" w:rsidRDefault="00A710D2" w:rsidP="00A710D2">
            <w:pPr>
              <w:spacing w:after="0" w:line="240" w:lineRule="auto"/>
              <w:jc w:val="center"/>
              <w:rPr>
                <w:rFonts w:ascii="Times New Roman" w:hAnsi="Times New Roman"/>
                <w:bCs/>
                <w:sz w:val="24"/>
                <w:szCs w:val="24"/>
                <w:lang w:eastAsia="en-US"/>
              </w:rPr>
            </w:pPr>
          </w:p>
        </w:tc>
      </w:tr>
      <w:tr w:rsidR="00A710D2" w:rsidRPr="00A710D2" w:rsidTr="00A710D2">
        <w:tc>
          <w:tcPr>
            <w:tcW w:w="4537" w:type="dxa"/>
            <w:tcBorders>
              <w:top w:val="single" w:sz="4" w:space="0" w:color="auto"/>
              <w:left w:val="single" w:sz="4" w:space="0" w:color="auto"/>
              <w:bottom w:val="single" w:sz="4" w:space="0" w:color="auto"/>
              <w:right w:val="single" w:sz="4" w:space="0" w:color="auto"/>
            </w:tcBorders>
            <w:hideMark/>
          </w:tcPr>
          <w:p w:rsidR="00A710D2" w:rsidRPr="00BE240F" w:rsidRDefault="00A710D2" w:rsidP="00A710D2">
            <w:pPr>
              <w:spacing w:after="0" w:line="240" w:lineRule="auto"/>
              <w:rPr>
                <w:rFonts w:ascii="Times New Roman" w:hAnsi="Times New Roman"/>
                <w:bCs/>
                <w:sz w:val="24"/>
                <w:szCs w:val="24"/>
                <w:lang w:eastAsia="en-US"/>
              </w:rPr>
            </w:pPr>
            <w:r w:rsidRPr="00BE240F">
              <w:rPr>
                <w:rFonts w:ascii="Times New Roman" w:hAnsi="Times New Roman"/>
                <w:b/>
                <w:sz w:val="24"/>
                <w:szCs w:val="24"/>
                <w:lang w:eastAsia="en-US"/>
              </w:rPr>
              <w:t>Раздел 5. Вода, растворы.</w:t>
            </w:r>
          </w:p>
        </w:tc>
        <w:tc>
          <w:tcPr>
            <w:tcW w:w="5812" w:type="dxa"/>
            <w:tcBorders>
              <w:top w:val="single" w:sz="4" w:space="0" w:color="auto"/>
              <w:left w:val="single" w:sz="4" w:space="0" w:color="auto"/>
              <w:bottom w:val="single" w:sz="4" w:space="0" w:color="auto"/>
              <w:right w:val="single" w:sz="4" w:space="0" w:color="auto"/>
            </w:tcBorders>
            <w:vAlign w:val="center"/>
          </w:tcPr>
          <w:p w:rsidR="00A710D2" w:rsidRPr="00BE240F" w:rsidRDefault="00A710D2" w:rsidP="00A710D2">
            <w:pPr>
              <w:spacing w:after="0" w:line="240" w:lineRule="auto"/>
              <w:jc w:val="center"/>
              <w:rPr>
                <w:rFonts w:ascii="Times New Roman" w:hAnsi="Times New Roman"/>
                <w:b/>
                <w:bCs/>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A710D2" w:rsidRPr="00BE240F" w:rsidRDefault="00A710D2" w:rsidP="00A710D2">
            <w:pPr>
              <w:spacing w:after="0" w:line="240" w:lineRule="auto"/>
              <w:jc w:val="center"/>
              <w:rPr>
                <w:rFonts w:ascii="Times New Roman" w:hAnsi="Times New Roman"/>
                <w:b/>
                <w:bCs/>
                <w:sz w:val="24"/>
                <w:szCs w:val="24"/>
                <w:lang w:eastAsia="en-US"/>
              </w:rPr>
            </w:pPr>
            <w:r w:rsidRPr="00BE240F">
              <w:rPr>
                <w:rFonts w:ascii="Times New Roman" w:hAnsi="Times New Roman"/>
                <w:b/>
                <w:bCs/>
                <w:sz w:val="24"/>
                <w:szCs w:val="24"/>
                <w:lang w:eastAsia="en-US"/>
              </w:rPr>
              <w:t>2</w:t>
            </w:r>
          </w:p>
        </w:tc>
        <w:tc>
          <w:tcPr>
            <w:tcW w:w="3119" w:type="dxa"/>
            <w:tcBorders>
              <w:top w:val="single" w:sz="4" w:space="0" w:color="auto"/>
              <w:left w:val="single" w:sz="4" w:space="0" w:color="auto"/>
              <w:bottom w:val="single" w:sz="4" w:space="0" w:color="auto"/>
              <w:right w:val="single" w:sz="4" w:space="0" w:color="auto"/>
            </w:tcBorders>
          </w:tcPr>
          <w:p w:rsidR="00A710D2" w:rsidRPr="00BE240F" w:rsidRDefault="00A710D2" w:rsidP="00A710D2">
            <w:pPr>
              <w:spacing w:after="0" w:line="240" w:lineRule="auto"/>
              <w:jc w:val="center"/>
              <w:rPr>
                <w:rFonts w:ascii="Times New Roman" w:hAnsi="Times New Roman"/>
                <w:b/>
                <w:bCs/>
                <w:sz w:val="24"/>
                <w:szCs w:val="24"/>
                <w:lang w:eastAsia="en-US"/>
              </w:rPr>
            </w:pPr>
          </w:p>
        </w:tc>
      </w:tr>
      <w:tr w:rsidR="00A710D2" w:rsidRPr="00A710D2" w:rsidTr="00A710D2">
        <w:tc>
          <w:tcPr>
            <w:tcW w:w="4537" w:type="dxa"/>
            <w:tcBorders>
              <w:top w:val="single" w:sz="4" w:space="0" w:color="auto"/>
              <w:left w:val="single" w:sz="4" w:space="0" w:color="auto"/>
              <w:bottom w:val="single" w:sz="4" w:space="0" w:color="auto"/>
              <w:right w:val="single" w:sz="4" w:space="0" w:color="auto"/>
            </w:tcBorders>
            <w:hideMark/>
          </w:tcPr>
          <w:p w:rsidR="00A710D2" w:rsidRPr="00BE240F" w:rsidRDefault="00A710D2" w:rsidP="00A710D2">
            <w:pPr>
              <w:spacing w:after="0" w:line="240" w:lineRule="auto"/>
              <w:rPr>
                <w:rFonts w:ascii="Times New Roman" w:hAnsi="Times New Roman"/>
                <w:bCs/>
                <w:sz w:val="24"/>
                <w:szCs w:val="24"/>
                <w:lang w:eastAsia="en-US"/>
              </w:rPr>
            </w:pPr>
            <w:r w:rsidRPr="00BE240F">
              <w:rPr>
                <w:rFonts w:ascii="Times New Roman" w:hAnsi="Times New Roman"/>
                <w:sz w:val="24"/>
                <w:szCs w:val="24"/>
                <w:lang w:eastAsia="en-US"/>
              </w:rPr>
              <w:t>Тема 5.1.Физические и химические свойства воды. Водные ресурсы Земли.</w:t>
            </w:r>
          </w:p>
        </w:tc>
        <w:tc>
          <w:tcPr>
            <w:tcW w:w="5812" w:type="dxa"/>
            <w:tcBorders>
              <w:top w:val="single" w:sz="4" w:space="0" w:color="auto"/>
              <w:left w:val="single" w:sz="4" w:space="0" w:color="auto"/>
              <w:bottom w:val="single" w:sz="4" w:space="0" w:color="auto"/>
              <w:right w:val="single" w:sz="4" w:space="0" w:color="auto"/>
            </w:tcBorders>
            <w:vAlign w:val="center"/>
          </w:tcPr>
          <w:p w:rsidR="00A710D2" w:rsidRPr="00BE240F" w:rsidRDefault="00A710D2" w:rsidP="00A710D2">
            <w:pPr>
              <w:spacing w:before="120" w:after="0" w:line="240" w:lineRule="auto"/>
              <w:jc w:val="both"/>
              <w:rPr>
                <w:rFonts w:ascii="Times New Roman" w:hAnsi="Times New Roman"/>
                <w:sz w:val="24"/>
                <w:szCs w:val="24"/>
                <w:lang w:eastAsia="ar-SA"/>
              </w:rPr>
            </w:pPr>
            <w:r w:rsidRPr="00BE240F">
              <w:rPr>
                <w:rFonts w:ascii="Times New Roman" w:hAnsi="Times New Roman"/>
                <w:sz w:val="24"/>
                <w:szCs w:val="24"/>
                <w:lang w:eastAsia="ar-SA"/>
              </w:rPr>
              <w:t>Вода вокруг нас. Физические и химические свойства воды. Растворение твердых веществ и газов. Массовая доля вещества в растворе как способ выражения состава раствора.</w:t>
            </w:r>
          </w:p>
          <w:p w:rsidR="00A710D2" w:rsidRPr="00BE240F" w:rsidRDefault="00A710D2" w:rsidP="00A710D2">
            <w:pPr>
              <w:spacing w:after="0" w:line="240" w:lineRule="auto"/>
              <w:rPr>
                <w:rFonts w:ascii="Times New Roman" w:hAnsi="Times New Roman"/>
                <w:bCs/>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A710D2" w:rsidRPr="00BE240F" w:rsidRDefault="00A710D2" w:rsidP="00A710D2">
            <w:pPr>
              <w:spacing w:after="0" w:line="240" w:lineRule="auto"/>
              <w:jc w:val="center"/>
              <w:rPr>
                <w:rFonts w:ascii="Times New Roman" w:hAnsi="Times New Roman"/>
                <w:bCs/>
                <w:sz w:val="24"/>
                <w:szCs w:val="24"/>
                <w:lang w:eastAsia="en-US"/>
              </w:rPr>
            </w:pPr>
            <w:r w:rsidRPr="00BE240F">
              <w:rPr>
                <w:rFonts w:ascii="Times New Roman" w:hAnsi="Times New Roman"/>
                <w:bCs/>
                <w:sz w:val="24"/>
                <w:szCs w:val="24"/>
                <w:lang w:eastAsia="en-US"/>
              </w:rPr>
              <w:t>1</w:t>
            </w:r>
          </w:p>
        </w:tc>
        <w:tc>
          <w:tcPr>
            <w:tcW w:w="3119" w:type="dxa"/>
            <w:tcBorders>
              <w:top w:val="single" w:sz="4" w:space="0" w:color="auto"/>
              <w:left w:val="single" w:sz="4" w:space="0" w:color="auto"/>
              <w:bottom w:val="single" w:sz="4" w:space="0" w:color="auto"/>
              <w:right w:val="single" w:sz="4" w:space="0" w:color="auto"/>
            </w:tcBorders>
          </w:tcPr>
          <w:p w:rsidR="00A710D2" w:rsidRPr="00BE240F" w:rsidRDefault="00A710D2" w:rsidP="00A710D2">
            <w:pPr>
              <w:spacing w:after="0" w:line="240" w:lineRule="auto"/>
              <w:jc w:val="center"/>
              <w:rPr>
                <w:rFonts w:ascii="Times New Roman" w:hAnsi="Times New Roman"/>
                <w:bCs/>
                <w:sz w:val="24"/>
                <w:szCs w:val="24"/>
                <w:lang w:eastAsia="en-US"/>
              </w:rPr>
            </w:pPr>
          </w:p>
          <w:p w:rsidR="00A710D2" w:rsidRPr="00BE240F" w:rsidRDefault="00A710D2" w:rsidP="00A710D2">
            <w:pPr>
              <w:spacing w:after="0" w:line="240" w:lineRule="auto"/>
              <w:jc w:val="center"/>
              <w:rPr>
                <w:rFonts w:ascii="Times New Roman" w:hAnsi="Times New Roman"/>
                <w:bCs/>
                <w:sz w:val="24"/>
                <w:szCs w:val="24"/>
                <w:lang w:eastAsia="en-US"/>
              </w:rPr>
            </w:pPr>
            <w:r w:rsidRPr="00BE240F">
              <w:rPr>
                <w:rFonts w:ascii="Times New Roman" w:hAnsi="Times New Roman"/>
                <w:bCs/>
                <w:sz w:val="24"/>
                <w:szCs w:val="24"/>
                <w:lang w:eastAsia="en-US"/>
              </w:rPr>
              <w:t>1</w:t>
            </w:r>
          </w:p>
        </w:tc>
      </w:tr>
      <w:tr w:rsidR="00A710D2" w:rsidRPr="00A710D2" w:rsidTr="00A710D2">
        <w:tc>
          <w:tcPr>
            <w:tcW w:w="4537" w:type="dxa"/>
            <w:tcBorders>
              <w:top w:val="single" w:sz="4" w:space="0" w:color="auto"/>
              <w:left w:val="single" w:sz="4" w:space="0" w:color="auto"/>
              <w:bottom w:val="single" w:sz="4" w:space="0" w:color="auto"/>
              <w:right w:val="single" w:sz="4" w:space="0" w:color="auto"/>
            </w:tcBorders>
            <w:hideMark/>
          </w:tcPr>
          <w:p w:rsidR="00A710D2" w:rsidRPr="00BE240F" w:rsidRDefault="00A710D2" w:rsidP="00A710D2">
            <w:pPr>
              <w:spacing w:after="0" w:line="240" w:lineRule="auto"/>
              <w:rPr>
                <w:rFonts w:ascii="Times New Roman" w:hAnsi="Times New Roman"/>
                <w:bCs/>
                <w:sz w:val="24"/>
                <w:szCs w:val="24"/>
                <w:lang w:eastAsia="en-US"/>
              </w:rPr>
            </w:pPr>
            <w:r w:rsidRPr="00BE240F">
              <w:rPr>
                <w:rFonts w:ascii="Times New Roman" w:hAnsi="Times New Roman"/>
                <w:sz w:val="24"/>
                <w:szCs w:val="24"/>
                <w:lang w:eastAsia="en-US"/>
              </w:rPr>
              <w:t>Тема 5.2. Загрязнители воды и способы её очистки. Опреснение воды.</w:t>
            </w:r>
          </w:p>
        </w:tc>
        <w:tc>
          <w:tcPr>
            <w:tcW w:w="5812" w:type="dxa"/>
            <w:tcBorders>
              <w:top w:val="single" w:sz="4" w:space="0" w:color="auto"/>
              <w:left w:val="single" w:sz="4" w:space="0" w:color="auto"/>
              <w:bottom w:val="single" w:sz="4" w:space="0" w:color="auto"/>
              <w:right w:val="single" w:sz="4" w:space="0" w:color="auto"/>
            </w:tcBorders>
            <w:vAlign w:val="center"/>
          </w:tcPr>
          <w:p w:rsidR="00A710D2" w:rsidRPr="00BE240F" w:rsidRDefault="00A710D2" w:rsidP="00A710D2">
            <w:pPr>
              <w:spacing w:after="0" w:line="240" w:lineRule="auto"/>
              <w:jc w:val="both"/>
              <w:rPr>
                <w:rFonts w:ascii="Times New Roman" w:hAnsi="Times New Roman"/>
                <w:sz w:val="24"/>
                <w:szCs w:val="24"/>
                <w:lang w:eastAsia="ar-SA"/>
              </w:rPr>
            </w:pPr>
            <w:r w:rsidRPr="00BE240F">
              <w:rPr>
                <w:rFonts w:ascii="Times New Roman" w:hAnsi="Times New Roman"/>
                <w:sz w:val="24"/>
                <w:szCs w:val="24"/>
                <w:lang w:eastAsia="ar-SA"/>
              </w:rPr>
              <w:t xml:space="preserve">Водные ресурсы Земли. Качество воды. Загрязнители воды и способы очистки. Жесткая вода и ее умягчение. Опреснение воды. </w:t>
            </w:r>
          </w:p>
          <w:p w:rsidR="00A710D2" w:rsidRPr="00BE240F" w:rsidRDefault="00A710D2" w:rsidP="00A710D2">
            <w:pPr>
              <w:spacing w:after="0" w:line="240" w:lineRule="auto"/>
              <w:rPr>
                <w:rFonts w:ascii="Times New Roman" w:hAnsi="Times New Roman"/>
                <w:bCs/>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A710D2" w:rsidRPr="00BE240F" w:rsidRDefault="00A710D2" w:rsidP="00A710D2">
            <w:pPr>
              <w:spacing w:after="0" w:line="240" w:lineRule="auto"/>
              <w:jc w:val="center"/>
              <w:rPr>
                <w:rFonts w:ascii="Times New Roman" w:hAnsi="Times New Roman"/>
                <w:bCs/>
                <w:sz w:val="24"/>
                <w:szCs w:val="24"/>
                <w:lang w:eastAsia="en-US"/>
              </w:rPr>
            </w:pPr>
            <w:r w:rsidRPr="00BE240F">
              <w:rPr>
                <w:rFonts w:ascii="Times New Roman" w:hAnsi="Times New Roman"/>
                <w:bCs/>
                <w:sz w:val="24"/>
                <w:szCs w:val="24"/>
                <w:lang w:eastAsia="en-US"/>
              </w:rPr>
              <w:t>1</w:t>
            </w:r>
          </w:p>
        </w:tc>
        <w:tc>
          <w:tcPr>
            <w:tcW w:w="3119" w:type="dxa"/>
            <w:tcBorders>
              <w:top w:val="single" w:sz="4" w:space="0" w:color="auto"/>
              <w:left w:val="single" w:sz="4" w:space="0" w:color="auto"/>
              <w:bottom w:val="single" w:sz="4" w:space="0" w:color="auto"/>
              <w:right w:val="single" w:sz="4" w:space="0" w:color="auto"/>
            </w:tcBorders>
          </w:tcPr>
          <w:p w:rsidR="00A710D2" w:rsidRPr="00BE240F" w:rsidRDefault="00A710D2" w:rsidP="00A710D2">
            <w:pPr>
              <w:spacing w:after="0" w:line="240" w:lineRule="auto"/>
              <w:jc w:val="center"/>
              <w:rPr>
                <w:rFonts w:ascii="Times New Roman" w:hAnsi="Times New Roman"/>
                <w:bCs/>
                <w:sz w:val="24"/>
                <w:szCs w:val="24"/>
                <w:lang w:eastAsia="en-US"/>
              </w:rPr>
            </w:pPr>
          </w:p>
          <w:p w:rsidR="00A710D2" w:rsidRPr="00BE240F" w:rsidRDefault="00A710D2" w:rsidP="00A710D2">
            <w:pPr>
              <w:spacing w:after="0" w:line="240" w:lineRule="auto"/>
              <w:jc w:val="center"/>
              <w:rPr>
                <w:rFonts w:ascii="Times New Roman" w:hAnsi="Times New Roman"/>
                <w:bCs/>
                <w:sz w:val="24"/>
                <w:szCs w:val="24"/>
                <w:lang w:eastAsia="en-US"/>
              </w:rPr>
            </w:pPr>
            <w:r w:rsidRPr="00BE240F">
              <w:rPr>
                <w:rFonts w:ascii="Times New Roman" w:hAnsi="Times New Roman"/>
                <w:bCs/>
                <w:sz w:val="24"/>
                <w:szCs w:val="24"/>
                <w:lang w:eastAsia="en-US"/>
              </w:rPr>
              <w:t>1</w:t>
            </w:r>
          </w:p>
        </w:tc>
      </w:tr>
      <w:tr w:rsidR="00A710D2" w:rsidRPr="00A710D2" w:rsidTr="00A710D2">
        <w:tc>
          <w:tcPr>
            <w:tcW w:w="4537" w:type="dxa"/>
            <w:tcBorders>
              <w:top w:val="single" w:sz="4" w:space="0" w:color="auto"/>
              <w:left w:val="single" w:sz="4" w:space="0" w:color="auto"/>
              <w:bottom w:val="single" w:sz="4" w:space="0" w:color="auto"/>
              <w:right w:val="single" w:sz="4" w:space="0" w:color="auto"/>
            </w:tcBorders>
          </w:tcPr>
          <w:p w:rsidR="00A710D2" w:rsidRPr="00BE240F" w:rsidRDefault="00A710D2" w:rsidP="00A710D2">
            <w:pPr>
              <w:spacing w:after="0" w:line="240" w:lineRule="auto"/>
              <w:rPr>
                <w:rFonts w:ascii="Times New Roman" w:hAnsi="Times New Roman"/>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rsidR="00A710D2" w:rsidRPr="00BE240F" w:rsidRDefault="00A710D2" w:rsidP="00A710D2">
            <w:pPr>
              <w:spacing w:line="240" w:lineRule="auto"/>
              <w:jc w:val="both"/>
              <w:rPr>
                <w:rFonts w:ascii="Times New Roman" w:hAnsi="Times New Roman"/>
                <w:i/>
                <w:sz w:val="24"/>
                <w:szCs w:val="24"/>
              </w:rPr>
            </w:pPr>
            <w:r w:rsidRPr="00BE240F">
              <w:rPr>
                <w:rFonts w:ascii="Times New Roman" w:hAnsi="Times New Roman"/>
                <w:b/>
                <w:bCs/>
                <w:i/>
                <w:sz w:val="24"/>
                <w:szCs w:val="24"/>
              </w:rPr>
              <w:t>Самостоятельная работа.</w:t>
            </w:r>
            <w:r w:rsidRPr="00BE240F">
              <w:rPr>
                <w:rFonts w:ascii="Times New Roman" w:hAnsi="Times New Roman"/>
                <w:i/>
                <w:sz w:val="24"/>
                <w:szCs w:val="24"/>
              </w:rPr>
              <w:t xml:space="preserve"> Составление рефератов или презентаций по теме «Вода как источник жизни человека и живой природы».</w:t>
            </w:r>
          </w:p>
          <w:p w:rsidR="00A710D2" w:rsidRPr="00BE240F" w:rsidRDefault="00A710D2" w:rsidP="00A710D2">
            <w:pPr>
              <w:spacing w:after="0" w:line="240" w:lineRule="auto"/>
              <w:jc w:val="both"/>
              <w:rPr>
                <w:rFonts w:ascii="Times New Roman" w:hAnsi="Times New Roman"/>
                <w:sz w:val="24"/>
                <w:szCs w:val="24"/>
                <w:lang w:eastAsia="ar-SA"/>
              </w:rPr>
            </w:pPr>
          </w:p>
        </w:tc>
        <w:tc>
          <w:tcPr>
            <w:tcW w:w="1984" w:type="dxa"/>
            <w:tcBorders>
              <w:top w:val="single" w:sz="4" w:space="0" w:color="auto"/>
              <w:left w:val="single" w:sz="4" w:space="0" w:color="auto"/>
              <w:bottom w:val="single" w:sz="4" w:space="0" w:color="auto"/>
              <w:right w:val="single" w:sz="4" w:space="0" w:color="auto"/>
            </w:tcBorders>
            <w:vAlign w:val="center"/>
          </w:tcPr>
          <w:p w:rsidR="00A710D2" w:rsidRPr="00BE240F" w:rsidRDefault="00A710D2" w:rsidP="00A710D2">
            <w:pPr>
              <w:spacing w:after="0" w:line="240" w:lineRule="auto"/>
              <w:jc w:val="center"/>
              <w:rPr>
                <w:rFonts w:ascii="Times New Roman" w:hAnsi="Times New Roman"/>
                <w:bCs/>
                <w:i/>
                <w:sz w:val="24"/>
                <w:szCs w:val="24"/>
                <w:lang w:eastAsia="en-US"/>
              </w:rPr>
            </w:pPr>
            <w:r w:rsidRPr="00BE240F">
              <w:rPr>
                <w:rFonts w:ascii="Times New Roman" w:hAnsi="Times New Roman"/>
                <w:bCs/>
                <w:i/>
                <w:sz w:val="24"/>
                <w:szCs w:val="24"/>
                <w:lang w:eastAsia="en-US"/>
              </w:rPr>
              <w:t>2</w:t>
            </w:r>
          </w:p>
        </w:tc>
        <w:tc>
          <w:tcPr>
            <w:tcW w:w="3119" w:type="dxa"/>
            <w:tcBorders>
              <w:top w:val="single" w:sz="4" w:space="0" w:color="auto"/>
              <w:left w:val="single" w:sz="4" w:space="0" w:color="auto"/>
              <w:bottom w:val="single" w:sz="4" w:space="0" w:color="auto"/>
              <w:right w:val="single" w:sz="4" w:space="0" w:color="auto"/>
            </w:tcBorders>
          </w:tcPr>
          <w:p w:rsidR="00A710D2" w:rsidRPr="00BE240F" w:rsidRDefault="00A710D2" w:rsidP="00A710D2">
            <w:pPr>
              <w:spacing w:after="0" w:line="240" w:lineRule="auto"/>
              <w:jc w:val="center"/>
              <w:rPr>
                <w:rFonts w:ascii="Times New Roman" w:hAnsi="Times New Roman"/>
                <w:bCs/>
                <w:sz w:val="24"/>
                <w:szCs w:val="24"/>
                <w:lang w:eastAsia="en-US"/>
              </w:rPr>
            </w:pPr>
          </w:p>
        </w:tc>
      </w:tr>
      <w:tr w:rsidR="00A710D2" w:rsidRPr="00A710D2" w:rsidTr="00A710D2">
        <w:tc>
          <w:tcPr>
            <w:tcW w:w="4537" w:type="dxa"/>
            <w:tcBorders>
              <w:top w:val="single" w:sz="4" w:space="0" w:color="auto"/>
              <w:left w:val="single" w:sz="4" w:space="0" w:color="auto"/>
              <w:bottom w:val="single" w:sz="4" w:space="0" w:color="auto"/>
              <w:right w:val="single" w:sz="4" w:space="0" w:color="auto"/>
            </w:tcBorders>
            <w:hideMark/>
          </w:tcPr>
          <w:p w:rsidR="00A710D2" w:rsidRPr="00BE240F" w:rsidRDefault="00A710D2" w:rsidP="00A710D2">
            <w:pPr>
              <w:spacing w:after="0" w:line="240" w:lineRule="auto"/>
              <w:rPr>
                <w:rFonts w:ascii="Times New Roman" w:hAnsi="Times New Roman"/>
                <w:b/>
                <w:sz w:val="24"/>
                <w:szCs w:val="24"/>
                <w:lang w:eastAsia="en-US"/>
              </w:rPr>
            </w:pPr>
            <w:r w:rsidRPr="00BE240F">
              <w:rPr>
                <w:rFonts w:ascii="Times New Roman" w:hAnsi="Times New Roman"/>
                <w:b/>
                <w:sz w:val="24"/>
                <w:szCs w:val="24"/>
                <w:lang w:eastAsia="en-US"/>
              </w:rPr>
              <w:t>Раздел 6. Химические процессы в атмосфере.</w:t>
            </w:r>
          </w:p>
        </w:tc>
        <w:tc>
          <w:tcPr>
            <w:tcW w:w="5812" w:type="dxa"/>
            <w:tcBorders>
              <w:top w:val="single" w:sz="4" w:space="0" w:color="auto"/>
              <w:left w:val="single" w:sz="4" w:space="0" w:color="auto"/>
              <w:bottom w:val="single" w:sz="4" w:space="0" w:color="auto"/>
              <w:right w:val="single" w:sz="4" w:space="0" w:color="auto"/>
            </w:tcBorders>
            <w:vAlign w:val="center"/>
          </w:tcPr>
          <w:p w:rsidR="00A710D2" w:rsidRPr="00BE240F" w:rsidRDefault="00A710D2" w:rsidP="00A710D2">
            <w:pPr>
              <w:spacing w:after="0" w:line="240" w:lineRule="auto"/>
              <w:jc w:val="center"/>
              <w:rPr>
                <w:rFonts w:ascii="Times New Roman" w:hAnsi="Times New Roman"/>
                <w:b/>
                <w:bCs/>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A710D2" w:rsidRPr="00BE240F" w:rsidRDefault="00A710D2" w:rsidP="00A710D2">
            <w:pPr>
              <w:spacing w:after="0" w:line="240" w:lineRule="auto"/>
              <w:jc w:val="center"/>
              <w:rPr>
                <w:rFonts w:ascii="Times New Roman" w:hAnsi="Times New Roman"/>
                <w:b/>
                <w:bCs/>
                <w:sz w:val="24"/>
                <w:szCs w:val="24"/>
                <w:lang w:val="en-US" w:eastAsia="en-US"/>
              </w:rPr>
            </w:pPr>
            <w:r w:rsidRPr="00BE240F">
              <w:rPr>
                <w:rFonts w:ascii="Times New Roman" w:hAnsi="Times New Roman"/>
                <w:b/>
                <w:bCs/>
                <w:sz w:val="24"/>
                <w:szCs w:val="24"/>
                <w:lang w:val="en-US" w:eastAsia="en-US"/>
              </w:rPr>
              <w:t>3</w:t>
            </w:r>
          </w:p>
        </w:tc>
        <w:tc>
          <w:tcPr>
            <w:tcW w:w="3119" w:type="dxa"/>
            <w:tcBorders>
              <w:top w:val="single" w:sz="4" w:space="0" w:color="auto"/>
              <w:left w:val="single" w:sz="4" w:space="0" w:color="auto"/>
              <w:bottom w:val="single" w:sz="4" w:space="0" w:color="auto"/>
              <w:right w:val="single" w:sz="4" w:space="0" w:color="auto"/>
            </w:tcBorders>
          </w:tcPr>
          <w:p w:rsidR="00A710D2" w:rsidRPr="00BE240F" w:rsidRDefault="00A710D2" w:rsidP="00A710D2">
            <w:pPr>
              <w:spacing w:after="0" w:line="240" w:lineRule="auto"/>
              <w:jc w:val="center"/>
              <w:rPr>
                <w:rFonts w:ascii="Times New Roman" w:hAnsi="Times New Roman"/>
                <w:bCs/>
                <w:sz w:val="24"/>
                <w:szCs w:val="24"/>
                <w:lang w:eastAsia="en-US"/>
              </w:rPr>
            </w:pPr>
          </w:p>
        </w:tc>
      </w:tr>
      <w:tr w:rsidR="00A710D2" w:rsidRPr="00A710D2" w:rsidTr="00A710D2">
        <w:tc>
          <w:tcPr>
            <w:tcW w:w="4537" w:type="dxa"/>
            <w:tcBorders>
              <w:top w:val="single" w:sz="4" w:space="0" w:color="auto"/>
              <w:left w:val="single" w:sz="4" w:space="0" w:color="auto"/>
              <w:bottom w:val="single" w:sz="4" w:space="0" w:color="auto"/>
              <w:right w:val="single" w:sz="4" w:space="0" w:color="auto"/>
            </w:tcBorders>
            <w:hideMark/>
          </w:tcPr>
          <w:p w:rsidR="00A710D2" w:rsidRPr="00BE240F" w:rsidRDefault="00A710D2" w:rsidP="00A710D2">
            <w:pPr>
              <w:spacing w:after="0" w:line="240" w:lineRule="auto"/>
              <w:rPr>
                <w:rFonts w:ascii="Times New Roman" w:hAnsi="Times New Roman"/>
                <w:b/>
                <w:sz w:val="24"/>
                <w:szCs w:val="24"/>
                <w:lang w:eastAsia="en-US"/>
              </w:rPr>
            </w:pPr>
            <w:r w:rsidRPr="00BE240F">
              <w:rPr>
                <w:rFonts w:ascii="Times New Roman" w:hAnsi="Times New Roman"/>
                <w:sz w:val="24"/>
                <w:szCs w:val="24"/>
                <w:lang w:eastAsia="en-US"/>
              </w:rPr>
              <w:t>Тема 6.1.Химический состав воздуха.</w:t>
            </w:r>
          </w:p>
        </w:tc>
        <w:tc>
          <w:tcPr>
            <w:tcW w:w="5812" w:type="dxa"/>
            <w:tcBorders>
              <w:top w:val="single" w:sz="4" w:space="0" w:color="auto"/>
              <w:left w:val="single" w:sz="4" w:space="0" w:color="auto"/>
              <w:bottom w:val="single" w:sz="4" w:space="0" w:color="auto"/>
              <w:right w:val="single" w:sz="4" w:space="0" w:color="auto"/>
            </w:tcBorders>
            <w:vAlign w:val="center"/>
          </w:tcPr>
          <w:p w:rsidR="00A710D2" w:rsidRPr="00BE240F" w:rsidRDefault="00A710D2" w:rsidP="00A710D2">
            <w:pPr>
              <w:autoSpaceDE w:val="0"/>
              <w:autoSpaceDN w:val="0"/>
              <w:adjustRightInd w:val="0"/>
              <w:spacing w:before="120" w:after="0" w:line="240" w:lineRule="auto"/>
              <w:rPr>
                <w:rFonts w:ascii="Times New Roman" w:hAnsi="Times New Roman"/>
                <w:sz w:val="24"/>
                <w:szCs w:val="24"/>
              </w:rPr>
            </w:pPr>
            <w:r w:rsidRPr="00BE240F">
              <w:rPr>
                <w:rFonts w:ascii="Times New Roman" w:hAnsi="Times New Roman"/>
                <w:sz w:val="24"/>
                <w:szCs w:val="24"/>
              </w:rPr>
              <w:t xml:space="preserve">Химический состав воздуха. Атмосфера и климат. Озоновые дыры. Загрязнение атмосферы и его источники. </w:t>
            </w:r>
          </w:p>
          <w:p w:rsidR="00A710D2" w:rsidRPr="00BE240F" w:rsidRDefault="00A710D2" w:rsidP="00A710D2">
            <w:pPr>
              <w:spacing w:after="0" w:line="240" w:lineRule="auto"/>
              <w:rPr>
                <w:rFonts w:ascii="Times New Roman" w:hAnsi="Times New Roman"/>
                <w:bCs/>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A710D2" w:rsidRPr="00BE240F" w:rsidRDefault="00A710D2" w:rsidP="00A710D2">
            <w:pPr>
              <w:spacing w:after="0" w:line="240" w:lineRule="auto"/>
              <w:jc w:val="center"/>
              <w:rPr>
                <w:rFonts w:ascii="Times New Roman" w:hAnsi="Times New Roman"/>
                <w:bCs/>
                <w:sz w:val="24"/>
                <w:szCs w:val="24"/>
                <w:lang w:val="en-US" w:eastAsia="en-US"/>
              </w:rPr>
            </w:pPr>
            <w:r w:rsidRPr="00BE240F">
              <w:rPr>
                <w:rFonts w:ascii="Times New Roman" w:hAnsi="Times New Roman"/>
                <w:bCs/>
                <w:sz w:val="24"/>
                <w:szCs w:val="24"/>
                <w:lang w:val="en-US" w:eastAsia="en-US"/>
              </w:rPr>
              <w:t>1</w:t>
            </w:r>
          </w:p>
        </w:tc>
        <w:tc>
          <w:tcPr>
            <w:tcW w:w="3119" w:type="dxa"/>
            <w:tcBorders>
              <w:top w:val="single" w:sz="4" w:space="0" w:color="auto"/>
              <w:left w:val="single" w:sz="4" w:space="0" w:color="auto"/>
              <w:bottom w:val="single" w:sz="4" w:space="0" w:color="auto"/>
              <w:right w:val="single" w:sz="4" w:space="0" w:color="auto"/>
            </w:tcBorders>
            <w:hideMark/>
          </w:tcPr>
          <w:p w:rsidR="00A710D2" w:rsidRPr="00BE240F" w:rsidRDefault="00A710D2" w:rsidP="00A710D2">
            <w:pPr>
              <w:spacing w:after="0" w:line="240" w:lineRule="auto"/>
              <w:jc w:val="center"/>
              <w:rPr>
                <w:rFonts w:ascii="Times New Roman" w:hAnsi="Times New Roman"/>
                <w:bCs/>
                <w:sz w:val="24"/>
                <w:szCs w:val="24"/>
                <w:lang w:eastAsia="en-US"/>
              </w:rPr>
            </w:pPr>
            <w:r w:rsidRPr="00BE240F">
              <w:rPr>
                <w:rFonts w:ascii="Times New Roman" w:hAnsi="Times New Roman"/>
                <w:bCs/>
                <w:sz w:val="24"/>
                <w:szCs w:val="24"/>
                <w:lang w:eastAsia="en-US"/>
              </w:rPr>
              <w:t>1</w:t>
            </w:r>
          </w:p>
        </w:tc>
      </w:tr>
      <w:tr w:rsidR="00A710D2" w:rsidRPr="00A710D2" w:rsidTr="00A710D2">
        <w:tc>
          <w:tcPr>
            <w:tcW w:w="4537" w:type="dxa"/>
            <w:tcBorders>
              <w:top w:val="single" w:sz="4" w:space="0" w:color="auto"/>
              <w:left w:val="single" w:sz="4" w:space="0" w:color="auto"/>
              <w:bottom w:val="single" w:sz="4" w:space="0" w:color="auto"/>
              <w:right w:val="single" w:sz="4" w:space="0" w:color="auto"/>
            </w:tcBorders>
            <w:hideMark/>
          </w:tcPr>
          <w:p w:rsidR="00A710D2" w:rsidRPr="00BE240F" w:rsidRDefault="00A710D2" w:rsidP="00A710D2">
            <w:pPr>
              <w:spacing w:after="0" w:line="240" w:lineRule="auto"/>
              <w:rPr>
                <w:rFonts w:ascii="Times New Roman" w:hAnsi="Times New Roman"/>
                <w:sz w:val="24"/>
                <w:szCs w:val="24"/>
                <w:lang w:eastAsia="en-US"/>
              </w:rPr>
            </w:pPr>
            <w:r w:rsidRPr="00BE240F">
              <w:rPr>
                <w:rFonts w:ascii="Times New Roman" w:hAnsi="Times New Roman"/>
                <w:sz w:val="24"/>
                <w:szCs w:val="24"/>
                <w:lang w:eastAsia="en-US"/>
              </w:rPr>
              <w:t>Тема 6.2.Кислотные дожди. Кислоты и щёлочи.</w:t>
            </w:r>
          </w:p>
        </w:tc>
        <w:tc>
          <w:tcPr>
            <w:tcW w:w="5812" w:type="dxa"/>
            <w:tcBorders>
              <w:top w:val="single" w:sz="4" w:space="0" w:color="auto"/>
              <w:left w:val="single" w:sz="4" w:space="0" w:color="auto"/>
              <w:bottom w:val="single" w:sz="4" w:space="0" w:color="auto"/>
              <w:right w:val="single" w:sz="4" w:space="0" w:color="auto"/>
            </w:tcBorders>
            <w:vAlign w:val="center"/>
          </w:tcPr>
          <w:p w:rsidR="00A710D2" w:rsidRPr="00BE240F" w:rsidRDefault="00A710D2" w:rsidP="00A710D2">
            <w:pPr>
              <w:autoSpaceDE w:val="0"/>
              <w:autoSpaceDN w:val="0"/>
              <w:adjustRightInd w:val="0"/>
              <w:spacing w:after="0" w:line="240" w:lineRule="auto"/>
              <w:rPr>
                <w:rFonts w:ascii="Times New Roman" w:hAnsi="Times New Roman"/>
                <w:sz w:val="24"/>
                <w:szCs w:val="24"/>
              </w:rPr>
            </w:pPr>
            <w:r w:rsidRPr="00BE240F">
              <w:rPr>
                <w:rFonts w:ascii="Times New Roman" w:hAnsi="Times New Roman"/>
                <w:sz w:val="24"/>
                <w:szCs w:val="24"/>
              </w:rPr>
              <w:t>Кислотные дожди. Кислоты и щелочи. Показатель кислотности растворов -рН.</w:t>
            </w:r>
          </w:p>
          <w:p w:rsidR="00A710D2" w:rsidRPr="00BE240F" w:rsidRDefault="00A710D2" w:rsidP="00A710D2">
            <w:pPr>
              <w:spacing w:after="0" w:line="240" w:lineRule="auto"/>
              <w:rPr>
                <w:rFonts w:ascii="Times New Roman" w:hAnsi="Times New Roman"/>
                <w:bCs/>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A710D2" w:rsidRPr="00BE240F" w:rsidRDefault="00A710D2" w:rsidP="00A710D2">
            <w:pPr>
              <w:spacing w:after="0" w:line="240" w:lineRule="auto"/>
              <w:jc w:val="center"/>
              <w:rPr>
                <w:rFonts w:ascii="Times New Roman" w:hAnsi="Times New Roman"/>
                <w:bCs/>
                <w:sz w:val="24"/>
                <w:szCs w:val="24"/>
                <w:lang w:val="en-US" w:eastAsia="en-US"/>
              </w:rPr>
            </w:pPr>
            <w:r w:rsidRPr="00BE240F">
              <w:rPr>
                <w:rFonts w:ascii="Times New Roman" w:hAnsi="Times New Roman"/>
                <w:bCs/>
                <w:sz w:val="24"/>
                <w:szCs w:val="24"/>
                <w:lang w:val="en-US" w:eastAsia="en-US"/>
              </w:rPr>
              <w:t>1</w:t>
            </w:r>
          </w:p>
        </w:tc>
        <w:tc>
          <w:tcPr>
            <w:tcW w:w="3119" w:type="dxa"/>
            <w:tcBorders>
              <w:top w:val="single" w:sz="4" w:space="0" w:color="auto"/>
              <w:left w:val="single" w:sz="4" w:space="0" w:color="auto"/>
              <w:bottom w:val="single" w:sz="4" w:space="0" w:color="auto"/>
              <w:right w:val="single" w:sz="4" w:space="0" w:color="auto"/>
            </w:tcBorders>
            <w:hideMark/>
          </w:tcPr>
          <w:p w:rsidR="00A710D2" w:rsidRPr="00BE240F" w:rsidRDefault="00A710D2" w:rsidP="00A710D2">
            <w:pPr>
              <w:spacing w:after="0" w:line="240" w:lineRule="auto"/>
              <w:jc w:val="center"/>
              <w:rPr>
                <w:rFonts w:ascii="Times New Roman" w:hAnsi="Times New Roman"/>
                <w:bCs/>
                <w:sz w:val="24"/>
                <w:szCs w:val="24"/>
                <w:lang w:eastAsia="en-US"/>
              </w:rPr>
            </w:pPr>
            <w:r w:rsidRPr="00BE240F">
              <w:rPr>
                <w:rFonts w:ascii="Times New Roman" w:hAnsi="Times New Roman"/>
                <w:bCs/>
                <w:sz w:val="24"/>
                <w:szCs w:val="24"/>
                <w:lang w:eastAsia="en-US"/>
              </w:rPr>
              <w:t>1</w:t>
            </w:r>
          </w:p>
        </w:tc>
      </w:tr>
      <w:tr w:rsidR="00A710D2" w:rsidRPr="00A710D2" w:rsidTr="00A710D2">
        <w:tc>
          <w:tcPr>
            <w:tcW w:w="4537" w:type="dxa"/>
            <w:tcBorders>
              <w:top w:val="single" w:sz="4" w:space="0" w:color="auto"/>
              <w:left w:val="single" w:sz="4" w:space="0" w:color="auto"/>
              <w:bottom w:val="single" w:sz="4" w:space="0" w:color="auto"/>
              <w:right w:val="single" w:sz="4" w:space="0" w:color="auto"/>
            </w:tcBorders>
          </w:tcPr>
          <w:p w:rsidR="00A710D2" w:rsidRPr="00BE240F" w:rsidRDefault="00AE6161" w:rsidP="00A710D2">
            <w:pPr>
              <w:spacing w:after="0" w:line="240" w:lineRule="auto"/>
              <w:rPr>
                <w:rFonts w:ascii="Times New Roman" w:hAnsi="Times New Roman"/>
                <w:sz w:val="24"/>
                <w:szCs w:val="24"/>
                <w:lang w:eastAsia="en-US"/>
              </w:rPr>
            </w:pPr>
            <w:r>
              <w:rPr>
                <w:rFonts w:ascii="Times New Roman" w:hAnsi="Times New Roman"/>
                <w:sz w:val="24"/>
                <w:szCs w:val="24"/>
                <w:lang w:eastAsia="en-US"/>
              </w:rPr>
              <w:t>Контрольная работа</w:t>
            </w:r>
            <w:r w:rsidR="00A710D2" w:rsidRPr="00BE240F">
              <w:rPr>
                <w:rFonts w:ascii="Times New Roman" w:hAnsi="Times New Roman"/>
                <w:sz w:val="24"/>
                <w:szCs w:val="24"/>
                <w:lang w:eastAsia="en-US"/>
              </w:rPr>
              <w:t xml:space="preserve"> по итогам </w:t>
            </w:r>
          </w:p>
          <w:p w:rsidR="00A710D2" w:rsidRPr="00BE240F" w:rsidRDefault="00A710D2" w:rsidP="00A710D2">
            <w:pPr>
              <w:spacing w:after="0" w:line="240" w:lineRule="auto"/>
              <w:rPr>
                <w:rFonts w:ascii="Times New Roman" w:hAnsi="Times New Roman"/>
                <w:sz w:val="24"/>
                <w:szCs w:val="24"/>
                <w:lang w:eastAsia="en-US"/>
              </w:rPr>
            </w:pPr>
            <w:r w:rsidRPr="00BE240F">
              <w:rPr>
                <w:rFonts w:ascii="Times New Roman" w:hAnsi="Times New Roman"/>
                <w:sz w:val="24"/>
                <w:szCs w:val="24"/>
                <w:lang w:eastAsia="en-US"/>
              </w:rPr>
              <w:lastRenderedPageBreak/>
              <w:t>1 семестра</w:t>
            </w:r>
          </w:p>
        </w:tc>
        <w:tc>
          <w:tcPr>
            <w:tcW w:w="5812" w:type="dxa"/>
            <w:tcBorders>
              <w:top w:val="single" w:sz="4" w:space="0" w:color="auto"/>
              <w:left w:val="single" w:sz="4" w:space="0" w:color="auto"/>
              <w:bottom w:val="single" w:sz="4" w:space="0" w:color="auto"/>
              <w:right w:val="single" w:sz="4" w:space="0" w:color="auto"/>
            </w:tcBorders>
            <w:vAlign w:val="center"/>
          </w:tcPr>
          <w:p w:rsidR="00A710D2" w:rsidRPr="00BE240F" w:rsidRDefault="00A710D2" w:rsidP="00A710D2">
            <w:pPr>
              <w:autoSpaceDE w:val="0"/>
              <w:autoSpaceDN w:val="0"/>
              <w:adjustRightInd w:val="0"/>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A710D2" w:rsidRPr="00BE240F" w:rsidRDefault="00A710D2" w:rsidP="00A710D2">
            <w:pPr>
              <w:spacing w:after="0" w:line="240" w:lineRule="auto"/>
              <w:jc w:val="center"/>
              <w:rPr>
                <w:rFonts w:ascii="Times New Roman" w:hAnsi="Times New Roman"/>
                <w:bCs/>
                <w:sz w:val="24"/>
                <w:szCs w:val="24"/>
                <w:lang w:eastAsia="en-US"/>
              </w:rPr>
            </w:pPr>
            <w:r w:rsidRPr="00BE240F">
              <w:rPr>
                <w:rFonts w:ascii="Times New Roman" w:hAnsi="Times New Roman"/>
                <w:bCs/>
                <w:sz w:val="24"/>
                <w:szCs w:val="24"/>
                <w:lang w:eastAsia="en-US"/>
              </w:rPr>
              <w:t>1</w:t>
            </w:r>
          </w:p>
        </w:tc>
        <w:tc>
          <w:tcPr>
            <w:tcW w:w="3119" w:type="dxa"/>
            <w:tcBorders>
              <w:top w:val="single" w:sz="4" w:space="0" w:color="auto"/>
              <w:left w:val="single" w:sz="4" w:space="0" w:color="auto"/>
              <w:bottom w:val="single" w:sz="4" w:space="0" w:color="auto"/>
              <w:right w:val="single" w:sz="4" w:space="0" w:color="auto"/>
            </w:tcBorders>
          </w:tcPr>
          <w:p w:rsidR="00A710D2" w:rsidRPr="00BE240F" w:rsidRDefault="00A710D2" w:rsidP="00A710D2">
            <w:pPr>
              <w:spacing w:after="0" w:line="240" w:lineRule="auto"/>
              <w:jc w:val="center"/>
              <w:rPr>
                <w:rFonts w:ascii="Times New Roman" w:hAnsi="Times New Roman"/>
                <w:bCs/>
                <w:sz w:val="24"/>
                <w:szCs w:val="24"/>
                <w:lang w:eastAsia="en-US"/>
              </w:rPr>
            </w:pPr>
          </w:p>
        </w:tc>
      </w:tr>
      <w:tr w:rsidR="00A710D2" w:rsidRPr="00A710D2" w:rsidTr="00A710D2">
        <w:tc>
          <w:tcPr>
            <w:tcW w:w="4537" w:type="dxa"/>
            <w:tcBorders>
              <w:top w:val="single" w:sz="4" w:space="0" w:color="auto"/>
              <w:left w:val="single" w:sz="4" w:space="0" w:color="auto"/>
              <w:bottom w:val="single" w:sz="4" w:space="0" w:color="auto"/>
              <w:right w:val="single" w:sz="4" w:space="0" w:color="auto"/>
            </w:tcBorders>
          </w:tcPr>
          <w:p w:rsidR="00A710D2" w:rsidRPr="00BE240F" w:rsidRDefault="00A710D2" w:rsidP="00A710D2">
            <w:pPr>
              <w:spacing w:after="0" w:line="240" w:lineRule="auto"/>
              <w:rPr>
                <w:rFonts w:ascii="Times New Roman" w:hAnsi="Times New Roman"/>
                <w:b/>
                <w:sz w:val="24"/>
                <w:szCs w:val="24"/>
                <w:lang w:eastAsia="en-US"/>
              </w:rPr>
            </w:pPr>
            <w:r w:rsidRPr="00BE240F">
              <w:rPr>
                <w:rFonts w:ascii="Times New Roman" w:hAnsi="Times New Roman"/>
                <w:b/>
                <w:sz w:val="24"/>
                <w:szCs w:val="24"/>
                <w:lang w:eastAsia="en-US"/>
              </w:rPr>
              <w:t>Итого за 1 семестр</w:t>
            </w:r>
          </w:p>
        </w:tc>
        <w:tc>
          <w:tcPr>
            <w:tcW w:w="5812" w:type="dxa"/>
            <w:tcBorders>
              <w:top w:val="single" w:sz="4" w:space="0" w:color="auto"/>
              <w:left w:val="single" w:sz="4" w:space="0" w:color="auto"/>
              <w:bottom w:val="single" w:sz="4" w:space="0" w:color="auto"/>
              <w:right w:val="single" w:sz="4" w:space="0" w:color="auto"/>
            </w:tcBorders>
            <w:vAlign w:val="center"/>
          </w:tcPr>
          <w:p w:rsidR="00A710D2" w:rsidRPr="00BE240F" w:rsidRDefault="00A710D2" w:rsidP="00A710D2">
            <w:pPr>
              <w:autoSpaceDE w:val="0"/>
              <w:autoSpaceDN w:val="0"/>
              <w:adjustRightInd w:val="0"/>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A710D2" w:rsidRPr="00BE240F" w:rsidRDefault="00A710D2" w:rsidP="00A710D2">
            <w:pPr>
              <w:spacing w:after="0" w:line="240" w:lineRule="auto"/>
              <w:jc w:val="center"/>
              <w:rPr>
                <w:rFonts w:ascii="Times New Roman" w:hAnsi="Times New Roman"/>
                <w:b/>
                <w:bCs/>
                <w:sz w:val="24"/>
                <w:szCs w:val="24"/>
                <w:lang w:eastAsia="en-US"/>
              </w:rPr>
            </w:pPr>
            <w:r w:rsidRPr="00BE240F">
              <w:rPr>
                <w:rFonts w:ascii="Times New Roman" w:hAnsi="Times New Roman"/>
                <w:b/>
                <w:bCs/>
                <w:sz w:val="24"/>
                <w:szCs w:val="24"/>
                <w:lang w:eastAsia="en-US"/>
              </w:rPr>
              <w:t>16</w:t>
            </w:r>
          </w:p>
        </w:tc>
        <w:tc>
          <w:tcPr>
            <w:tcW w:w="3119" w:type="dxa"/>
            <w:tcBorders>
              <w:top w:val="single" w:sz="4" w:space="0" w:color="auto"/>
              <w:left w:val="single" w:sz="4" w:space="0" w:color="auto"/>
              <w:bottom w:val="single" w:sz="4" w:space="0" w:color="auto"/>
              <w:right w:val="single" w:sz="4" w:space="0" w:color="auto"/>
            </w:tcBorders>
          </w:tcPr>
          <w:p w:rsidR="00A710D2" w:rsidRPr="00BE240F" w:rsidRDefault="00A710D2" w:rsidP="00A710D2">
            <w:pPr>
              <w:spacing w:after="0" w:line="240" w:lineRule="auto"/>
              <w:jc w:val="center"/>
              <w:rPr>
                <w:rFonts w:ascii="Times New Roman" w:hAnsi="Times New Roman"/>
                <w:bCs/>
                <w:sz w:val="24"/>
                <w:szCs w:val="24"/>
                <w:lang w:eastAsia="en-US"/>
              </w:rPr>
            </w:pPr>
          </w:p>
        </w:tc>
      </w:tr>
      <w:tr w:rsidR="00A710D2" w:rsidRPr="00A710D2" w:rsidTr="00A710D2">
        <w:tc>
          <w:tcPr>
            <w:tcW w:w="4537" w:type="dxa"/>
            <w:tcBorders>
              <w:top w:val="single" w:sz="4" w:space="0" w:color="auto"/>
              <w:left w:val="single" w:sz="4" w:space="0" w:color="auto"/>
              <w:bottom w:val="single" w:sz="4" w:space="0" w:color="auto"/>
              <w:right w:val="single" w:sz="4" w:space="0" w:color="auto"/>
            </w:tcBorders>
            <w:hideMark/>
          </w:tcPr>
          <w:p w:rsidR="00A710D2" w:rsidRPr="00BE240F" w:rsidRDefault="00A710D2" w:rsidP="00A710D2">
            <w:pPr>
              <w:spacing w:after="0" w:line="240" w:lineRule="auto"/>
              <w:rPr>
                <w:rFonts w:ascii="Times New Roman" w:hAnsi="Times New Roman"/>
                <w:sz w:val="24"/>
                <w:szCs w:val="24"/>
                <w:lang w:eastAsia="en-US"/>
              </w:rPr>
            </w:pPr>
            <w:r w:rsidRPr="00BE240F">
              <w:rPr>
                <w:rFonts w:ascii="Times New Roman" w:hAnsi="Times New Roman"/>
                <w:sz w:val="24"/>
                <w:szCs w:val="24"/>
                <w:lang w:eastAsia="en-US"/>
              </w:rPr>
              <w:t>Тема 6.3.Озоновые дыры. Загрязнение атмосферы и её источники.</w:t>
            </w:r>
          </w:p>
        </w:tc>
        <w:tc>
          <w:tcPr>
            <w:tcW w:w="5812" w:type="dxa"/>
            <w:tcBorders>
              <w:top w:val="single" w:sz="4" w:space="0" w:color="auto"/>
              <w:left w:val="single" w:sz="4" w:space="0" w:color="auto"/>
              <w:bottom w:val="single" w:sz="4" w:space="0" w:color="auto"/>
              <w:right w:val="single" w:sz="4" w:space="0" w:color="auto"/>
            </w:tcBorders>
            <w:vAlign w:val="center"/>
          </w:tcPr>
          <w:p w:rsidR="00A710D2" w:rsidRPr="00BE240F" w:rsidRDefault="00A710D2" w:rsidP="00A710D2">
            <w:pPr>
              <w:spacing w:after="0" w:line="240" w:lineRule="auto"/>
              <w:jc w:val="center"/>
              <w:rPr>
                <w:rFonts w:ascii="Times New Roman" w:hAnsi="Times New Roman"/>
                <w:bCs/>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A710D2" w:rsidRPr="00BE240F" w:rsidRDefault="00A710D2" w:rsidP="00A710D2">
            <w:pPr>
              <w:spacing w:after="0" w:line="240" w:lineRule="auto"/>
              <w:jc w:val="center"/>
              <w:rPr>
                <w:rFonts w:ascii="Times New Roman" w:hAnsi="Times New Roman"/>
                <w:bCs/>
                <w:sz w:val="24"/>
                <w:szCs w:val="24"/>
                <w:lang w:val="en-US" w:eastAsia="en-US"/>
              </w:rPr>
            </w:pPr>
            <w:r w:rsidRPr="00BE240F">
              <w:rPr>
                <w:rFonts w:ascii="Times New Roman" w:hAnsi="Times New Roman"/>
                <w:bCs/>
                <w:sz w:val="24"/>
                <w:szCs w:val="24"/>
                <w:lang w:eastAsia="en-US"/>
              </w:rPr>
              <w:t>1</w:t>
            </w:r>
          </w:p>
        </w:tc>
        <w:tc>
          <w:tcPr>
            <w:tcW w:w="3119" w:type="dxa"/>
            <w:tcBorders>
              <w:top w:val="single" w:sz="4" w:space="0" w:color="auto"/>
              <w:left w:val="single" w:sz="4" w:space="0" w:color="auto"/>
              <w:bottom w:val="single" w:sz="4" w:space="0" w:color="auto"/>
              <w:right w:val="single" w:sz="4" w:space="0" w:color="auto"/>
            </w:tcBorders>
            <w:hideMark/>
          </w:tcPr>
          <w:p w:rsidR="00A710D2" w:rsidRPr="00BE240F" w:rsidRDefault="00A710D2" w:rsidP="00A710D2">
            <w:pPr>
              <w:spacing w:after="0" w:line="240" w:lineRule="auto"/>
              <w:jc w:val="center"/>
              <w:rPr>
                <w:rFonts w:ascii="Times New Roman" w:hAnsi="Times New Roman"/>
                <w:bCs/>
                <w:sz w:val="24"/>
                <w:szCs w:val="24"/>
                <w:lang w:eastAsia="en-US"/>
              </w:rPr>
            </w:pPr>
            <w:r w:rsidRPr="00BE240F">
              <w:rPr>
                <w:rFonts w:ascii="Times New Roman" w:hAnsi="Times New Roman"/>
                <w:bCs/>
                <w:sz w:val="24"/>
                <w:szCs w:val="24"/>
                <w:lang w:eastAsia="en-US"/>
              </w:rPr>
              <w:t>1</w:t>
            </w:r>
          </w:p>
        </w:tc>
      </w:tr>
      <w:tr w:rsidR="00A710D2" w:rsidRPr="00A710D2" w:rsidTr="00A710D2">
        <w:tc>
          <w:tcPr>
            <w:tcW w:w="4537" w:type="dxa"/>
            <w:tcBorders>
              <w:top w:val="single" w:sz="4" w:space="0" w:color="auto"/>
              <w:left w:val="single" w:sz="4" w:space="0" w:color="auto"/>
              <w:bottom w:val="single" w:sz="4" w:space="0" w:color="auto"/>
              <w:right w:val="single" w:sz="4" w:space="0" w:color="auto"/>
            </w:tcBorders>
          </w:tcPr>
          <w:p w:rsidR="00A710D2" w:rsidRPr="00BE240F" w:rsidRDefault="00A710D2" w:rsidP="00A710D2">
            <w:pPr>
              <w:spacing w:after="0" w:line="240" w:lineRule="auto"/>
              <w:rPr>
                <w:rFonts w:ascii="Times New Roman" w:hAnsi="Times New Roman"/>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rsidR="00A710D2" w:rsidRPr="00BE240F" w:rsidRDefault="00A710D2" w:rsidP="00A710D2">
            <w:pPr>
              <w:spacing w:line="240" w:lineRule="auto"/>
              <w:jc w:val="both"/>
              <w:rPr>
                <w:rFonts w:ascii="Times New Roman" w:hAnsi="Times New Roman"/>
                <w:i/>
                <w:sz w:val="24"/>
                <w:szCs w:val="24"/>
              </w:rPr>
            </w:pPr>
            <w:r w:rsidRPr="00BE240F">
              <w:rPr>
                <w:rFonts w:ascii="Times New Roman" w:hAnsi="Times New Roman"/>
                <w:b/>
                <w:bCs/>
                <w:i/>
                <w:sz w:val="24"/>
                <w:szCs w:val="24"/>
              </w:rPr>
              <w:t xml:space="preserve">Внеаудиторная самостоятельная работа </w:t>
            </w:r>
            <w:r w:rsidRPr="00BE240F">
              <w:rPr>
                <w:rFonts w:ascii="Times New Roman" w:hAnsi="Times New Roman"/>
                <w:i/>
                <w:sz w:val="24"/>
                <w:szCs w:val="24"/>
              </w:rPr>
              <w:t xml:space="preserve">  Составление рефератов, презентаций или дидактических схем по теме «Химические процессы в атмосфере и изменения, происходящие под их влиянием в окружающем мире». </w:t>
            </w:r>
          </w:p>
        </w:tc>
        <w:tc>
          <w:tcPr>
            <w:tcW w:w="1984" w:type="dxa"/>
            <w:tcBorders>
              <w:top w:val="single" w:sz="4" w:space="0" w:color="auto"/>
              <w:left w:val="single" w:sz="4" w:space="0" w:color="auto"/>
              <w:bottom w:val="single" w:sz="4" w:space="0" w:color="auto"/>
              <w:right w:val="single" w:sz="4" w:space="0" w:color="auto"/>
            </w:tcBorders>
            <w:vAlign w:val="center"/>
          </w:tcPr>
          <w:p w:rsidR="00A710D2" w:rsidRPr="00BE240F" w:rsidRDefault="00B20307" w:rsidP="00A710D2">
            <w:pPr>
              <w:spacing w:after="0" w:line="240" w:lineRule="auto"/>
              <w:jc w:val="center"/>
              <w:rPr>
                <w:rFonts w:ascii="Times New Roman" w:hAnsi="Times New Roman"/>
                <w:bCs/>
                <w:i/>
                <w:sz w:val="24"/>
                <w:szCs w:val="24"/>
                <w:lang w:eastAsia="en-US"/>
              </w:rPr>
            </w:pPr>
            <w:r>
              <w:rPr>
                <w:rFonts w:ascii="Times New Roman" w:hAnsi="Times New Roman"/>
                <w:bCs/>
                <w:i/>
                <w:sz w:val="24"/>
                <w:szCs w:val="24"/>
                <w:lang w:eastAsia="en-US"/>
              </w:rPr>
              <w:t>2</w:t>
            </w:r>
          </w:p>
        </w:tc>
        <w:tc>
          <w:tcPr>
            <w:tcW w:w="3119" w:type="dxa"/>
            <w:tcBorders>
              <w:top w:val="single" w:sz="4" w:space="0" w:color="auto"/>
              <w:left w:val="single" w:sz="4" w:space="0" w:color="auto"/>
              <w:bottom w:val="single" w:sz="4" w:space="0" w:color="auto"/>
              <w:right w:val="single" w:sz="4" w:space="0" w:color="auto"/>
            </w:tcBorders>
          </w:tcPr>
          <w:p w:rsidR="00A710D2" w:rsidRPr="00BE240F" w:rsidRDefault="00A710D2" w:rsidP="00A710D2">
            <w:pPr>
              <w:spacing w:after="0" w:line="240" w:lineRule="auto"/>
              <w:jc w:val="center"/>
              <w:rPr>
                <w:rFonts w:ascii="Times New Roman" w:hAnsi="Times New Roman"/>
                <w:bCs/>
                <w:sz w:val="24"/>
                <w:szCs w:val="24"/>
                <w:lang w:eastAsia="en-US"/>
              </w:rPr>
            </w:pPr>
          </w:p>
        </w:tc>
      </w:tr>
      <w:tr w:rsidR="00A710D2" w:rsidRPr="00A710D2" w:rsidTr="00A710D2">
        <w:tc>
          <w:tcPr>
            <w:tcW w:w="4537" w:type="dxa"/>
            <w:tcBorders>
              <w:top w:val="single" w:sz="4" w:space="0" w:color="auto"/>
              <w:left w:val="single" w:sz="4" w:space="0" w:color="auto"/>
              <w:bottom w:val="single" w:sz="4" w:space="0" w:color="auto"/>
              <w:right w:val="single" w:sz="4" w:space="0" w:color="auto"/>
            </w:tcBorders>
            <w:hideMark/>
          </w:tcPr>
          <w:p w:rsidR="00A710D2" w:rsidRPr="00BE240F" w:rsidRDefault="00A710D2" w:rsidP="00A710D2">
            <w:pPr>
              <w:spacing w:after="0" w:line="240" w:lineRule="auto"/>
              <w:rPr>
                <w:rFonts w:ascii="Times New Roman" w:hAnsi="Times New Roman"/>
                <w:b/>
                <w:sz w:val="24"/>
                <w:szCs w:val="24"/>
                <w:lang w:eastAsia="en-US"/>
              </w:rPr>
            </w:pPr>
            <w:r w:rsidRPr="00BE240F">
              <w:rPr>
                <w:rFonts w:ascii="Times New Roman" w:hAnsi="Times New Roman"/>
                <w:b/>
                <w:sz w:val="24"/>
                <w:szCs w:val="24"/>
                <w:lang w:eastAsia="en-US"/>
              </w:rPr>
              <w:t>Раздел 7. Химия и организм человека.</w:t>
            </w:r>
          </w:p>
        </w:tc>
        <w:tc>
          <w:tcPr>
            <w:tcW w:w="5812" w:type="dxa"/>
            <w:tcBorders>
              <w:top w:val="single" w:sz="4" w:space="0" w:color="auto"/>
              <w:left w:val="single" w:sz="4" w:space="0" w:color="auto"/>
              <w:bottom w:val="single" w:sz="4" w:space="0" w:color="auto"/>
              <w:right w:val="single" w:sz="4" w:space="0" w:color="auto"/>
            </w:tcBorders>
            <w:vAlign w:val="center"/>
          </w:tcPr>
          <w:p w:rsidR="00A710D2" w:rsidRPr="00BE240F" w:rsidRDefault="00A710D2" w:rsidP="00A710D2">
            <w:pPr>
              <w:spacing w:after="0" w:line="240" w:lineRule="auto"/>
              <w:jc w:val="center"/>
              <w:rPr>
                <w:rFonts w:ascii="Times New Roman" w:hAnsi="Times New Roman"/>
                <w:b/>
                <w:bCs/>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A710D2" w:rsidRPr="00BE240F" w:rsidRDefault="00A710D2" w:rsidP="00A710D2">
            <w:pPr>
              <w:spacing w:after="0" w:line="240" w:lineRule="auto"/>
              <w:jc w:val="center"/>
              <w:rPr>
                <w:rFonts w:ascii="Times New Roman" w:hAnsi="Times New Roman"/>
                <w:b/>
                <w:bCs/>
                <w:sz w:val="24"/>
                <w:szCs w:val="24"/>
                <w:lang w:val="en-US" w:eastAsia="en-US"/>
              </w:rPr>
            </w:pPr>
            <w:r w:rsidRPr="00BE240F">
              <w:rPr>
                <w:rFonts w:ascii="Times New Roman" w:hAnsi="Times New Roman"/>
                <w:b/>
                <w:bCs/>
                <w:sz w:val="24"/>
                <w:szCs w:val="24"/>
                <w:lang w:val="en-US" w:eastAsia="en-US"/>
              </w:rPr>
              <w:t>3</w:t>
            </w:r>
          </w:p>
        </w:tc>
        <w:tc>
          <w:tcPr>
            <w:tcW w:w="3119" w:type="dxa"/>
            <w:tcBorders>
              <w:top w:val="single" w:sz="4" w:space="0" w:color="auto"/>
              <w:left w:val="single" w:sz="4" w:space="0" w:color="auto"/>
              <w:bottom w:val="single" w:sz="4" w:space="0" w:color="auto"/>
              <w:right w:val="single" w:sz="4" w:space="0" w:color="auto"/>
            </w:tcBorders>
          </w:tcPr>
          <w:p w:rsidR="00A710D2" w:rsidRPr="00BE240F" w:rsidRDefault="00A710D2" w:rsidP="00A710D2">
            <w:pPr>
              <w:spacing w:after="0" w:line="240" w:lineRule="auto"/>
              <w:jc w:val="center"/>
              <w:rPr>
                <w:rFonts w:ascii="Times New Roman" w:hAnsi="Times New Roman"/>
                <w:bCs/>
                <w:sz w:val="24"/>
                <w:szCs w:val="24"/>
                <w:lang w:eastAsia="en-US"/>
              </w:rPr>
            </w:pPr>
          </w:p>
        </w:tc>
      </w:tr>
      <w:tr w:rsidR="00A710D2" w:rsidRPr="00A710D2" w:rsidTr="00A710D2">
        <w:tc>
          <w:tcPr>
            <w:tcW w:w="4537" w:type="dxa"/>
            <w:tcBorders>
              <w:top w:val="single" w:sz="4" w:space="0" w:color="auto"/>
              <w:left w:val="single" w:sz="4" w:space="0" w:color="auto"/>
              <w:bottom w:val="single" w:sz="4" w:space="0" w:color="auto"/>
              <w:right w:val="single" w:sz="4" w:space="0" w:color="auto"/>
            </w:tcBorders>
            <w:hideMark/>
          </w:tcPr>
          <w:p w:rsidR="00A710D2" w:rsidRPr="00BE240F" w:rsidRDefault="00A710D2" w:rsidP="00A710D2">
            <w:pPr>
              <w:spacing w:after="0" w:line="240" w:lineRule="auto"/>
              <w:rPr>
                <w:rFonts w:ascii="Times New Roman" w:hAnsi="Times New Roman"/>
                <w:b/>
                <w:sz w:val="24"/>
                <w:szCs w:val="24"/>
                <w:lang w:eastAsia="en-US"/>
              </w:rPr>
            </w:pPr>
            <w:r w:rsidRPr="00BE240F">
              <w:rPr>
                <w:rFonts w:ascii="Times New Roman" w:hAnsi="Times New Roman"/>
                <w:sz w:val="24"/>
                <w:szCs w:val="24"/>
                <w:lang w:eastAsia="en-US"/>
              </w:rPr>
              <w:t>Тема 7.1.Химические элементы в организме человека.</w:t>
            </w:r>
          </w:p>
        </w:tc>
        <w:tc>
          <w:tcPr>
            <w:tcW w:w="5812" w:type="dxa"/>
            <w:tcBorders>
              <w:top w:val="single" w:sz="4" w:space="0" w:color="auto"/>
              <w:left w:val="single" w:sz="4" w:space="0" w:color="auto"/>
              <w:bottom w:val="single" w:sz="4" w:space="0" w:color="auto"/>
              <w:right w:val="single" w:sz="4" w:space="0" w:color="auto"/>
            </w:tcBorders>
            <w:vAlign w:val="center"/>
          </w:tcPr>
          <w:p w:rsidR="00A710D2" w:rsidRPr="00BE240F" w:rsidRDefault="00A710D2" w:rsidP="00A710D2">
            <w:pPr>
              <w:spacing w:after="0" w:line="240" w:lineRule="auto"/>
              <w:rPr>
                <w:rFonts w:ascii="Times New Roman" w:hAnsi="Times New Roman"/>
                <w:bCs/>
                <w:sz w:val="24"/>
                <w:szCs w:val="24"/>
                <w:lang w:eastAsia="en-US"/>
              </w:rPr>
            </w:pPr>
            <w:r w:rsidRPr="00BE240F">
              <w:rPr>
                <w:rFonts w:ascii="Times New Roman" w:hAnsi="Times New Roman"/>
                <w:sz w:val="24"/>
                <w:szCs w:val="24"/>
              </w:rPr>
              <w:t>Химические элементы в организме человека. Основные жизненно необходимые соединения: белки, углеводы, жиры, витамины.</w:t>
            </w:r>
          </w:p>
        </w:tc>
        <w:tc>
          <w:tcPr>
            <w:tcW w:w="1984" w:type="dxa"/>
            <w:tcBorders>
              <w:top w:val="single" w:sz="4" w:space="0" w:color="auto"/>
              <w:left w:val="single" w:sz="4" w:space="0" w:color="auto"/>
              <w:bottom w:val="single" w:sz="4" w:space="0" w:color="auto"/>
              <w:right w:val="single" w:sz="4" w:space="0" w:color="auto"/>
            </w:tcBorders>
            <w:vAlign w:val="center"/>
            <w:hideMark/>
          </w:tcPr>
          <w:p w:rsidR="00A710D2" w:rsidRPr="00BE240F" w:rsidRDefault="00A710D2" w:rsidP="00A710D2">
            <w:pPr>
              <w:spacing w:after="0" w:line="240" w:lineRule="auto"/>
              <w:jc w:val="center"/>
              <w:rPr>
                <w:rFonts w:ascii="Times New Roman" w:hAnsi="Times New Roman"/>
                <w:bCs/>
                <w:sz w:val="24"/>
                <w:szCs w:val="24"/>
                <w:lang w:eastAsia="en-US"/>
              </w:rPr>
            </w:pPr>
            <w:r w:rsidRPr="00BE240F">
              <w:rPr>
                <w:rFonts w:ascii="Times New Roman" w:hAnsi="Times New Roman"/>
                <w:bCs/>
                <w:sz w:val="24"/>
                <w:szCs w:val="24"/>
                <w:lang w:eastAsia="en-US"/>
              </w:rPr>
              <w:t>1</w:t>
            </w:r>
          </w:p>
        </w:tc>
        <w:tc>
          <w:tcPr>
            <w:tcW w:w="3119" w:type="dxa"/>
            <w:tcBorders>
              <w:top w:val="single" w:sz="4" w:space="0" w:color="auto"/>
              <w:left w:val="single" w:sz="4" w:space="0" w:color="auto"/>
              <w:bottom w:val="single" w:sz="4" w:space="0" w:color="auto"/>
              <w:right w:val="single" w:sz="4" w:space="0" w:color="auto"/>
            </w:tcBorders>
            <w:hideMark/>
          </w:tcPr>
          <w:p w:rsidR="00A710D2" w:rsidRPr="00BE240F" w:rsidRDefault="00A710D2" w:rsidP="00A710D2">
            <w:pPr>
              <w:spacing w:after="0" w:line="240" w:lineRule="auto"/>
              <w:jc w:val="center"/>
              <w:rPr>
                <w:rFonts w:ascii="Times New Roman" w:hAnsi="Times New Roman"/>
                <w:bCs/>
                <w:sz w:val="24"/>
                <w:szCs w:val="24"/>
                <w:lang w:eastAsia="en-US"/>
              </w:rPr>
            </w:pPr>
            <w:r w:rsidRPr="00BE240F">
              <w:rPr>
                <w:rFonts w:ascii="Times New Roman" w:hAnsi="Times New Roman"/>
                <w:bCs/>
                <w:sz w:val="24"/>
                <w:szCs w:val="24"/>
                <w:lang w:eastAsia="en-US"/>
              </w:rPr>
              <w:t>1</w:t>
            </w:r>
          </w:p>
        </w:tc>
      </w:tr>
      <w:tr w:rsidR="00A710D2" w:rsidRPr="00A710D2" w:rsidTr="00A710D2">
        <w:tc>
          <w:tcPr>
            <w:tcW w:w="4537" w:type="dxa"/>
            <w:tcBorders>
              <w:top w:val="single" w:sz="4" w:space="0" w:color="auto"/>
              <w:left w:val="single" w:sz="4" w:space="0" w:color="auto"/>
              <w:bottom w:val="single" w:sz="4" w:space="0" w:color="auto"/>
              <w:right w:val="single" w:sz="4" w:space="0" w:color="auto"/>
            </w:tcBorders>
          </w:tcPr>
          <w:p w:rsidR="00A710D2" w:rsidRPr="00BE240F" w:rsidRDefault="00A710D2" w:rsidP="00A710D2">
            <w:pPr>
              <w:spacing w:after="0" w:line="240" w:lineRule="auto"/>
              <w:rPr>
                <w:rFonts w:ascii="Times New Roman" w:hAnsi="Times New Roman"/>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rsidR="00A710D2" w:rsidRPr="00BE240F" w:rsidRDefault="00A710D2" w:rsidP="00A710D2">
            <w:pPr>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A710D2" w:rsidRPr="00BE240F" w:rsidRDefault="00A710D2" w:rsidP="00A710D2">
            <w:pPr>
              <w:spacing w:after="0" w:line="240" w:lineRule="auto"/>
              <w:jc w:val="center"/>
              <w:rPr>
                <w:rFonts w:ascii="Times New Roman" w:hAnsi="Times New Roman"/>
                <w:bCs/>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rsidR="00A710D2" w:rsidRPr="00BE240F" w:rsidRDefault="00A710D2" w:rsidP="00A710D2">
            <w:pPr>
              <w:spacing w:after="0" w:line="240" w:lineRule="auto"/>
              <w:jc w:val="center"/>
              <w:rPr>
                <w:rFonts w:ascii="Times New Roman" w:hAnsi="Times New Roman"/>
                <w:bCs/>
                <w:sz w:val="24"/>
                <w:szCs w:val="24"/>
                <w:lang w:eastAsia="en-US"/>
              </w:rPr>
            </w:pPr>
          </w:p>
        </w:tc>
      </w:tr>
      <w:tr w:rsidR="00A710D2" w:rsidRPr="00A710D2" w:rsidTr="00A710D2">
        <w:tc>
          <w:tcPr>
            <w:tcW w:w="4537" w:type="dxa"/>
            <w:tcBorders>
              <w:top w:val="single" w:sz="4" w:space="0" w:color="auto"/>
              <w:left w:val="single" w:sz="4" w:space="0" w:color="auto"/>
              <w:bottom w:val="single" w:sz="4" w:space="0" w:color="auto"/>
              <w:right w:val="single" w:sz="4" w:space="0" w:color="auto"/>
            </w:tcBorders>
            <w:hideMark/>
          </w:tcPr>
          <w:p w:rsidR="00A710D2" w:rsidRPr="00BE240F" w:rsidRDefault="00A710D2" w:rsidP="00A710D2">
            <w:pPr>
              <w:spacing w:after="0" w:line="240" w:lineRule="auto"/>
              <w:rPr>
                <w:rFonts w:ascii="Times New Roman" w:hAnsi="Times New Roman"/>
                <w:sz w:val="24"/>
                <w:szCs w:val="24"/>
                <w:lang w:eastAsia="en-US"/>
              </w:rPr>
            </w:pPr>
            <w:r w:rsidRPr="00BE240F">
              <w:rPr>
                <w:rFonts w:ascii="Times New Roman" w:hAnsi="Times New Roman"/>
                <w:sz w:val="24"/>
                <w:szCs w:val="24"/>
                <w:lang w:eastAsia="en-US"/>
              </w:rPr>
              <w:t>Тема 7.2.Строение белковых молекул. Роль жиров и углеводов в организме человека.</w:t>
            </w:r>
          </w:p>
        </w:tc>
        <w:tc>
          <w:tcPr>
            <w:tcW w:w="5812" w:type="dxa"/>
            <w:tcBorders>
              <w:top w:val="single" w:sz="4" w:space="0" w:color="auto"/>
              <w:left w:val="single" w:sz="4" w:space="0" w:color="auto"/>
              <w:bottom w:val="single" w:sz="4" w:space="0" w:color="auto"/>
              <w:right w:val="single" w:sz="4" w:space="0" w:color="auto"/>
            </w:tcBorders>
            <w:vAlign w:val="center"/>
          </w:tcPr>
          <w:p w:rsidR="00A710D2" w:rsidRPr="00BE240F" w:rsidRDefault="00A710D2" w:rsidP="00A710D2">
            <w:pPr>
              <w:autoSpaceDE w:val="0"/>
              <w:autoSpaceDN w:val="0"/>
              <w:adjustRightInd w:val="0"/>
              <w:spacing w:before="120" w:after="0" w:line="240" w:lineRule="auto"/>
              <w:jc w:val="both"/>
              <w:rPr>
                <w:rFonts w:ascii="Times New Roman" w:hAnsi="Times New Roman"/>
                <w:sz w:val="24"/>
                <w:szCs w:val="24"/>
              </w:rPr>
            </w:pPr>
            <w:r w:rsidRPr="00BE240F">
              <w:rPr>
                <w:rFonts w:ascii="Times New Roman" w:hAnsi="Times New Roman"/>
                <w:sz w:val="24"/>
                <w:szCs w:val="24"/>
              </w:rPr>
              <w:t xml:space="preserve"> Строение белковых молекул. Углеводы – главный источник энергии организма. Роль жиров в организме, холестерин.</w:t>
            </w:r>
          </w:p>
          <w:p w:rsidR="00A710D2" w:rsidRPr="00BE240F" w:rsidRDefault="00A710D2" w:rsidP="00A710D2">
            <w:pPr>
              <w:spacing w:after="0" w:line="240" w:lineRule="auto"/>
              <w:rPr>
                <w:rFonts w:ascii="Times New Roman" w:hAnsi="Times New Roman"/>
                <w:bCs/>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A710D2" w:rsidRPr="00BE240F" w:rsidRDefault="00A710D2" w:rsidP="00A710D2">
            <w:pPr>
              <w:spacing w:after="0" w:line="240" w:lineRule="auto"/>
              <w:jc w:val="center"/>
              <w:rPr>
                <w:rFonts w:ascii="Times New Roman" w:hAnsi="Times New Roman"/>
                <w:bCs/>
                <w:sz w:val="24"/>
                <w:szCs w:val="24"/>
                <w:lang w:eastAsia="en-US"/>
              </w:rPr>
            </w:pPr>
            <w:r w:rsidRPr="00BE240F">
              <w:rPr>
                <w:rFonts w:ascii="Times New Roman" w:hAnsi="Times New Roman"/>
                <w:bCs/>
                <w:sz w:val="24"/>
                <w:szCs w:val="24"/>
                <w:lang w:eastAsia="en-US"/>
              </w:rPr>
              <w:t>1</w:t>
            </w:r>
          </w:p>
        </w:tc>
        <w:tc>
          <w:tcPr>
            <w:tcW w:w="3119" w:type="dxa"/>
            <w:tcBorders>
              <w:top w:val="single" w:sz="4" w:space="0" w:color="auto"/>
              <w:left w:val="single" w:sz="4" w:space="0" w:color="auto"/>
              <w:bottom w:val="single" w:sz="4" w:space="0" w:color="auto"/>
              <w:right w:val="single" w:sz="4" w:space="0" w:color="auto"/>
            </w:tcBorders>
            <w:hideMark/>
          </w:tcPr>
          <w:p w:rsidR="00A710D2" w:rsidRPr="00BE240F" w:rsidRDefault="00A710D2" w:rsidP="00A710D2">
            <w:pPr>
              <w:spacing w:after="0" w:line="240" w:lineRule="auto"/>
              <w:jc w:val="center"/>
              <w:rPr>
                <w:rFonts w:ascii="Times New Roman" w:hAnsi="Times New Roman"/>
                <w:bCs/>
                <w:sz w:val="24"/>
                <w:szCs w:val="24"/>
                <w:lang w:eastAsia="en-US"/>
              </w:rPr>
            </w:pPr>
            <w:r w:rsidRPr="00BE240F">
              <w:rPr>
                <w:rFonts w:ascii="Times New Roman" w:hAnsi="Times New Roman"/>
                <w:bCs/>
                <w:sz w:val="24"/>
                <w:szCs w:val="24"/>
                <w:lang w:eastAsia="en-US"/>
              </w:rPr>
              <w:t>1</w:t>
            </w:r>
          </w:p>
        </w:tc>
      </w:tr>
      <w:tr w:rsidR="00A710D2" w:rsidRPr="00A710D2" w:rsidTr="00A710D2">
        <w:tc>
          <w:tcPr>
            <w:tcW w:w="4537" w:type="dxa"/>
            <w:tcBorders>
              <w:top w:val="single" w:sz="4" w:space="0" w:color="auto"/>
              <w:left w:val="single" w:sz="4" w:space="0" w:color="auto"/>
              <w:bottom w:val="single" w:sz="4" w:space="0" w:color="auto"/>
              <w:right w:val="single" w:sz="4" w:space="0" w:color="auto"/>
            </w:tcBorders>
            <w:hideMark/>
          </w:tcPr>
          <w:p w:rsidR="00A710D2" w:rsidRPr="00BE240F" w:rsidRDefault="00A710D2" w:rsidP="00A710D2">
            <w:pPr>
              <w:spacing w:after="0" w:line="240" w:lineRule="auto"/>
              <w:rPr>
                <w:rFonts w:ascii="Times New Roman" w:hAnsi="Times New Roman"/>
                <w:sz w:val="24"/>
                <w:szCs w:val="24"/>
                <w:lang w:eastAsia="en-US"/>
              </w:rPr>
            </w:pPr>
            <w:r w:rsidRPr="00BE240F">
              <w:rPr>
                <w:rFonts w:ascii="Times New Roman" w:hAnsi="Times New Roman"/>
                <w:sz w:val="24"/>
                <w:szCs w:val="24"/>
                <w:lang w:eastAsia="en-US"/>
              </w:rPr>
              <w:t>Тема 7.3.Минеральные вещества в продуктах питания, пищевые добавки.</w:t>
            </w:r>
          </w:p>
          <w:p w:rsidR="00A710D2" w:rsidRPr="00BE240F" w:rsidRDefault="00A710D2" w:rsidP="00A710D2">
            <w:pPr>
              <w:spacing w:after="0" w:line="240" w:lineRule="auto"/>
              <w:rPr>
                <w:rFonts w:ascii="Times New Roman" w:hAnsi="Times New Roman"/>
                <w:sz w:val="24"/>
                <w:szCs w:val="24"/>
                <w:lang w:eastAsia="en-US"/>
              </w:rPr>
            </w:pPr>
            <w:r w:rsidRPr="00BE240F">
              <w:rPr>
                <w:rFonts w:ascii="Times New Roman" w:hAnsi="Times New Roman"/>
                <w:sz w:val="24"/>
                <w:szCs w:val="24"/>
                <w:lang w:eastAsia="en-US"/>
              </w:rPr>
              <w:t>Лабораторная работа «Анализ состава молока».</w:t>
            </w:r>
          </w:p>
        </w:tc>
        <w:tc>
          <w:tcPr>
            <w:tcW w:w="5812" w:type="dxa"/>
            <w:tcBorders>
              <w:top w:val="single" w:sz="4" w:space="0" w:color="auto"/>
              <w:left w:val="single" w:sz="4" w:space="0" w:color="auto"/>
              <w:bottom w:val="single" w:sz="4" w:space="0" w:color="auto"/>
              <w:right w:val="single" w:sz="4" w:space="0" w:color="auto"/>
            </w:tcBorders>
            <w:vAlign w:val="center"/>
          </w:tcPr>
          <w:p w:rsidR="00A710D2" w:rsidRPr="00BE240F" w:rsidRDefault="00A710D2" w:rsidP="00A710D2">
            <w:pPr>
              <w:spacing w:line="240" w:lineRule="auto"/>
              <w:jc w:val="both"/>
              <w:rPr>
                <w:rFonts w:ascii="Times New Roman" w:hAnsi="Times New Roman"/>
                <w:sz w:val="24"/>
                <w:szCs w:val="24"/>
              </w:rPr>
            </w:pPr>
            <w:r w:rsidRPr="00BE240F">
              <w:rPr>
                <w:rFonts w:ascii="Times New Roman" w:hAnsi="Times New Roman"/>
                <w:sz w:val="24"/>
                <w:szCs w:val="24"/>
              </w:rPr>
              <w:t>Минеральные вещества в продуктах питания, пищевые добавки. Сбалансированное питание.</w:t>
            </w:r>
          </w:p>
          <w:p w:rsidR="00A710D2" w:rsidRPr="00BE240F" w:rsidRDefault="00A710D2" w:rsidP="00A710D2">
            <w:pPr>
              <w:spacing w:after="0" w:line="240" w:lineRule="auto"/>
              <w:rPr>
                <w:rFonts w:ascii="Times New Roman" w:hAnsi="Times New Roman"/>
                <w:bCs/>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A710D2" w:rsidRPr="00BE240F" w:rsidRDefault="00A710D2" w:rsidP="00A710D2">
            <w:pPr>
              <w:spacing w:after="0" w:line="240" w:lineRule="auto"/>
              <w:jc w:val="center"/>
              <w:rPr>
                <w:rFonts w:ascii="Times New Roman" w:hAnsi="Times New Roman"/>
                <w:bCs/>
                <w:sz w:val="24"/>
                <w:szCs w:val="24"/>
                <w:lang w:eastAsia="en-US"/>
              </w:rPr>
            </w:pPr>
            <w:r w:rsidRPr="00BE240F">
              <w:rPr>
                <w:rFonts w:ascii="Times New Roman" w:hAnsi="Times New Roman"/>
                <w:bCs/>
                <w:sz w:val="24"/>
                <w:szCs w:val="24"/>
                <w:lang w:eastAsia="en-US"/>
              </w:rPr>
              <w:t>1</w:t>
            </w:r>
          </w:p>
        </w:tc>
        <w:tc>
          <w:tcPr>
            <w:tcW w:w="3119" w:type="dxa"/>
            <w:tcBorders>
              <w:top w:val="single" w:sz="4" w:space="0" w:color="auto"/>
              <w:left w:val="single" w:sz="4" w:space="0" w:color="auto"/>
              <w:bottom w:val="single" w:sz="4" w:space="0" w:color="auto"/>
              <w:right w:val="single" w:sz="4" w:space="0" w:color="auto"/>
            </w:tcBorders>
            <w:hideMark/>
          </w:tcPr>
          <w:p w:rsidR="00A710D2" w:rsidRPr="00BE240F" w:rsidRDefault="00A710D2" w:rsidP="00A710D2">
            <w:pPr>
              <w:spacing w:after="0" w:line="240" w:lineRule="auto"/>
              <w:jc w:val="center"/>
              <w:rPr>
                <w:rFonts w:ascii="Times New Roman" w:hAnsi="Times New Roman"/>
                <w:bCs/>
                <w:sz w:val="24"/>
                <w:szCs w:val="24"/>
                <w:lang w:eastAsia="en-US"/>
              </w:rPr>
            </w:pPr>
            <w:r w:rsidRPr="00BE240F">
              <w:rPr>
                <w:rFonts w:ascii="Times New Roman" w:hAnsi="Times New Roman"/>
                <w:bCs/>
                <w:sz w:val="24"/>
                <w:szCs w:val="24"/>
                <w:lang w:eastAsia="en-US"/>
              </w:rPr>
              <w:t>2</w:t>
            </w:r>
          </w:p>
        </w:tc>
      </w:tr>
      <w:tr w:rsidR="00A710D2" w:rsidRPr="00A710D2" w:rsidTr="00A710D2">
        <w:tc>
          <w:tcPr>
            <w:tcW w:w="4537" w:type="dxa"/>
            <w:tcBorders>
              <w:top w:val="single" w:sz="4" w:space="0" w:color="auto"/>
              <w:left w:val="single" w:sz="4" w:space="0" w:color="auto"/>
              <w:bottom w:val="single" w:sz="4" w:space="0" w:color="auto"/>
              <w:right w:val="single" w:sz="4" w:space="0" w:color="auto"/>
            </w:tcBorders>
          </w:tcPr>
          <w:p w:rsidR="00A710D2" w:rsidRPr="00BE240F" w:rsidRDefault="00A710D2" w:rsidP="00A710D2">
            <w:pPr>
              <w:spacing w:after="0" w:line="240" w:lineRule="auto"/>
              <w:rPr>
                <w:rFonts w:ascii="Times New Roman" w:hAnsi="Times New Roman"/>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rsidR="00A710D2" w:rsidRPr="00BE240F" w:rsidRDefault="00A710D2" w:rsidP="00A710D2">
            <w:pPr>
              <w:spacing w:line="240" w:lineRule="auto"/>
              <w:rPr>
                <w:rFonts w:ascii="Times New Roman" w:hAnsi="Times New Roman"/>
                <w:sz w:val="24"/>
                <w:szCs w:val="24"/>
              </w:rPr>
            </w:pPr>
            <w:r w:rsidRPr="00BE240F">
              <w:rPr>
                <w:rFonts w:ascii="Times New Roman" w:hAnsi="Times New Roman"/>
                <w:b/>
                <w:bCs/>
                <w:i/>
                <w:sz w:val="24"/>
                <w:szCs w:val="24"/>
              </w:rPr>
              <w:t xml:space="preserve">Самостоятельная работа. </w:t>
            </w:r>
            <w:r w:rsidRPr="00BE240F">
              <w:rPr>
                <w:rFonts w:ascii="Times New Roman" w:hAnsi="Times New Roman"/>
                <w:bCs/>
                <w:i/>
                <w:sz w:val="24"/>
                <w:szCs w:val="24"/>
              </w:rPr>
              <w:t>П</w:t>
            </w:r>
            <w:r w:rsidRPr="00BE240F">
              <w:rPr>
                <w:rFonts w:ascii="Times New Roman" w:hAnsi="Times New Roman"/>
                <w:i/>
                <w:sz w:val="24"/>
                <w:szCs w:val="24"/>
              </w:rPr>
              <w:t>одготовка к контрольному уроку по итогам 1 семестра</w:t>
            </w:r>
            <w:r w:rsidRPr="00BE240F">
              <w:rPr>
                <w:rFonts w:ascii="Times New Roman" w:hAnsi="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tcPr>
          <w:p w:rsidR="00A710D2" w:rsidRPr="00BE240F" w:rsidRDefault="00A710D2" w:rsidP="00A710D2">
            <w:pPr>
              <w:spacing w:after="0" w:line="240" w:lineRule="auto"/>
              <w:jc w:val="center"/>
              <w:rPr>
                <w:rFonts w:ascii="Times New Roman" w:hAnsi="Times New Roman"/>
                <w:bCs/>
                <w:i/>
                <w:sz w:val="24"/>
                <w:szCs w:val="24"/>
                <w:lang w:eastAsia="en-US"/>
              </w:rPr>
            </w:pPr>
            <w:r w:rsidRPr="00BE240F">
              <w:rPr>
                <w:rFonts w:ascii="Times New Roman" w:hAnsi="Times New Roman"/>
                <w:bCs/>
                <w:i/>
                <w:sz w:val="24"/>
                <w:szCs w:val="24"/>
                <w:lang w:eastAsia="en-US"/>
              </w:rPr>
              <w:t>2</w:t>
            </w:r>
          </w:p>
        </w:tc>
        <w:tc>
          <w:tcPr>
            <w:tcW w:w="3119" w:type="dxa"/>
            <w:tcBorders>
              <w:top w:val="single" w:sz="4" w:space="0" w:color="auto"/>
              <w:left w:val="single" w:sz="4" w:space="0" w:color="auto"/>
              <w:bottom w:val="single" w:sz="4" w:space="0" w:color="auto"/>
              <w:right w:val="single" w:sz="4" w:space="0" w:color="auto"/>
            </w:tcBorders>
          </w:tcPr>
          <w:p w:rsidR="00A710D2" w:rsidRPr="00BE240F" w:rsidRDefault="00A710D2" w:rsidP="00A710D2">
            <w:pPr>
              <w:spacing w:after="0" w:line="240" w:lineRule="auto"/>
              <w:jc w:val="center"/>
              <w:rPr>
                <w:rFonts w:ascii="Times New Roman" w:hAnsi="Times New Roman"/>
                <w:bCs/>
                <w:sz w:val="24"/>
                <w:szCs w:val="24"/>
                <w:lang w:eastAsia="en-US"/>
              </w:rPr>
            </w:pPr>
          </w:p>
        </w:tc>
      </w:tr>
      <w:tr w:rsidR="00A710D2" w:rsidRPr="00A710D2" w:rsidTr="00A710D2">
        <w:tc>
          <w:tcPr>
            <w:tcW w:w="4537" w:type="dxa"/>
            <w:tcBorders>
              <w:top w:val="single" w:sz="4" w:space="0" w:color="auto"/>
              <w:left w:val="single" w:sz="4" w:space="0" w:color="auto"/>
              <w:bottom w:val="single" w:sz="4" w:space="0" w:color="auto"/>
              <w:right w:val="single" w:sz="4" w:space="0" w:color="auto"/>
            </w:tcBorders>
            <w:hideMark/>
          </w:tcPr>
          <w:p w:rsidR="00A710D2" w:rsidRPr="00BE240F" w:rsidRDefault="00A710D2" w:rsidP="00A710D2">
            <w:pPr>
              <w:spacing w:after="0" w:line="240" w:lineRule="auto"/>
              <w:rPr>
                <w:rFonts w:ascii="Times New Roman" w:hAnsi="Times New Roman"/>
                <w:bCs/>
                <w:sz w:val="24"/>
                <w:szCs w:val="24"/>
                <w:lang w:eastAsia="en-US"/>
              </w:rPr>
            </w:pPr>
            <w:r w:rsidRPr="00BE240F">
              <w:rPr>
                <w:rFonts w:ascii="Times New Roman" w:hAnsi="Times New Roman"/>
                <w:b/>
                <w:sz w:val="24"/>
                <w:szCs w:val="24"/>
                <w:lang w:eastAsia="en-US"/>
              </w:rPr>
              <w:t>Раздел 8.Наиболее общие представления о жизни.</w:t>
            </w:r>
          </w:p>
        </w:tc>
        <w:tc>
          <w:tcPr>
            <w:tcW w:w="5812" w:type="dxa"/>
            <w:tcBorders>
              <w:top w:val="single" w:sz="4" w:space="0" w:color="auto"/>
              <w:left w:val="single" w:sz="4" w:space="0" w:color="auto"/>
              <w:bottom w:val="single" w:sz="4" w:space="0" w:color="auto"/>
              <w:right w:val="single" w:sz="4" w:space="0" w:color="auto"/>
            </w:tcBorders>
            <w:vAlign w:val="center"/>
          </w:tcPr>
          <w:p w:rsidR="00A710D2" w:rsidRPr="00BE240F" w:rsidRDefault="00A710D2" w:rsidP="00A710D2">
            <w:pPr>
              <w:spacing w:after="0" w:line="240" w:lineRule="auto"/>
              <w:jc w:val="center"/>
              <w:rPr>
                <w:rFonts w:ascii="Times New Roman" w:hAnsi="Times New Roman"/>
                <w:b/>
                <w:bCs/>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A710D2" w:rsidRPr="00BE240F" w:rsidRDefault="00A710D2" w:rsidP="00A710D2">
            <w:pPr>
              <w:spacing w:after="0" w:line="240" w:lineRule="auto"/>
              <w:jc w:val="center"/>
              <w:rPr>
                <w:rFonts w:ascii="Times New Roman" w:hAnsi="Times New Roman"/>
                <w:b/>
                <w:bCs/>
                <w:sz w:val="24"/>
                <w:szCs w:val="24"/>
                <w:lang w:eastAsia="en-US"/>
              </w:rPr>
            </w:pPr>
            <w:r w:rsidRPr="00BE240F">
              <w:rPr>
                <w:rFonts w:ascii="Times New Roman" w:hAnsi="Times New Roman"/>
                <w:b/>
                <w:bCs/>
                <w:sz w:val="24"/>
                <w:szCs w:val="24"/>
                <w:lang w:eastAsia="en-US"/>
              </w:rPr>
              <w:t>8</w:t>
            </w:r>
          </w:p>
        </w:tc>
        <w:tc>
          <w:tcPr>
            <w:tcW w:w="3119" w:type="dxa"/>
            <w:tcBorders>
              <w:top w:val="single" w:sz="4" w:space="0" w:color="auto"/>
              <w:left w:val="single" w:sz="4" w:space="0" w:color="auto"/>
              <w:bottom w:val="single" w:sz="4" w:space="0" w:color="auto"/>
              <w:right w:val="single" w:sz="4" w:space="0" w:color="auto"/>
            </w:tcBorders>
          </w:tcPr>
          <w:p w:rsidR="00A710D2" w:rsidRPr="00BE240F" w:rsidRDefault="00A710D2" w:rsidP="00A710D2">
            <w:pPr>
              <w:spacing w:after="0" w:line="240" w:lineRule="auto"/>
              <w:jc w:val="center"/>
              <w:rPr>
                <w:rFonts w:ascii="Times New Roman" w:hAnsi="Times New Roman"/>
                <w:b/>
                <w:bCs/>
                <w:sz w:val="24"/>
                <w:szCs w:val="24"/>
                <w:lang w:eastAsia="en-US"/>
              </w:rPr>
            </w:pPr>
          </w:p>
        </w:tc>
      </w:tr>
      <w:tr w:rsidR="00A710D2" w:rsidRPr="00A710D2" w:rsidTr="00A710D2">
        <w:tc>
          <w:tcPr>
            <w:tcW w:w="4537" w:type="dxa"/>
            <w:tcBorders>
              <w:top w:val="single" w:sz="4" w:space="0" w:color="auto"/>
              <w:left w:val="single" w:sz="4" w:space="0" w:color="auto"/>
              <w:bottom w:val="single" w:sz="4" w:space="0" w:color="auto"/>
              <w:right w:val="single" w:sz="4" w:space="0" w:color="auto"/>
            </w:tcBorders>
            <w:hideMark/>
          </w:tcPr>
          <w:p w:rsidR="00A710D2" w:rsidRPr="00BE240F" w:rsidRDefault="00A710D2" w:rsidP="00A710D2">
            <w:pPr>
              <w:spacing w:after="0" w:line="240" w:lineRule="auto"/>
              <w:rPr>
                <w:rFonts w:ascii="Times New Roman" w:hAnsi="Times New Roman"/>
                <w:bCs/>
                <w:sz w:val="24"/>
                <w:szCs w:val="24"/>
                <w:lang w:eastAsia="en-US"/>
              </w:rPr>
            </w:pPr>
            <w:r w:rsidRPr="00BE240F">
              <w:rPr>
                <w:rFonts w:ascii="Times New Roman" w:hAnsi="Times New Roman"/>
                <w:sz w:val="24"/>
                <w:szCs w:val="24"/>
                <w:lang w:eastAsia="en-US"/>
              </w:rPr>
              <w:t>Тема 8.1. Основные признаки живых организмов. Разнообразие живых организмов, их классификация.</w:t>
            </w:r>
          </w:p>
        </w:tc>
        <w:tc>
          <w:tcPr>
            <w:tcW w:w="5812" w:type="dxa"/>
            <w:tcBorders>
              <w:top w:val="single" w:sz="4" w:space="0" w:color="auto"/>
              <w:left w:val="single" w:sz="4" w:space="0" w:color="auto"/>
              <w:bottom w:val="single" w:sz="4" w:space="0" w:color="auto"/>
              <w:right w:val="single" w:sz="4" w:space="0" w:color="auto"/>
            </w:tcBorders>
            <w:vAlign w:val="center"/>
          </w:tcPr>
          <w:p w:rsidR="00A710D2" w:rsidRPr="00BE240F" w:rsidRDefault="00A710D2" w:rsidP="00A710D2">
            <w:pPr>
              <w:spacing w:after="0" w:line="240" w:lineRule="auto"/>
              <w:rPr>
                <w:rFonts w:ascii="Times New Roman" w:hAnsi="Times New Roman"/>
                <w:bCs/>
                <w:sz w:val="24"/>
                <w:szCs w:val="24"/>
                <w:lang w:eastAsia="en-US"/>
              </w:rPr>
            </w:pPr>
            <w:r w:rsidRPr="00BE240F">
              <w:rPr>
                <w:rFonts w:ascii="Times New Roman" w:hAnsi="Times New Roman"/>
                <w:sz w:val="24"/>
                <w:szCs w:val="24"/>
              </w:rPr>
              <w:t>Понятие «жизнь». Основные признаки живого: питание, дыхание, выделение, раздражимость, подвижность, размножение, рост и развитие. Понятие «организм». Разнообразие живых организмов, принципы их классификации.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A710D2" w:rsidRPr="00BE240F" w:rsidRDefault="00A710D2" w:rsidP="00A710D2">
            <w:pPr>
              <w:spacing w:after="0" w:line="240" w:lineRule="auto"/>
              <w:jc w:val="center"/>
              <w:rPr>
                <w:rFonts w:ascii="Times New Roman" w:hAnsi="Times New Roman"/>
                <w:bCs/>
                <w:sz w:val="24"/>
                <w:szCs w:val="24"/>
                <w:lang w:eastAsia="en-US"/>
              </w:rPr>
            </w:pPr>
            <w:r w:rsidRPr="00BE240F">
              <w:rPr>
                <w:rFonts w:ascii="Times New Roman" w:hAnsi="Times New Roman"/>
                <w:bCs/>
                <w:sz w:val="24"/>
                <w:szCs w:val="24"/>
                <w:lang w:eastAsia="en-US"/>
              </w:rPr>
              <w:t>2</w:t>
            </w:r>
          </w:p>
        </w:tc>
        <w:tc>
          <w:tcPr>
            <w:tcW w:w="3119" w:type="dxa"/>
            <w:tcBorders>
              <w:top w:val="single" w:sz="4" w:space="0" w:color="auto"/>
              <w:left w:val="single" w:sz="4" w:space="0" w:color="auto"/>
              <w:bottom w:val="single" w:sz="4" w:space="0" w:color="auto"/>
              <w:right w:val="single" w:sz="4" w:space="0" w:color="auto"/>
            </w:tcBorders>
          </w:tcPr>
          <w:p w:rsidR="00A710D2" w:rsidRPr="00BE240F" w:rsidRDefault="00A710D2" w:rsidP="00A710D2">
            <w:pPr>
              <w:spacing w:after="0" w:line="240" w:lineRule="auto"/>
              <w:jc w:val="center"/>
              <w:rPr>
                <w:rFonts w:ascii="Times New Roman" w:hAnsi="Times New Roman"/>
                <w:bCs/>
                <w:sz w:val="24"/>
                <w:szCs w:val="24"/>
                <w:lang w:eastAsia="en-US"/>
              </w:rPr>
            </w:pPr>
          </w:p>
          <w:p w:rsidR="00A710D2" w:rsidRPr="00BE240F" w:rsidRDefault="00A710D2" w:rsidP="00A710D2">
            <w:pPr>
              <w:spacing w:after="0" w:line="240" w:lineRule="auto"/>
              <w:jc w:val="center"/>
              <w:rPr>
                <w:rFonts w:ascii="Times New Roman" w:hAnsi="Times New Roman"/>
                <w:bCs/>
                <w:sz w:val="24"/>
                <w:szCs w:val="24"/>
                <w:lang w:eastAsia="en-US"/>
              </w:rPr>
            </w:pPr>
          </w:p>
          <w:p w:rsidR="00A710D2" w:rsidRPr="00BE240F" w:rsidRDefault="00A710D2" w:rsidP="00A710D2">
            <w:pPr>
              <w:spacing w:after="0" w:line="240" w:lineRule="auto"/>
              <w:jc w:val="center"/>
              <w:rPr>
                <w:rFonts w:ascii="Times New Roman" w:hAnsi="Times New Roman"/>
                <w:bCs/>
                <w:sz w:val="24"/>
                <w:szCs w:val="24"/>
                <w:lang w:eastAsia="en-US"/>
              </w:rPr>
            </w:pPr>
            <w:r w:rsidRPr="00BE240F">
              <w:rPr>
                <w:rFonts w:ascii="Times New Roman" w:hAnsi="Times New Roman"/>
                <w:bCs/>
                <w:sz w:val="24"/>
                <w:szCs w:val="24"/>
                <w:lang w:eastAsia="en-US"/>
              </w:rPr>
              <w:t>1</w:t>
            </w:r>
          </w:p>
        </w:tc>
      </w:tr>
      <w:tr w:rsidR="00A710D2" w:rsidRPr="00A710D2" w:rsidTr="00A710D2">
        <w:tc>
          <w:tcPr>
            <w:tcW w:w="4537" w:type="dxa"/>
            <w:tcBorders>
              <w:top w:val="single" w:sz="4" w:space="0" w:color="auto"/>
              <w:left w:val="single" w:sz="4" w:space="0" w:color="auto"/>
              <w:bottom w:val="single" w:sz="4" w:space="0" w:color="auto"/>
              <w:right w:val="single" w:sz="4" w:space="0" w:color="auto"/>
            </w:tcBorders>
            <w:hideMark/>
          </w:tcPr>
          <w:p w:rsidR="00A710D2" w:rsidRPr="00BE240F" w:rsidRDefault="00A710D2" w:rsidP="00A710D2">
            <w:pPr>
              <w:spacing w:after="0" w:line="240" w:lineRule="auto"/>
              <w:rPr>
                <w:rFonts w:ascii="Times New Roman" w:hAnsi="Times New Roman"/>
                <w:sz w:val="24"/>
                <w:szCs w:val="24"/>
                <w:lang w:eastAsia="en-US"/>
              </w:rPr>
            </w:pPr>
            <w:r w:rsidRPr="00BE240F">
              <w:rPr>
                <w:rFonts w:ascii="Times New Roman" w:hAnsi="Times New Roman"/>
                <w:sz w:val="24"/>
                <w:szCs w:val="24"/>
                <w:lang w:eastAsia="en-US"/>
              </w:rPr>
              <w:t>Тема 8.2.Клетка-еденица строения живых организмов.</w:t>
            </w:r>
          </w:p>
          <w:p w:rsidR="00A710D2" w:rsidRPr="00BE240F" w:rsidRDefault="00A710D2" w:rsidP="00A710D2">
            <w:pPr>
              <w:spacing w:after="0" w:line="240" w:lineRule="auto"/>
              <w:rPr>
                <w:rFonts w:ascii="Times New Roman" w:hAnsi="Times New Roman"/>
                <w:b/>
                <w:sz w:val="24"/>
                <w:szCs w:val="24"/>
                <w:lang w:eastAsia="en-US"/>
              </w:rPr>
            </w:pPr>
            <w:r w:rsidRPr="00BE240F">
              <w:rPr>
                <w:rFonts w:ascii="Times New Roman" w:hAnsi="Times New Roman"/>
                <w:sz w:val="24"/>
                <w:szCs w:val="24"/>
                <w:lang w:eastAsia="en-US"/>
              </w:rPr>
              <w:t xml:space="preserve">Лабораторная работа «Рассматривание </w:t>
            </w:r>
            <w:r w:rsidRPr="00BE240F">
              <w:rPr>
                <w:rFonts w:ascii="Times New Roman" w:hAnsi="Times New Roman"/>
                <w:sz w:val="24"/>
                <w:szCs w:val="24"/>
                <w:lang w:eastAsia="en-US"/>
              </w:rPr>
              <w:lastRenderedPageBreak/>
              <w:t>крови лягушки и человека под микроскопом».</w:t>
            </w:r>
          </w:p>
        </w:tc>
        <w:tc>
          <w:tcPr>
            <w:tcW w:w="5812" w:type="dxa"/>
            <w:tcBorders>
              <w:top w:val="single" w:sz="4" w:space="0" w:color="auto"/>
              <w:left w:val="single" w:sz="4" w:space="0" w:color="auto"/>
              <w:bottom w:val="single" w:sz="4" w:space="0" w:color="auto"/>
              <w:right w:val="single" w:sz="4" w:space="0" w:color="auto"/>
            </w:tcBorders>
            <w:vAlign w:val="center"/>
          </w:tcPr>
          <w:p w:rsidR="00A710D2" w:rsidRPr="00BE240F" w:rsidRDefault="00A710D2" w:rsidP="00A710D2">
            <w:pPr>
              <w:spacing w:after="0" w:line="240" w:lineRule="auto"/>
              <w:rPr>
                <w:rFonts w:ascii="Times New Roman" w:hAnsi="Times New Roman"/>
                <w:sz w:val="24"/>
                <w:szCs w:val="24"/>
                <w:lang w:eastAsia="en-US"/>
              </w:rPr>
            </w:pPr>
            <w:r w:rsidRPr="00BE240F">
              <w:rPr>
                <w:rFonts w:ascii="Times New Roman" w:hAnsi="Times New Roman"/>
                <w:sz w:val="24"/>
                <w:szCs w:val="24"/>
              </w:rPr>
              <w:lastRenderedPageBreak/>
              <w:t>Клетка – единица строения и жизнедеятельности организма. Обмен веществ и превращение энергии в клетке.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A710D2" w:rsidRPr="00BE240F" w:rsidRDefault="00A710D2" w:rsidP="00A710D2">
            <w:pPr>
              <w:spacing w:after="0" w:line="240" w:lineRule="auto"/>
              <w:jc w:val="center"/>
              <w:rPr>
                <w:rFonts w:ascii="Times New Roman" w:hAnsi="Times New Roman"/>
                <w:sz w:val="24"/>
                <w:szCs w:val="24"/>
                <w:lang w:eastAsia="en-US"/>
              </w:rPr>
            </w:pPr>
            <w:r w:rsidRPr="00BE240F">
              <w:rPr>
                <w:rFonts w:ascii="Times New Roman" w:hAnsi="Times New Roman"/>
                <w:sz w:val="24"/>
                <w:szCs w:val="24"/>
                <w:lang w:eastAsia="en-US"/>
              </w:rPr>
              <w:t>2</w:t>
            </w:r>
          </w:p>
        </w:tc>
        <w:tc>
          <w:tcPr>
            <w:tcW w:w="3119" w:type="dxa"/>
            <w:tcBorders>
              <w:top w:val="single" w:sz="4" w:space="0" w:color="auto"/>
              <w:left w:val="single" w:sz="4" w:space="0" w:color="auto"/>
              <w:bottom w:val="single" w:sz="4" w:space="0" w:color="auto"/>
              <w:right w:val="single" w:sz="4" w:space="0" w:color="auto"/>
            </w:tcBorders>
          </w:tcPr>
          <w:p w:rsidR="00A710D2" w:rsidRPr="00BE240F" w:rsidRDefault="00A710D2" w:rsidP="00A710D2">
            <w:pPr>
              <w:spacing w:after="0" w:line="240" w:lineRule="auto"/>
              <w:jc w:val="center"/>
              <w:rPr>
                <w:rFonts w:ascii="Times New Roman" w:hAnsi="Times New Roman"/>
                <w:sz w:val="24"/>
                <w:szCs w:val="24"/>
                <w:lang w:eastAsia="en-US"/>
              </w:rPr>
            </w:pPr>
          </w:p>
          <w:p w:rsidR="00A710D2" w:rsidRPr="00BE240F" w:rsidRDefault="00A710D2" w:rsidP="00A710D2">
            <w:pPr>
              <w:spacing w:after="0" w:line="240" w:lineRule="auto"/>
              <w:jc w:val="center"/>
              <w:rPr>
                <w:rFonts w:ascii="Times New Roman" w:hAnsi="Times New Roman"/>
                <w:sz w:val="24"/>
                <w:szCs w:val="24"/>
                <w:lang w:eastAsia="en-US"/>
              </w:rPr>
            </w:pPr>
          </w:p>
          <w:p w:rsidR="00A710D2" w:rsidRPr="00BE240F" w:rsidRDefault="00A710D2" w:rsidP="00A710D2">
            <w:pPr>
              <w:spacing w:after="0" w:line="240" w:lineRule="auto"/>
              <w:jc w:val="center"/>
              <w:rPr>
                <w:rFonts w:ascii="Times New Roman" w:hAnsi="Times New Roman"/>
                <w:sz w:val="24"/>
                <w:szCs w:val="24"/>
                <w:lang w:eastAsia="en-US"/>
              </w:rPr>
            </w:pPr>
          </w:p>
          <w:p w:rsidR="00A710D2" w:rsidRPr="00BE240F" w:rsidRDefault="00A710D2" w:rsidP="00A710D2">
            <w:pPr>
              <w:spacing w:after="0" w:line="240" w:lineRule="auto"/>
              <w:jc w:val="center"/>
              <w:rPr>
                <w:rFonts w:ascii="Times New Roman" w:hAnsi="Times New Roman"/>
                <w:sz w:val="24"/>
                <w:szCs w:val="24"/>
                <w:lang w:eastAsia="en-US"/>
              </w:rPr>
            </w:pPr>
            <w:r w:rsidRPr="00BE240F">
              <w:rPr>
                <w:rFonts w:ascii="Times New Roman" w:hAnsi="Times New Roman"/>
                <w:sz w:val="24"/>
                <w:szCs w:val="24"/>
                <w:lang w:eastAsia="en-US"/>
              </w:rPr>
              <w:lastRenderedPageBreak/>
              <w:t>2</w:t>
            </w:r>
          </w:p>
        </w:tc>
      </w:tr>
      <w:tr w:rsidR="00A710D2" w:rsidRPr="00A710D2" w:rsidTr="00A710D2">
        <w:tc>
          <w:tcPr>
            <w:tcW w:w="4537" w:type="dxa"/>
            <w:tcBorders>
              <w:top w:val="single" w:sz="4" w:space="0" w:color="auto"/>
              <w:left w:val="single" w:sz="4" w:space="0" w:color="auto"/>
              <w:bottom w:val="single" w:sz="4" w:space="0" w:color="auto"/>
              <w:right w:val="single" w:sz="4" w:space="0" w:color="auto"/>
            </w:tcBorders>
            <w:hideMark/>
          </w:tcPr>
          <w:p w:rsidR="00A710D2" w:rsidRPr="00BE240F" w:rsidRDefault="00A710D2" w:rsidP="00A710D2">
            <w:pPr>
              <w:spacing w:after="0" w:line="240" w:lineRule="auto"/>
              <w:rPr>
                <w:rFonts w:ascii="Times New Roman" w:hAnsi="Times New Roman"/>
                <w:sz w:val="24"/>
                <w:szCs w:val="24"/>
                <w:lang w:eastAsia="en-US"/>
              </w:rPr>
            </w:pPr>
            <w:r w:rsidRPr="00BE240F">
              <w:rPr>
                <w:rFonts w:ascii="Times New Roman" w:hAnsi="Times New Roman"/>
                <w:sz w:val="24"/>
                <w:szCs w:val="24"/>
                <w:lang w:eastAsia="en-US"/>
              </w:rPr>
              <w:lastRenderedPageBreak/>
              <w:t>Тема 8.3.Уровни организации живой природы. ДНК – носитель наследственной информации.</w:t>
            </w:r>
          </w:p>
        </w:tc>
        <w:tc>
          <w:tcPr>
            <w:tcW w:w="5812" w:type="dxa"/>
            <w:tcBorders>
              <w:top w:val="single" w:sz="4" w:space="0" w:color="auto"/>
              <w:left w:val="single" w:sz="4" w:space="0" w:color="auto"/>
              <w:bottom w:val="single" w:sz="4" w:space="0" w:color="auto"/>
              <w:right w:val="single" w:sz="4" w:space="0" w:color="auto"/>
            </w:tcBorders>
            <w:vAlign w:val="center"/>
          </w:tcPr>
          <w:p w:rsidR="00A710D2" w:rsidRPr="00BE240F" w:rsidRDefault="00A710D2" w:rsidP="00A710D2">
            <w:pPr>
              <w:spacing w:after="0" w:line="240" w:lineRule="auto"/>
              <w:rPr>
                <w:rFonts w:ascii="Times New Roman" w:hAnsi="Times New Roman"/>
                <w:sz w:val="24"/>
                <w:szCs w:val="24"/>
                <w:lang w:eastAsia="en-US"/>
              </w:rPr>
            </w:pPr>
            <w:r w:rsidRPr="00BE240F">
              <w:rPr>
                <w:rFonts w:ascii="Times New Roman" w:hAnsi="Times New Roman"/>
                <w:sz w:val="24"/>
                <w:szCs w:val="24"/>
                <w:lang w:eastAsia="en-US"/>
              </w:rPr>
              <w:t xml:space="preserve">Уровни организации живой природы: клеточный, организменный, </w:t>
            </w:r>
            <w:proofErr w:type="spellStart"/>
            <w:r w:rsidRPr="00BE240F">
              <w:rPr>
                <w:rFonts w:ascii="Times New Roman" w:hAnsi="Times New Roman"/>
                <w:sz w:val="24"/>
                <w:szCs w:val="24"/>
                <w:lang w:eastAsia="en-US"/>
              </w:rPr>
              <w:t>надорганизменный</w:t>
            </w:r>
            <w:proofErr w:type="spellEnd"/>
            <w:r w:rsidRPr="00BE240F">
              <w:rPr>
                <w:rFonts w:ascii="Times New Roman" w:hAnsi="Times New Roman"/>
                <w:sz w:val="24"/>
                <w:szCs w:val="24"/>
                <w:lang w:eastAsia="en-US"/>
              </w:rPr>
              <w:t>. Молекула ДНК – носитель наследственной информации.</w:t>
            </w:r>
          </w:p>
          <w:p w:rsidR="00A710D2" w:rsidRPr="00BE240F" w:rsidRDefault="00A710D2" w:rsidP="00A710D2">
            <w:pPr>
              <w:spacing w:after="0" w:line="240" w:lineRule="auto"/>
              <w:rPr>
                <w:rFonts w:ascii="Times New Roman" w:hAnsi="Times New Roman"/>
                <w:sz w:val="24"/>
                <w:szCs w:val="24"/>
                <w:lang w:val="en-US"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A710D2" w:rsidRPr="00BE240F" w:rsidRDefault="00A710D2" w:rsidP="00A710D2">
            <w:pPr>
              <w:spacing w:after="0" w:line="240" w:lineRule="auto"/>
              <w:jc w:val="center"/>
              <w:rPr>
                <w:rFonts w:ascii="Times New Roman" w:hAnsi="Times New Roman"/>
                <w:sz w:val="24"/>
                <w:szCs w:val="24"/>
                <w:lang w:eastAsia="en-US"/>
              </w:rPr>
            </w:pPr>
            <w:r w:rsidRPr="00BE240F">
              <w:rPr>
                <w:rFonts w:ascii="Times New Roman" w:hAnsi="Times New Roman"/>
                <w:sz w:val="24"/>
                <w:szCs w:val="24"/>
                <w:lang w:eastAsia="en-US"/>
              </w:rPr>
              <w:t>2</w:t>
            </w:r>
          </w:p>
        </w:tc>
        <w:tc>
          <w:tcPr>
            <w:tcW w:w="3119" w:type="dxa"/>
            <w:tcBorders>
              <w:top w:val="single" w:sz="4" w:space="0" w:color="auto"/>
              <w:left w:val="single" w:sz="4" w:space="0" w:color="auto"/>
              <w:bottom w:val="single" w:sz="4" w:space="0" w:color="auto"/>
              <w:right w:val="single" w:sz="4" w:space="0" w:color="auto"/>
            </w:tcBorders>
          </w:tcPr>
          <w:p w:rsidR="00A710D2" w:rsidRPr="00BE240F" w:rsidRDefault="00A710D2" w:rsidP="00A710D2">
            <w:pPr>
              <w:spacing w:after="0" w:line="240" w:lineRule="auto"/>
              <w:jc w:val="center"/>
              <w:rPr>
                <w:rFonts w:ascii="Times New Roman" w:hAnsi="Times New Roman"/>
                <w:sz w:val="24"/>
                <w:szCs w:val="24"/>
                <w:lang w:eastAsia="en-US"/>
              </w:rPr>
            </w:pPr>
          </w:p>
          <w:p w:rsidR="00A710D2" w:rsidRPr="00BE240F" w:rsidRDefault="00A710D2" w:rsidP="00A710D2">
            <w:pPr>
              <w:spacing w:after="0" w:line="240" w:lineRule="auto"/>
              <w:jc w:val="center"/>
              <w:rPr>
                <w:rFonts w:ascii="Times New Roman" w:hAnsi="Times New Roman"/>
                <w:sz w:val="24"/>
                <w:szCs w:val="24"/>
                <w:lang w:eastAsia="en-US"/>
              </w:rPr>
            </w:pPr>
          </w:p>
          <w:p w:rsidR="00A710D2" w:rsidRPr="00BE240F" w:rsidRDefault="00A710D2" w:rsidP="00A710D2">
            <w:pPr>
              <w:spacing w:after="0" w:line="240" w:lineRule="auto"/>
              <w:jc w:val="center"/>
              <w:rPr>
                <w:rFonts w:ascii="Times New Roman" w:hAnsi="Times New Roman"/>
                <w:sz w:val="24"/>
                <w:szCs w:val="24"/>
                <w:lang w:eastAsia="en-US"/>
              </w:rPr>
            </w:pPr>
            <w:r w:rsidRPr="00BE240F">
              <w:rPr>
                <w:rFonts w:ascii="Times New Roman" w:hAnsi="Times New Roman"/>
                <w:sz w:val="24"/>
                <w:szCs w:val="24"/>
                <w:lang w:eastAsia="en-US"/>
              </w:rPr>
              <w:t>1</w:t>
            </w:r>
          </w:p>
        </w:tc>
      </w:tr>
      <w:tr w:rsidR="00A710D2" w:rsidRPr="00A710D2" w:rsidTr="00A710D2">
        <w:tc>
          <w:tcPr>
            <w:tcW w:w="4537" w:type="dxa"/>
            <w:tcBorders>
              <w:top w:val="single" w:sz="4" w:space="0" w:color="auto"/>
              <w:left w:val="single" w:sz="4" w:space="0" w:color="auto"/>
              <w:bottom w:val="single" w:sz="4" w:space="0" w:color="auto"/>
              <w:right w:val="single" w:sz="4" w:space="0" w:color="auto"/>
            </w:tcBorders>
            <w:hideMark/>
          </w:tcPr>
          <w:p w:rsidR="00A710D2" w:rsidRPr="00BE240F" w:rsidRDefault="00A710D2" w:rsidP="00A710D2">
            <w:pPr>
              <w:spacing w:after="0" w:line="240" w:lineRule="auto"/>
              <w:rPr>
                <w:rFonts w:ascii="Times New Roman" w:hAnsi="Times New Roman"/>
                <w:sz w:val="24"/>
                <w:szCs w:val="24"/>
                <w:lang w:eastAsia="en-US"/>
              </w:rPr>
            </w:pPr>
            <w:r w:rsidRPr="00BE240F">
              <w:rPr>
                <w:rFonts w:ascii="Times New Roman" w:hAnsi="Times New Roman"/>
                <w:sz w:val="24"/>
                <w:szCs w:val="24"/>
                <w:lang w:eastAsia="en-US"/>
              </w:rPr>
              <w:t>Тема 8.4.Движущие силы эволюции.</w:t>
            </w:r>
          </w:p>
        </w:tc>
        <w:tc>
          <w:tcPr>
            <w:tcW w:w="5812" w:type="dxa"/>
            <w:tcBorders>
              <w:top w:val="single" w:sz="4" w:space="0" w:color="auto"/>
              <w:left w:val="single" w:sz="4" w:space="0" w:color="auto"/>
              <w:bottom w:val="single" w:sz="4" w:space="0" w:color="auto"/>
              <w:right w:val="single" w:sz="4" w:space="0" w:color="auto"/>
            </w:tcBorders>
            <w:vAlign w:val="center"/>
          </w:tcPr>
          <w:p w:rsidR="00A710D2" w:rsidRPr="00BE240F" w:rsidRDefault="00A710D2" w:rsidP="00A710D2">
            <w:pPr>
              <w:spacing w:after="0" w:line="240" w:lineRule="auto"/>
              <w:rPr>
                <w:rFonts w:ascii="Times New Roman" w:hAnsi="Times New Roman"/>
                <w:sz w:val="24"/>
                <w:szCs w:val="24"/>
                <w:lang w:eastAsia="en-US"/>
              </w:rPr>
            </w:pPr>
            <w:r w:rsidRPr="00BE240F">
              <w:rPr>
                <w:rFonts w:ascii="Times New Roman" w:hAnsi="Times New Roman"/>
                <w:sz w:val="24"/>
                <w:szCs w:val="24"/>
                <w:lang w:eastAsia="en-US"/>
              </w:rPr>
              <w:t>Эволюция живого. Движущие силы эволюции: наследственность, изменчивость, естественный отбор.</w:t>
            </w:r>
          </w:p>
        </w:tc>
        <w:tc>
          <w:tcPr>
            <w:tcW w:w="1984" w:type="dxa"/>
            <w:tcBorders>
              <w:top w:val="single" w:sz="4" w:space="0" w:color="auto"/>
              <w:left w:val="single" w:sz="4" w:space="0" w:color="auto"/>
              <w:bottom w:val="single" w:sz="4" w:space="0" w:color="auto"/>
              <w:right w:val="single" w:sz="4" w:space="0" w:color="auto"/>
            </w:tcBorders>
            <w:vAlign w:val="center"/>
            <w:hideMark/>
          </w:tcPr>
          <w:p w:rsidR="00A710D2" w:rsidRPr="00BE240F" w:rsidRDefault="00A710D2" w:rsidP="00A710D2">
            <w:pPr>
              <w:spacing w:after="0" w:line="240" w:lineRule="auto"/>
              <w:jc w:val="center"/>
              <w:rPr>
                <w:rFonts w:ascii="Times New Roman" w:hAnsi="Times New Roman"/>
                <w:sz w:val="24"/>
                <w:szCs w:val="24"/>
                <w:lang w:val="en-US" w:eastAsia="en-US"/>
              </w:rPr>
            </w:pPr>
            <w:r w:rsidRPr="00BE240F">
              <w:rPr>
                <w:rFonts w:ascii="Times New Roman" w:hAnsi="Times New Roman"/>
                <w:sz w:val="24"/>
                <w:szCs w:val="24"/>
                <w:lang w:val="en-US" w:eastAsia="en-US"/>
              </w:rPr>
              <w:t>2</w:t>
            </w:r>
          </w:p>
        </w:tc>
        <w:tc>
          <w:tcPr>
            <w:tcW w:w="3119" w:type="dxa"/>
            <w:tcBorders>
              <w:top w:val="single" w:sz="4" w:space="0" w:color="auto"/>
              <w:left w:val="single" w:sz="4" w:space="0" w:color="auto"/>
              <w:bottom w:val="single" w:sz="4" w:space="0" w:color="auto"/>
              <w:right w:val="single" w:sz="4" w:space="0" w:color="auto"/>
            </w:tcBorders>
            <w:hideMark/>
          </w:tcPr>
          <w:p w:rsidR="00A710D2" w:rsidRPr="00BE240F" w:rsidRDefault="00A710D2" w:rsidP="00A710D2">
            <w:pPr>
              <w:spacing w:after="0" w:line="240" w:lineRule="auto"/>
              <w:jc w:val="center"/>
              <w:rPr>
                <w:rFonts w:ascii="Times New Roman" w:hAnsi="Times New Roman"/>
                <w:sz w:val="24"/>
                <w:szCs w:val="24"/>
                <w:lang w:eastAsia="en-US"/>
              </w:rPr>
            </w:pPr>
            <w:r w:rsidRPr="00BE240F">
              <w:rPr>
                <w:rFonts w:ascii="Times New Roman" w:hAnsi="Times New Roman"/>
                <w:sz w:val="24"/>
                <w:szCs w:val="24"/>
                <w:lang w:eastAsia="en-US"/>
              </w:rPr>
              <w:t>1</w:t>
            </w:r>
          </w:p>
        </w:tc>
      </w:tr>
      <w:tr w:rsidR="00A710D2" w:rsidRPr="00A710D2" w:rsidTr="00A710D2">
        <w:tc>
          <w:tcPr>
            <w:tcW w:w="4537" w:type="dxa"/>
            <w:tcBorders>
              <w:top w:val="single" w:sz="4" w:space="0" w:color="auto"/>
              <w:left w:val="single" w:sz="4" w:space="0" w:color="auto"/>
              <w:bottom w:val="single" w:sz="4" w:space="0" w:color="auto"/>
              <w:right w:val="single" w:sz="4" w:space="0" w:color="auto"/>
            </w:tcBorders>
          </w:tcPr>
          <w:p w:rsidR="00A710D2" w:rsidRPr="00BE240F" w:rsidRDefault="00A710D2" w:rsidP="00A710D2">
            <w:pPr>
              <w:spacing w:after="0" w:line="240" w:lineRule="auto"/>
              <w:rPr>
                <w:rFonts w:ascii="Times New Roman" w:hAnsi="Times New Roman"/>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rsidR="00A710D2" w:rsidRPr="00BE240F" w:rsidRDefault="00A710D2" w:rsidP="00A710D2">
            <w:pPr>
              <w:spacing w:after="0" w:line="240" w:lineRule="auto"/>
              <w:rPr>
                <w:rFonts w:ascii="Times New Roman" w:hAnsi="Times New Roman"/>
                <w:i/>
                <w:sz w:val="24"/>
                <w:szCs w:val="24"/>
                <w:lang w:eastAsia="en-US"/>
              </w:rPr>
            </w:pPr>
            <w:r w:rsidRPr="00BE240F">
              <w:rPr>
                <w:rFonts w:ascii="Times New Roman" w:hAnsi="Times New Roman"/>
                <w:sz w:val="24"/>
                <w:szCs w:val="24"/>
                <w:lang w:eastAsia="en-US"/>
              </w:rPr>
              <w:t xml:space="preserve"> </w:t>
            </w:r>
            <w:r w:rsidRPr="00BE240F">
              <w:rPr>
                <w:rFonts w:ascii="Times New Roman" w:hAnsi="Times New Roman"/>
                <w:b/>
                <w:bCs/>
                <w:i/>
                <w:sz w:val="24"/>
                <w:szCs w:val="24"/>
                <w:lang w:eastAsia="en-US"/>
              </w:rPr>
              <w:t>Самостоятельная работа.</w:t>
            </w:r>
            <w:r w:rsidRPr="00BE240F">
              <w:rPr>
                <w:rFonts w:ascii="Times New Roman" w:hAnsi="Times New Roman"/>
                <w:i/>
                <w:sz w:val="24"/>
                <w:szCs w:val="24"/>
                <w:lang w:eastAsia="en-US"/>
              </w:rPr>
              <w:t xml:space="preserve"> Составление рефератов, дидактических карточек - схем или презентаций по теме «Клетка – как основная единица строения организма и его жизнеобеспечения». </w:t>
            </w:r>
          </w:p>
          <w:p w:rsidR="00A710D2" w:rsidRPr="00BE240F" w:rsidRDefault="00A710D2" w:rsidP="00A710D2">
            <w:pPr>
              <w:spacing w:after="0" w:line="240" w:lineRule="auto"/>
              <w:rPr>
                <w:rFonts w:ascii="Times New Roman" w:hAnsi="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A710D2" w:rsidRPr="00BE240F" w:rsidRDefault="00A710D2" w:rsidP="00A710D2">
            <w:pPr>
              <w:spacing w:after="0" w:line="240" w:lineRule="auto"/>
              <w:jc w:val="center"/>
              <w:rPr>
                <w:rFonts w:ascii="Times New Roman" w:hAnsi="Times New Roman"/>
                <w:i/>
                <w:sz w:val="24"/>
                <w:szCs w:val="24"/>
                <w:lang w:eastAsia="en-US"/>
              </w:rPr>
            </w:pPr>
            <w:r w:rsidRPr="00BE240F">
              <w:rPr>
                <w:rFonts w:ascii="Times New Roman" w:hAnsi="Times New Roman"/>
                <w:i/>
                <w:sz w:val="24"/>
                <w:szCs w:val="24"/>
                <w:lang w:eastAsia="en-US"/>
              </w:rPr>
              <w:t>2</w:t>
            </w:r>
          </w:p>
        </w:tc>
        <w:tc>
          <w:tcPr>
            <w:tcW w:w="3119" w:type="dxa"/>
            <w:tcBorders>
              <w:top w:val="single" w:sz="4" w:space="0" w:color="auto"/>
              <w:left w:val="single" w:sz="4" w:space="0" w:color="auto"/>
              <w:bottom w:val="single" w:sz="4" w:space="0" w:color="auto"/>
              <w:right w:val="single" w:sz="4" w:space="0" w:color="auto"/>
            </w:tcBorders>
          </w:tcPr>
          <w:p w:rsidR="00A710D2" w:rsidRPr="00BE240F" w:rsidRDefault="00A710D2" w:rsidP="00A710D2">
            <w:pPr>
              <w:spacing w:after="0" w:line="240" w:lineRule="auto"/>
              <w:jc w:val="center"/>
              <w:rPr>
                <w:rFonts w:ascii="Times New Roman" w:hAnsi="Times New Roman"/>
                <w:sz w:val="24"/>
                <w:szCs w:val="24"/>
                <w:lang w:eastAsia="en-US"/>
              </w:rPr>
            </w:pPr>
          </w:p>
        </w:tc>
      </w:tr>
      <w:tr w:rsidR="00A710D2" w:rsidRPr="00A710D2" w:rsidTr="00A710D2">
        <w:tc>
          <w:tcPr>
            <w:tcW w:w="4537" w:type="dxa"/>
            <w:tcBorders>
              <w:top w:val="single" w:sz="4" w:space="0" w:color="auto"/>
              <w:left w:val="single" w:sz="4" w:space="0" w:color="auto"/>
              <w:bottom w:val="single" w:sz="4" w:space="0" w:color="auto"/>
              <w:right w:val="single" w:sz="4" w:space="0" w:color="auto"/>
            </w:tcBorders>
            <w:hideMark/>
          </w:tcPr>
          <w:p w:rsidR="00A710D2" w:rsidRPr="00BE240F" w:rsidRDefault="00A710D2" w:rsidP="00A710D2">
            <w:pPr>
              <w:spacing w:after="0" w:line="240" w:lineRule="auto"/>
              <w:rPr>
                <w:rFonts w:ascii="Times New Roman" w:hAnsi="Times New Roman"/>
                <w:sz w:val="24"/>
                <w:szCs w:val="24"/>
                <w:lang w:eastAsia="en-US"/>
              </w:rPr>
            </w:pPr>
            <w:r w:rsidRPr="00BE240F">
              <w:rPr>
                <w:rFonts w:ascii="Times New Roman" w:hAnsi="Times New Roman"/>
                <w:b/>
                <w:sz w:val="24"/>
                <w:szCs w:val="24"/>
                <w:lang w:eastAsia="en-US"/>
              </w:rPr>
              <w:t>Раздел 9.Организм человека и основные проявления его жизнедеятельности.</w:t>
            </w:r>
          </w:p>
        </w:tc>
        <w:tc>
          <w:tcPr>
            <w:tcW w:w="5812" w:type="dxa"/>
            <w:tcBorders>
              <w:top w:val="single" w:sz="4" w:space="0" w:color="auto"/>
              <w:left w:val="single" w:sz="4" w:space="0" w:color="auto"/>
              <w:bottom w:val="single" w:sz="4" w:space="0" w:color="auto"/>
              <w:right w:val="single" w:sz="4" w:space="0" w:color="auto"/>
            </w:tcBorders>
            <w:vAlign w:val="center"/>
          </w:tcPr>
          <w:p w:rsidR="00A710D2" w:rsidRPr="00BE240F" w:rsidRDefault="00A710D2" w:rsidP="00A710D2">
            <w:pPr>
              <w:spacing w:after="0" w:line="240" w:lineRule="auto"/>
              <w:jc w:val="center"/>
              <w:rPr>
                <w:rFonts w:ascii="Times New Roman" w:hAnsi="Times New Roman"/>
                <w:b/>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A710D2" w:rsidRPr="00BE240F" w:rsidRDefault="00A710D2" w:rsidP="00A710D2">
            <w:pPr>
              <w:spacing w:after="0" w:line="240" w:lineRule="auto"/>
              <w:jc w:val="center"/>
              <w:rPr>
                <w:rFonts w:ascii="Times New Roman" w:hAnsi="Times New Roman"/>
                <w:b/>
                <w:sz w:val="24"/>
                <w:szCs w:val="24"/>
                <w:lang w:eastAsia="en-US"/>
              </w:rPr>
            </w:pPr>
          </w:p>
          <w:p w:rsidR="00A710D2" w:rsidRPr="00BE240F" w:rsidRDefault="00A710D2" w:rsidP="00A710D2">
            <w:pPr>
              <w:spacing w:after="0" w:line="240" w:lineRule="auto"/>
              <w:jc w:val="center"/>
              <w:rPr>
                <w:rFonts w:ascii="Times New Roman" w:hAnsi="Times New Roman"/>
                <w:b/>
                <w:sz w:val="24"/>
                <w:szCs w:val="24"/>
                <w:lang w:val="en-US" w:eastAsia="en-US"/>
              </w:rPr>
            </w:pPr>
            <w:r w:rsidRPr="00BE240F">
              <w:rPr>
                <w:rFonts w:ascii="Times New Roman" w:hAnsi="Times New Roman"/>
                <w:b/>
                <w:sz w:val="24"/>
                <w:szCs w:val="24"/>
                <w:lang w:val="en-US" w:eastAsia="en-US"/>
              </w:rPr>
              <w:t>18</w:t>
            </w:r>
          </w:p>
          <w:p w:rsidR="00A710D2" w:rsidRPr="00BE240F" w:rsidRDefault="00A710D2" w:rsidP="00A710D2">
            <w:pPr>
              <w:spacing w:after="0" w:line="240" w:lineRule="auto"/>
              <w:jc w:val="center"/>
              <w:rPr>
                <w:rFonts w:ascii="Times New Roman" w:hAnsi="Times New Roman"/>
                <w:b/>
                <w:sz w:val="24"/>
                <w:szCs w:val="24"/>
                <w:lang w:val="en-US" w:eastAsia="en-US"/>
              </w:rPr>
            </w:pPr>
          </w:p>
        </w:tc>
        <w:tc>
          <w:tcPr>
            <w:tcW w:w="3119" w:type="dxa"/>
            <w:tcBorders>
              <w:top w:val="single" w:sz="4" w:space="0" w:color="auto"/>
              <w:left w:val="single" w:sz="4" w:space="0" w:color="auto"/>
              <w:bottom w:val="single" w:sz="4" w:space="0" w:color="auto"/>
              <w:right w:val="single" w:sz="4" w:space="0" w:color="auto"/>
            </w:tcBorders>
          </w:tcPr>
          <w:p w:rsidR="00A710D2" w:rsidRPr="00BE240F" w:rsidRDefault="00A710D2" w:rsidP="00A710D2">
            <w:pPr>
              <w:spacing w:after="0" w:line="240" w:lineRule="auto"/>
              <w:jc w:val="center"/>
              <w:rPr>
                <w:rFonts w:ascii="Times New Roman" w:hAnsi="Times New Roman"/>
                <w:sz w:val="24"/>
                <w:szCs w:val="24"/>
                <w:lang w:eastAsia="en-US"/>
              </w:rPr>
            </w:pPr>
          </w:p>
          <w:p w:rsidR="00A710D2" w:rsidRPr="00BE240F" w:rsidRDefault="00A710D2" w:rsidP="00A710D2">
            <w:pPr>
              <w:spacing w:after="0" w:line="240" w:lineRule="auto"/>
              <w:jc w:val="center"/>
              <w:rPr>
                <w:rFonts w:ascii="Times New Roman" w:hAnsi="Times New Roman"/>
                <w:sz w:val="24"/>
                <w:szCs w:val="24"/>
                <w:lang w:val="en-US" w:eastAsia="en-US"/>
              </w:rPr>
            </w:pPr>
          </w:p>
        </w:tc>
      </w:tr>
      <w:tr w:rsidR="00A710D2" w:rsidRPr="00A710D2" w:rsidTr="00A710D2">
        <w:tc>
          <w:tcPr>
            <w:tcW w:w="4537" w:type="dxa"/>
            <w:tcBorders>
              <w:top w:val="single" w:sz="4" w:space="0" w:color="auto"/>
              <w:left w:val="single" w:sz="4" w:space="0" w:color="auto"/>
              <w:bottom w:val="single" w:sz="4" w:space="0" w:color="auto"/>
              <w:right w:val="single" w:sz="4" w:space="0" w:color="auto"/>
            </w:tcBorders>
            <w:hideMark/>
          </w:tcPr>
          <w:p w:rsidR="00A710D2" w:rsidRPr="00BE240F" w:rsidRDefault="00A710D2" w:rsidP="00A710D2">
            <w:pPr>
              <w:spacing w:after="0" w:line="240" w:lineRule="auto"/>
              <w:rPr>
                <w:rFonts w:ascii="Times New Roman" w:hAnsi="Times New Roman"/>
                <w:sz w:val="24"/>
                <w:szCs w:val="24"/>
                <w:lang w:eastAsia="en-US"/>
              </w:rPr>
            </w:pPr>
            <w:r w:rsidRPr="00BE240F">
              <w:rPr>
                <w:rFonts w:ascii="Times New Roman" w:hAnsi="Times New Roman"/>
                <w:sz w:val="24"/>
                <w:szCs w:val="24"/>
                <w:lang w:eastAsia="en-US"/>
              </w:rPr>
              <w:t>Тема 9.1.Организм человека и основные проявления его жизнедеятельности.</w:t>
            </w:r>
          </w:p>
        </w:tc>
        <w:tc>
          <w:tcPr>
            <w:tcW w:w="5812" w:type="dxa"/>
            <w:tcBorders>
              <w:top w:val="single" w:sz="4" w:space="0" w:color="auto"/>
              <w:left w:val="single" w:sz="4" w:space="0" w:color="auto"/>
              <w:bottom w:val="single" w:sz="4" w:space="0" w:color="auto"/>
              <w:right w:val="single" w:sz="4" w:space="0" w:color="auto"/>
            </w:tcBorders>
            <w:vAlign w:val="center"/>
          </w:tcPr>
          <w:p w:rsidR="00A710D2" w:rsidRPr="00BE240F" w:rsidRDefault="00A710D2" w:rsidP="00A710D2">
            <w:pPr>
              <w:spacing w:after="0" w:line="240" w:lineRule="auto"/>
              <w:rPr>
                <w:rFonts w:ascii="Times New Roman" w:hAnsi="Times New Roman"/>
                <w:sz w:val="24"/>
                <w:szCs w:val="24"/>
                <w:lang w:eastAsia="en-US"/>
              </w:rPr>
            </w:pPr>
            <w:r w:rsidRPr="00BE240F">
              <w:rPr>
                <w:rFonts w:ascii="Times New Roman" w:hAnsi="Times New Roman"/>
                <w:sz w:val="24"/>
                <w:szCs w:val="24"/>
                <w:lang w:eastAsia="en-US"/>
              </w:rPr>
              <w:t>Организм — единое целое.</w:t>
            </w:r>
            <w:r w:rsidRPr="00BE240F">
              <w:rPr>
                <w:rFonts w:ascii="Times New Roman" w:hAnsi="Times New Roman"/>
                <w:color w:val="000000"/>
                <w:sz w:val="24"/>
                <w:szCs w:val="24"/>
                <w:shd w:val="clear" w:color="auto" w:fill="FFFFFF"/>
              </w:rPr>
              <w:t xml:space="preserve"> </w:t>
            </w:r>
            <w:r w:rsidRPr="00BE240F">
              <w:rPr>
                <w:rFonts w:ascii="Times New Roman" w:hAnsi="Times New Roman"/>
                <w:sz w:val="24"/>
                <w:szCs w:val="24"/>
                <w:lang w:eastAsia="en-US"/>
              </w:rPr>
              <w:t>Обмен веществом и энергией с окружающей средой как необходимое условие существования живых систем.</w:t>
            </w:r>
          </w:p>
          <w:p w:rsidR="00A710D2" w:rsidRPr="00BE240F" w:rsidRDefault="00A710D2" w:rsidP="00A710D2">
            <w:pPr>
              <w:spacing w:after="0" w:line="240" w:lineRule="auto"/>
              <w:rPr>
                <w:rFonts w:ascii="Times New Roman" w:hAnsi="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A710D2" w:rsidRPr="00BE240F" w:rsidRDefault="00A710D2" w:rsidP="00A710D2">
            <w:pPr>
              <w:spacing w:after="0" w:line="240" w:lineRule="auto"/>
              <w:jc w:val="center"/>
              <w:rPr>
                <w:rFonts w:ascii="Times New Roman" w:hAnsi="Times New Roman"/>
                <w:sz w:val="24"/>
                <w:szCs w:val="24"/>
                <w:lang w:val="en-US" w:eastAsia="en-US"/>
              </w:rPr>
            </w:pPr>
            <w:r w:rsidRPr="00BE240F">
              <w:rPr>
                <w:rFonts w:ascii="Times New Roman" w:hAnsi="Times New Roman"/>
                <w:sz w:val="24"/>
                <w:szCs w:val="24"/>
                <w:lang w:val="en-US" w:eastAsia="en-US"/>
              </w:rPr>
              <w:t>2</w:t>
            </w:r>
          </w:p>
        </w:tc>
        <w:tc>
          <w:tcPr>
            <w:tcW w:w="3119" w:type="dxa"/>
            <w:tcBorders>
              <w:top w:val="single" w:sz="4" w:space="0" w:color="auto"/>
              <w:left w:val="single" w:sz="4" w:space="0" w:color="auto"/>
              <w:bottom w:val="single" w:sz="4" w:space="0" w:color="auto"/>
              <w:right w:val="single" w:sz="4" w:space="0" w:color="auto"/>
            </w:tcBorders>
          </w:tcPr>
          <w:p w:rsidR="00A710D2" w:rsidRPr="00BE240F" w:rsidRDefault="00A710D2" w:rsidP="00A710D2">
            <w:pPr>
              <w:spacing w:after="0" w:line="240" w:lineRule="auto"/>
              <w:jc w:val="center"/>
              <w:rPr>
                <w:rFonts w:ascii="Times New Roman" w:hAnsi="Times New Roman"/>
                <w:sz w:val="24"/>
                <w:szCs w:val="24"/>
                <w:lang w:val="en-US" w:eastAsia="en-US"/>
              </w:rPr>
            </w:pPr>
          </w:p>
          <w:p w:rsidR="00A710D2" w:rsidRPr="00BE240F" w:rsidRDefault="00A710D2" w:rsidP="00A710D2">
            <w:pPr>
              <w:spacing w:after="0" w:line="240" w:lineRule="auto"/>
              <w:jc w:val="center"/>
              <w:rPr>
                <w:rFonts w:ascii="Times New Roman" w:hAnsi="Times New Roman"/>
                <w:sz w:val="24"/>
                <w:szCs w:val="24"/>
                <w:lang w:eastAsia="en-US"/>
              </w:rPr>
            </w:pPr>
            <w:r w:rsidRPr="00BE240F">
              <w:rPr>
                <w:rFonts w:ascii="Times New Roman" w:hAnsi="Times New Roman"/>
                <w:sz w:val="24"/>
                <w:szCs w:val="24"/>
                <w:lang w:eastAsia="en-US"/>
              </w:rPr>
              <w:t>1</w:t>
            </w:r>
          </w:p>
          <w:p w:rsidR="00A710D2" w:rsidRPr="00BE240F" w:rsidRDefault="00A710D2" w:rsidP="00A710D2">
            <w:pPr>
              <w:spacing w:after="0" w:line="240" w:lineRule="auto"/>
              <w:jc w:val="center"/>
              <w:rPr>
                <w:rFonts w:ascii="Times New Roman" w:hAnsi="Times New Roman"/>
                <w:sz w:val="24"/>
                <w:szCs w:val="24"/>
                <w:lang w:val="en-US" w:eastAsia="en-US"/>
              </w:rPr>
            </w:pPr>
          </w:p>
          <w:p w:rsidR="00A710D2" w:rsidRPr="00BE240F" w:rsidRDefault="00A710D2" w:rsidP="00A710D2">
            <w:pPr>
              <w:spacing w:after="0" w:line="240" w:lineRule="auto"/>
              <w:jc w:val="center"/>
              <w:rPr>
                <w:rFonts w:ascii="Times New Roman" w:hAnsi="Times New Roman"/>
                <w:sz w:val="24"/>
                <w:szCs w:val="24"/>
                <w:lang w:val="en-US" w:eastAsia="en-US"/>
              </w:rPr>
            </w:pPr>
          </w:p>
        </w:tc>
      </w:tr>
      <w:tr w:rsidR="00A710D2" w:rsidRPr="00A710D2" w:rsidTr="00A710D2">
        <w:tc>
          <w:tcPr>
            <w:tcW w:w="4537" w:type="dxa"/>
            <w:tcBorders>
              <w:top w:val="single" w:sz="4" w:space="0" w:color="auto"/>
              <w:left w:val="single" w:sz="4" w:space="0" w:color="auto"/>
              <w:bottom w:val="single" w:sz="4" w:space="0" w:color="auto"/>
              <w:right w:val="single" w:sz="4" w:space="0" w:color="auto"/>
            </w:tcBorders>
            <w:hideMark/>
          </w:tcPr>
          <w:p w:rsidR="00A710D2" w:rsidRPr="00BE240F" w:rsidRDefault="00A710D2" w:rsidP="00A710D2">
            <w:pPr>
              <w:spacing w:after="0" w:line="240" w:lineRule="auto"/>
              <w:rPr>
                <w:rFonts w:ascii="Times New Roman" w:hAnsi="Times New Roman"/>
                <w:sz w:val="24"/>
                <w:szCs w:val="24"/>
                <w:lang w:eastAsia="en-US"/>
              </w:rPr>
            </w:pPr>
            <w:r w:rsidRPr="00BE240F">
              <w:rPr>
                <w:rFonts w:ascii="Times New Roman" w:hAnsi="Times New Roman"/>
                <w:sz w:val="24"/>
                <w:szCs w:val="24"/>
                <w:lang w:eastAsia="en-US"/>
              </w:rPr>
              <w:t>Тема 9.2.Ткани, органы и системы органов человека.</w:t>
            </w:r>
          </w:p>
        </w:tc>
        <w:tc>
          <w:tcPr>
            <w:tcW w:w="5812" w:type="dxa"/>
            <w:tcBorders>
              <w:top w:val="single" w:sz="4" w:space="0" w:color="auto"/>
              <w:left w:val="single" w:sz="4" w:space="0" w:color="auto"/>
              <w:bottom w:val="single" w:sz="4" w:space="0" w:color="auto"/>
              <w:right w:val="single" w:sz="4" w:space="0" w:color="auto"/>
            </w:tcBorders>
            <w:vAlign w:val="center"/>
          </w:tcPr>
          <w:p w:rsidR="00A710D2" w:rsidRPr="00BE240F" w:rsidRDefault="00A710D2" w:rsidP="00A710D2">
            <w:pPr>
              <w:spacing w:after="0" w:line="240" w:lineRule="auto"/>
              <w:jc w:val="both"/>
              <w:rPr>
                <w:rFonts w:ascii="Times New Roman" w:hAnsi="Times New Roman"/>
                <w:sz w:val="24"/>
                <w:szCs w:val="24"/>
                <w:lang w:eastAsia="ar-SA"/>
              </w:rPr>
            </w:pPr>
            <w:r w:rsidRPr="00BE240F">
              <w:rPr>
                <w:rFonts w:ascii="Times New Roman" w:hAnsi="Times New Roman"/>
                <w:sz w:val="24"/>
                <w:szCs w:val="24"/>
                <w:lang w:eastAsia="ar-SA"/>
              </w:rPr>
              <w:t>Питание. Значение питания для роста, развития и жизнедеятельности организма. Пищеварение как процесс физической и химической обработки пищи. Система пищеварительных органов. Предупреждение пищевых отравлений – брюшного тифа, дизентерии, холеры. Гастрит и цирроз печени как результат влияния алкоголя и никотина на организм.</w:t>
            </w:r>
          </w:p>
          <w:p w:rsidR="00A710D2" w:rsidRPr="00BE240F" w:rsidRDefault="00A710D2" w:rsidP="00A710D2">
            <w:pPr>
              <w:spacing w:after="0" w:line="240" w:lineRule="auto"/>
              <w:rPr>
                <w:rFonts w:ascii="Times New Roman" w:hAnsi="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A710D2" w:rsidRPr="00BE240F" w:rsidRDefault="00A710D2" w:rsidP="00A710D2">
            <w:pPr>
              <w:spacing w:after="0" w:line="240" w:lineRule="auto"/>
              <w:jc w:val="center"/>
              <w:rPr>
                <w:rFonts w:ascii="Times New Roman" w:hAnsi="Times New Roman"/>
                <w:sz w:val="24"/>
                <w:szCs w:val="24"/>
                <w:lang w:val="en-US" w:eastAsia="en-US"/>
              </w:rPr>
            </w:pPr>
            <w:r w:rsidRPr="00BE240F">
              <w:rPr>
                <w:rFonts w:ascii="Times New Roman" w:hAnsi="Times New Roman"/>
                <w:sz w:val="24"/>
                <w:szCs w:val="24"/>
                <w:lang w:val="en-US" w:eastAsia="en-US"/>
              </w:rPr>
              <w:t>2</w:t>
            </w:r>
          </w:p>
        </w:tc>
        <w:tc>
          <w:tcPr>
            <w:tcW w:w="3119" w:type="dxa"/>
            <w:tcBorders>
              <w:top w:val="single" w:sz="4" w:space="0" w:color="auto"/>
              <w:left w:val="single" w:sz="4" w:space="0" w:color="auto"/>
              <w:bottom w:val="single" w:sz="4" w:space="0" w:color="auto"/>
              <w:right w:val="single" w:sz="4" w:space="0" w:color="auto"/>
            </w:tcBorders>
            <w:hideMark/>
          </w:tcPr>
          <w:p w:rsidR="00A710D2" w:rsidRPr="00BE240F" w:rsidRDefault="00A710D2" w:rsidP="00A710D2">
            <w:pPr>
              <w:spacing w:after="0" w:line="240" w:lineRule="auto"/>
              <w:jc w:val="center"/>
              <w:rPr>
                <w:rFonts w:ascii="Times New Roman" w:hAnsi="Times New Roman"/>
                <w:sz w:val="24"/>
                <w:szCs w:val="24"/>
                <w:lang w:eastAsia="en-US"/>
              </w:rPr>
            </w:pPr>
            <w:r w:rsidRPr="00BE240F">
              <w:rPr>
                <w:rFonts w:ascii="Times New Roman" w:hAnsi="Times New Roman"/>
                <w:sz w:val="24"/>
                <w:szCs w:val="24"/>
                <w:lang w:eastAsia="en-US"/>
              </w:rPr>
              <w:t>1</w:t>
            </w:r>
          </w:p>
        </w:tc>
      </w:tr>
      <w:tr w:rsidR="00A710D2" w:rsidRPr="00A710D2" w:rsidTr="00A710D2">
        <w:tc>
          <w:tcPr>
            <w:tcW w:w="4537" w:type="dxa"/>
            <w:tcBorders>
              <w:top w:val="single" w:sz="4" w:space="0" w:color="auto"/>
              <w:left w:val="single" w:sz="4" w:space="0" w:color="auto"/>
              <w:bottom w:val="single" w:sz="4" w:space="0" w:color="auto"/>
              <w:right w:val="single" w:sz="4" w:space="0" w:color="auto"/>
            </w:tcBorders>
            <w:hideMark/>
          </w:tcPr>
          <w:p w:rsidR="00A710D2" w:rsidRPr="00BE240F" w:rsidRDefault="00A710D2" w:rsidP="00A710D2">
            <w:pPr>
              <w:spacing w:after="0" w:line="240" w:lineRule="auto"/>
              <w:rPr>
                <w:rFonts w:ascii="Times New Roman" w:hAnsi="Times New Roman"/>
                <w:sz w:val="24"/>
                <w:szCs w:val="24"/>
                <w:lang w:eastAsia="en-US"/>
              </w:rPr>
            </w:pPr>
            <w:r w:rsidRPr="00BE240F">
              <w:rPr>
                <w:rFonts w:ascii="Times New Roman" w:hAnsi="Times New Roman"/>
                <w:sz w:val="24"/>
                <w:szCs w:val="24"/>
                <w:lang w:eastAsia="en-US"/>
              </w:rPr>
              <w:t xml:space="preserve">Тема 9.3.Пищеварительная система человека. </w:t>
            </w:r>
          </w:p>
        </w:tc>
        <w:tc>
          <w:tcPr>
            <w:tcW w:w="5812" w:type="dxa"/>
            <w:tcBorders>
              <w:top w:val="single" w:sz="4" w:space="0" w:color="auto"/>
              <w:left w:val="single" w:sz="4" w:space="0" w:color="auto"/>
              <w:bottom w:val="single" w:sz="4" w:space="0" w:color="auto"/>
              <w:right w:val="single" w:sz="4" w:space="0" w:color="auto"/>
            </w:tcBorders>
            <w:vAlign w:val="center"/>
          </w:tcPr>
          <w:p w:rsidR="00A710D2" w:rsidRPr="00BE240F" w:rsidRDefault="00A710D2" w:rsidP="00A710D2">
            <w:pPr>
              <w:spacing w:after="0" w:line="240" w:lineRule="auto"/>
              <w:rPr>
                <w:rFonts w:ascii="Times New Roman" w:hAnsi="Times New Roman"/>
                <w:sz w:val="24"/>
                <w:szCs w:val="24"/>
                <w:lang w:eastAsia="en-US"/>
              </w:rPr>
            </w:pPr>
            <w:r w:rsidRPr="00BE240F">
              <w:rPr>
                <w:rFonts w:ascii="Times New Roman" w:hAnsi="Times New Roman"/>
                <w:sz w:val="24"/>
                <w:szCs w:val="24"/>
                <w:lang w:eastAsia="en-US"/>
              </w:rPr>
              <w:t>Питание. Значение питания для роста, развития и жизнедеятельности организма. Пищеварение как процесс физической и химической обработки пищи. Система пищеварительных органов. Предупреждение пищевых отравлений – брюшного тифа, дизентерии, холеры. Гастрит и цирроз печени как результат влияния алкоголя и никотина на организм.</w:t>
            </w:r>
          </w:p>
          <w:p w:rsidR="00A710D2" w:rsidRPr="00BE240F" w:rsidRDefault="00A710D2" w:rsidP="00A710D2">
            <w:pPr>
              <w:spacing w:after="0" w:line="240" w:lineRule="auto"/>
              <w:rPr>
                <w:rFonts w:ascii="Times New Roman" w:hAnsi="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A710D2" w:rsidRPr="00BE240F" w:rsidRDefault="00A710D2" w:rsidP="00A710D2">
            <w:pPr>
              <w:spacing w:after="0" w:line="240" w:lineRule="auto"/>
              <w:jc w:val="center"/>
              <w:rPr>
                <w:rFonts w:ascii="Times New Roman" w:hAnsi="Times New Roman"/>
                <w:sz w:val="24"/>
                <w:szCs w:val="24"/>
                <w:lang w:val="en-US" w:eastAsia="en-US"/>
              </w:rPr>
            </w:pPr>
            <w:r w:rsidRPr="00BE240F">
              <w:rPr>
                <w:rFonts w:ascii="Times New Roman" w:hAnsi="Times New Roman"/>
                <w:sz w:val="24"/>
                <w:szCs w:val="24"/>
                <w:lang w:val="en-US" w:eastAsia="en-US"/>
              </w:rPr>
              <w:lastRenderedPageBreak/>
              <w:t>2</w:t>
            </w:r>
          </w:p>
        </w:tc>
        <w:tc>
          <w:tcPr>
            <w:tcW w:w="3119" w:type="dxa"/>
            <w:tcBorders>
              <w:top w:val="single" w:sz="4" w:space="0" w:color="auto"/>
              <w:left w:val="single" w:sz="4" w:space="0" w:color="auto"/>
              <w:bottom w:val="single" w:sz="4" w:space="0" w:color="auto"/>
              <w:right w:val="single" w:sz="4" w:space="0" w:color="auto"/>
            </w:tcBorders>
            <w:hideMark/>
          </w:tcPr>
          <w:p w:rsidR="00A710D2" w:rsidRPr="00BE240F" w:rsidRDefault="00A710D2" w:rsidP="00A710D2">
            <w:pPr>
              <w:spacing w:after="0" w:line="240" w:lineRule="auto"/>
              <w:jc w:val="center"/>
              <w:rPr>
                <w:rFonts w:ascii="Times New Roman" w:hAnsi="Times New Roman"/>
                <w:sz w:val="24"/>
                <w:szCs w:val="24"/>
                <w:lang w:eastAsia="en-US"/>
              </w:rPr>
            </w:pPr>
            <w:r w:rsidRPr="00BE240F">
              <w:rPr>
                <w:rFonts w:ascii="Times New Roman" w:hAnsi="Times New Roman"/>
                <w:sz w:val="24"/>
                <w:szCs w:val="24"/>
                <w:lang w:eastAsia="en-US"/>
              </w:rPr>
              <w:t>1</w:t>
            </w:r>
          </w:p>
        </w:tc>
      </w:tr>
      <w:tr w:rsidR="00A710D2" w:rsidRPr="00A710D2" w:rsidTr="00A710D2">
        <w:tc>
          <w:tcPr>
            <w:tcW w:w="4537" w:type="dxa"/>
            <w:tcBorders>
              <w:top w:val="single" w:sz="4" w:space="0" w:color="auto"/>
              <w:left w:val="single" w:sz="4" w:space="0" w:color="auto"/>
              <w:bottom w:val="single" w:sz="4" w:space="0" w:color="auto"/>
              <w:right w:val="single" w:sz="4" w:space="0" w:color="auto"/>
            </w:tcBorders>
            <w:hideMark/>
          </w:tcPr>
          <w:p w:rsidR="00A710D2" w:rsidRPr="00BE240F" w:rsidRDefault="00A710D2" w:rsidP="00A710D2">
            <w:pPr>
              <w:spacing w:after="0" w:line="240" w:lineRule="auto"/>
              <w:rPr>
                <w:rFonts w:ascii="Times New Roman" w:hAnsi="Times New Roman"/>
                <w:sz w:val="24"/>
                <w:szCs w:val="24"/>
                <w:lang w:eastAsia="en-US"/>
              </w:rPr>
            </w:pPr>
            <w:r w:rsidRPr="00BE240F">
              <w:rPr>
                <w:rFonts w:ascii="Times New Roman" w:hAnsi="Times New Roman"/>
                <w:sz w:val="24"/>
                <w:szCs w:val="24"/>
                <w:lang w:eastAsia="en-US"/>
              </w:rPr>
              <w:t>Тема 9.4.Дыхание живых организмов.</w:t>
            </w:r>
          </w:p>
        </w:tc>
        <w:tc>
          <w:tcPr>
            <w:tcW w:w="5812" w:type="dxa"/>
            <w:tcBorders>
              <w:top w:val="single" w:sz="4" w:space="0" w:color="auto"/>
              <w:left w:val="single" w:sz="4" w:space="0" w:color="auto"/>
              <w:bottom w:val="single" w:sz="4" w:space="0" w:color="auto"/>
              <w:right w:val="single" w:sz="4" w:space="0" w:color="auto"/>
            </w:tcBorders>
            <w:vAlign w:val="center"/>
          </w:tcPr>
          <w:p w:rsidR="00A710D2" w:rsidRPr="00BE240F" w:rsidRDefault="00A710D2" w:rsidP="00A710D2">
            <w:pPr>
              <w:spacing w:after="0" w:line="240" w:lineRule="auto"/>
              <w:jc w:val="both"/>
              <w:rPr>
                <w:rFonts w:ascii="Times New Roman" w:hAnsi="Times New Roman"/>
                <w:sz w:val="24"/>
                <w:szCs w:val="24"/>
                <w:lang w:eastAsia="ar-SA"/>
              </w:rPr>
            </w:pPr>
            <w:r w:rsidRPr="00BE240F">
              <w:rPr>
                <w:rFonts w:ascii="Times New Roman" w:hAnsi="Times New Roman"/>
                <w:sz w:val="24"/>
                <w:szCs w:val="24"/>
                <w:lang w:eastAsia="ar-SA"/>
              </w:rPr>
              <w:t>Дыхание организмов как способ получения энергии. Органы дыхания. Жизненная емкость легких. Тренировка органов дыхания. Болезни органов дыхания и их профилактика. Курение как фактор риска.</w:t>
            </w:r>
          </w:p>
          <w:p w:rsidR="00A710D2" w:rsidRPr="00BE240F" w:rsidRDefault="00A710D2" w:rsidP="00A710D2">
            <w:pPr>
              <w:spacing w:after="0" w:line="240" w:lineRule="auto"/>
              <w:rPr>
                <w:rFonts w:ascii="Times New Roman" w:hAnsi="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A710D2" w:rsidRPr="00BE240F" w:rsidRDefault="00A710D2" w:rsidP="00A710D2">
            <w:pPr>
              <w:spacing w:after="0" w:line="240" w:lineRule="auto"/>
              <w:jc w:val="center"/>
              <w:rPr>
                <w:rFonts w:ascii="Times New Roman" w:hAnsi="Times New Roman"/>
                <w:sz w:val="24"/>
                <w:szCs w:val="24"/>
                <w:lang w:val="en-US" w:eastAsia="en-US"/>
              </w:rPr>
            </w:pPr>
            <w:r w:rsidRPr="00BE240F">
              <w:rPr>
                <w:rFonts w:ascii="Times New Roman" w:hAnsi="Times New Roman"/>
                <w:sz w:val="24"/>
                <w:szCs w:val="24"/>
                <w:lang w:val="en-US" w:eastAsia="en-US"/>
              </w:rPr>
              <w:t>2</w:t>
            </w:r>
          </w:p>
        </w:tc>
        <w:tc>
          <w:tcPr>
            <w:tcW w:w="3119" w:type="dxa"/>
            <w:tcBorders>
              <w:top w:val="single" w:sz="4" w:space="0" w:color="auto"/>
              <w:left w:val="single" w:sz="4" w:space="0" w:color="auto"/>
              <w:bottom w:val="single" w:sz="4" w:space="0" w:color="auto"/>
              <w:right w:val="single" w:sz="4" w:space="0" w:color="auto"/>
            </w:tcBorders>
            <w:hideMark/>
          </w:tcPr>
          <w:p w:rsidR="00A710D2" w:rsidRPr="00BE240F" w:rsidRDefault="00A710D2" w:rsidP="00A710D2">
            <w:pPr>
              <w:spacing w:after="0" w:line="240" w:lineRule="auto"/>
              <w:jc w:val="center"/>
              <w:rPr>
                <w:rFonts w:ascii="Times New Roman" w:hAnsi="Times New Roman"/>
                <w:sz w:val="24"/>
                <w:szCs w:val="24"/>
                <w:lang w:eastAsia="en-US"/>
              </w:rPr>
            </w:pPr>
            <w:r w:rsidRPr="00BE240F">
              <w:rPr>
                <w:rFonts w:ascii="Times New Roman" w:hAnsi="Times New Roman"/>
                <w:sz w:val="24"/>
                <w:szCs w:val="24"/>
                <w:lang w:eastAsia="en-US"/>
              </w:rPr>
              <w:t>1</w:t>
            </w:r>
          </w:p>
        </w:tc>
      </w:tr>
      <w:tr w:rsidR="00A710D2" w:rsidRPr="00A710D2" w:rsidTr="00A710D2">
        <w:tc>
          <w:tcPr>
            <w:tcW w:w="4537" w:type="dxa"/>
            <w:tcBorders>
              <w:top w:val="single" w:sz="4" w:space="0" w:color="auto"/>
              <w:left w:val="single" w:sz="4" w:space="0" w:color="auto"/>
              <w:bottom w:val="single" w:sz="4" w:space="0" w:color="auto"/>
              <w:right w:val="single" w:sz="4" w:space="0" w:color="auto"/>
            </w:tcBorders>
            <w:hideMark/>
          </w:tcPr>
          <w:p w:rsidR="00A710D2" w:rsidRPr="00BE240F" w:rsidRDefault="00A710D2" w:rsidP="00A710D2">
            <w:pPr>
              <w:spacing w:after="0" w:line="240" w:lineRule="auto"/>
              <w:jc w:val="both"/>
              <w:rPr>
                <w:rFonts w:ascii="Times New Roman" w:hAnsi="Times New Roman"/>
                <w:sz w:val="24"/>
                <w:szCs w:val="24"/>
                <w:lang w:eastAsia="ar-SA"/>
              </w:rPr>
            </w:pPr>
            <w:r w:rsidRPr="00BE240F">
              <w:rPr>
                <w:rFonts w:ascii="Times New Roman" w:hAnsi="Times New Roman"/>
                <w:sz w:val="24"/>
                <w:szCs w:val="24"/>
                <w:lang w:eastAsia="ar-SA"/>
              </w:rPr>
              <w:t xml:space="preserve">Тема 9.5.Опорно двигательная система человека.   </w:t>
            </w:r>
          </w:p>
          <w:p w:rsidR="00A710D2" w:rsidRPr="00BE240F" w:rsidRDefault="00A710D2" w:rsidP="00A710D2">
            <w:pPr>
              <w:spacing w:after="0" w:line="240" w:lineRule="auto"/>
              <w:rPr>
                <w:rFonts w:ascii="Times New Roman" w:hAnsi="Times New Roman"/>
                <w:sz w:val="24"/>
                <w:szCs w:val="24"/>
                <w:lang w:eastAsia="en-US"/>
              </w:rPr>
            </w:pPr>
            <w:r w:rsidRPr="00BE240F">
              <w:rPr>
                <w:rFonts w:ascii="Times New Roman" w:hAnsi="Times New Roman"/>
                <w:bCs/>
                <w:sz w:val="24"/>
                <w:szCs w:val="24"/>
                <w:lang w:eastAsia="en-US"/>
              </w:rPr>
              <w:t xml:space="preserve">Лабораторная работа № </w:t>
            </w:r>
            <w:r w:rsidRPr="00BE240F">
              <w:rPr>
                <w:rFonts w:ascii="Times New Roman" w:hAnsi="Times New Roman"/>
                <w:sz w:val="24"/>
                <w:szCs w:val="24"/>
                <w:lang w:eastAsia="en-US"/>
              </w:rPr>
              <w:t>«Утомление при статической и динамической работе»</w:t>
            </w:r>
          </w:p>
        </w:tc>
        <w:tc>
          <w:tcPr>
            <w:tcW w:w="5812" w:type="dxa"/>
            <w:tcBorders>
              <w:top w:val="single" w:sz="4" w:space="0" w:color="auto"/>
              <w:left w:val="single" w:sz="4" w:space="0" w:color="auto"/>
              <w:bottom w:val="single" w:sz="4" w:space="0" w:color="auto"/>
              <w:right w:val="single" w:sz="4" w:space="0" w:color="auto"/>
            </w:tcBorders>
            <w:vAlign w:val="center"/>
          </w:tcPr>
          <w:p w:rsidR="00A710D2" w:rsidRPr="00BE240F" w:rsidRDefault="00A710D2" w:rsidP="00A710D2">
            <w:pPr>
              <w:spacing w:after="0" w:line="240" w:lineRule="auto"/>
              <w:rPr>
                <w:rFonts w:ascii="Times New Roman" w:hAnsi="Times New Roman"/>
                <w:sz w:val="24"/>
                <w:szCs w:val="24"/>
                <w:lang w:eastAsia="en-US"/>
              </w:rPr>
            </w:pPr>
            <w:r w:rsidRPr="00BE240F">
              <w:rPr>
                <w:rFonts w:ascii="Times New Roman" w:hAnsi="Times New Roman"/>
                <w:sz w:val="24"/>
                <w:szCs w:val="24"/>
                <w:lang w:eastAsia="en-US"/>
              </w:rPr>
              <w:t>Движение. Кости, мышцы, сухожилия – компоненты опорно-двигательной системы. Мышечные движения и их регуляция. Утомление мышц при статической и динамической работе. Изменение мышцы при тренировке, последствия гиподинамии. Причины нарушения осанки и развития плоскостопия.</w:t>
            </w:r>
          </w:p>
          <w:p w:rsidR="00A710D2" w:rsidRPr="00BE240F" w:rsidRDefault="00A710D2" w:rsidP="00A710D2">
            <w:pPr>
              <w:spacing w:after="0" w:line="240" w:lineRule="auto"/>
              <w:rPr>
                <w:rFonts w:ascii="Times New Roman" w:hAnsi="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A710D2" w:rsidRPr="00BE240F" w:rsidRDefault="00A710D2" w:rsidP="00A710D2">
            <w:pPr>
              <w:spacing w:after="0" w:line="240" w:lineRule="auto"/>
              <w:jc w:val="center"/>
              <w:rPr>
                <w:rFonts w:ascii="Times New Roman" w:hAnsi="Times New Roman"/>
                <w:sz w:val="24"/>
                <w:szCs w:val="24"/>
                <w:lang w:val="en-US" w:eastAsia="en-US"/>
              </w:rPr>
            </w:pPr>
            <w:r w:rsidRPr="00BE240F">
              <w:rPr>
                <w:rFonts w:ascii="Times New Roman" w:hAnsi="Times New Roman"/>
                <w:sz w:val="24"/>
                <w:szCs w:val="24"/>
                <w:lang w:val="en-US" w:eastAsia="en-US"/>
              </w:rPr>
              <w:t>2</w:t>
            </w:r>
          </w:p>
        </w:tc>
        <w:tc>
          <w:tcPr>
            <w:tcW w:w="3119" w:type="dxa"/>
            <w:tcBorders>
              <w:top w:val="single" w:sz="4" w:space="0" w:color="auto"/>
              <w:left w:val="single" w:sz="4" w:space="0" w:color="auto"/>
              <w:bottom w:val="single" w:sz="4" w:space="0" w:color="auto"/>
              <w:right w:val="single" w:sz="4" w:space="0" w:color="auto"/>
            </w:tcBorders>
          </w:tcPr>
          <w:p w:rsidR="00A710D2" w:rsidRPr="00BE240F" w:rsidRDefault="00A710D2" w:rsidP="00A710D2">
            <w:pPr>
              <w:spacing w:after="0" w:line="240" w:lineRule="auto"/>
              <w:jc w:val="center"/>
              <w:rPr>
                <w:rFonts w:ascii="Times New Roman" w:hAnsi="Times New Roman"/>
                <w:sz w:val="24"/>
                <w:szCs w:val="24"/>
                <w:lang w:eastAsia="en-US"/>
              </w:rPr>
            </w:pPr>
          </w:p>
          <w:p w:rsidR="00A710D2" w:rsidRPr="00BE240F" w:rsidRDefault="00A710D2" w:rsidP="00A710D2">
            <w:pPr>
              <w:spacing w:after="0" w:line="240" w:lineRule="auto"/>
              <w:jc w:val="center"/>
              <w:rPr>
                <w:rFonts w:ascii="Times New Roman" w:hAnsi="Times New Roman"/>
                <w:sz w:val="24"/>
                <w:szCs w:val="24"/>
                <w:lang w:eastAsia="en-US"/>
              </w:rPr>
            </w:pPr>
          </w:p>
          <w:p w:rsidR="00A710D2" w:rsidRPr="00BE240F" w:rsidRDefault="00A710D2" w:rsidP="00A710D2">
            <w:pPr>
              <w:spacing w:after="0" w:line="240" w:lineRule="auto"/>
              <w:jc w:val="center"/>
              <w:rPr>
                <w:rFonts w:ascii="Times New Roman" w:hAnsi="Times New Roman"/>
                <w:sz w:val="24"/>
                <w:szCs w:val="24"/>
                <w:lang w:eastAsia="en-US"/>
              </w:rPr>
            </w:pPr>
            <w:r w:rsidRPr="00BE240F">
              <w:rPr>
                <w:rFonts w:ascii="Times New Roman" w:hAnsi="Times New Roman"/>
                <w:sz w:val="24"/>
                <w:szCs w:val="24"/>
                <w:lang w:eastAsia="en-US"/>
              </w:rPr>
              <w:t>2</w:t>
            </w:r>
          </w:p>
        </w:tc>
      </w:tr>
      <w:tr w:rsidR="00A710D2" w:rsidRPr="00A710D2" w:rsidTr="00A710D2">
        <w:tc>
          <w:tcPr>
            <w:tcW w:w="4537" w:type="dxa"/>
            <w:tcBorders>
              <w:top w:val="single" w:sz="4" w:space="0" w:color="auto"/>
              <w:left w:val="single" w:sz="4" w:space="0" w:color="auto"/>
              <w:bottom w:val="single" w:sz="4" w:space="0" w:color="auto"/>
              <w:right w:val="single" w:sz="4" w:space="0" w:color="auto"/>
            </w:tcBorders>
            <w:hideMark/>
          </w:tcPr>
          <w:p w:rsidR="00A710D2" w:rsidRPr="00BE240F" w:rsidRDefault="00A710D2" w:rsidP="00A710D2">
            <w:pPr>
              <w:spacing w:after="0" w:line="240" w:lineRule="auto"/>
              <w:rPr>
                <w:rFonts w:ascii="Times New Roman" w:hAnsi="Times New Roman"/>
                <w:sz w:val="24"/>
                <w:szCs w:val="24"/>
                <w:lang w:eastAsia="en-US"/>
              </w:rPr>
            </w:pPr>
            <w:r w:rsidRPr="00BE240F">
              <w:rPr>
                <w:rFonts w:ascii="Times New Roman" w:hAnsi="Times New Roman"/>
                <w:sz w:val="24"/>
                <w:szCs w:val="24"/>
                <w:lang w:eastAsia="en-US"/>
              </w:rPr>
              <w:t>Тема 9.6.Внутренняя среда организмов.</w:t>
            </w:r>
          </w:p>
        </w:tc>
        <w:tc>
          <w:tcPr>
            <w:tcW w:w="5812" w:type="dxa"/>
            <w:tcBorders>
              <w:top w:val="single" w:sz="4" w:space="0" w:color="auto"/>
              <w:left w:val="single" w:sz="4" w:space="0" w:color="auto"/>
              <w:bottom w:val="single" w:sz="4" w:space="0" w:color="auto"/>
              <w:right w:val="single" w:sz="4" w:space="0" w:color="auto"/>
            </w:tcBorders>
            <w:vAlign w:val="center"/>
          </w:tcPr>
          <w:p w:rsidR="00A710D2" w:rsidRPr="00BE240F" w:rsidRDefault="00A710D2" w:rsidP="00A710D2">
            <w:pPr>
              <w:spacing w:after="0" w:line="240" w:lineRule="auto"/>
              <w:rPr>
                <w:rFonts w:ascii="Times New Roman" w:hAnsi="Times New Roman"/>
                <w:sz w:val="24"/>
                <w:szCs w:val="24"/>
                <w:lang w:eastAsia="en-US"/>
              </w:rPr>
            </w:pPr>
            <w:r w:rsidRPr="00BE240F">
              <w:rPr>
                <w:rFonts w:ascii="Times New Roman" w:hAnsi="Times New Roman"/>
                <w:sz w:val="24"/>
                <w:szCs w:val="24"/>
                <w:lang w:eastAsia="en-US"/>
              </w:rPr>
              <w:t>Внутренняя среда организма: кровь, тканевая жидкость, лимфа. Основные функции крови. Кровеносная система. Иммунитет и иммунная система. Бактерии и вирусы как причина инфекционных заболеваний.</w:t>
            </w:r>
          </w:p>
          <w:p w:rsidR="00A710D2" w:rsidRPr="00BE240F" w:rsidRDefault="00A710D2" w:rsidP="00A710D2">
            <w:pPr>
              <w:spacing w:after="0" w:line="240" w:lineRule="auto"/>
              <w:rPr>
                <w:rFonts w:ascii="Times New Roman" w:hAnsi="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A710D2" w:rsidRPr="00BE240F" w:rsidRDefault="00A710D2" w:rsidP="00A710D2">
            <w:pPr>
              <w:spacing w:after="0" w:line="240" w:lineRule="auto"/>
              <w:jc w:val="center"/>
              <w:rPr>
                <w:rFonts w:ascii="Times New Roman" w:hAnsi="Times New Roman"/>
                <w:sz w:val="24"/>
                <w:szCs w:val="24"/>
                <w:lang w:val="en-US" w:eastAsia="en-US"/>
              </w:rPr>
            </w:pPr>
            <w:r w:rsidRPr="00BE240F">
              <w:rPr>
                <w:rFonts w:ascii="Times New Roman" w:hAnsi="Times New Roman"/>
                <w:sz w:val="24"/>
                <w:szCs w:val="24"/>
                <w:lang w:val="en-US" w:eastAsia="en-US"/>
              </w:rPr>
              <w:t>2</w:t>
            </w:r>
          </w:p>
        </w:tc>
        <w:tc>
          <w:tcPr>
            <w:tcW w:w="3119" w:type="dxa"/>
            <w:tcBorders>
              <w:top w:val="single" w:sz="4" w:space="0" w:color="auto"/>
              <w:left w:val="single" w:sz="4" w:space="0" w:color="auto"/>
              <w:bottom w:val="single" w:sz="4" w:space="0" w:color="auto"/>
              <w:right w:val="single" w:sz="4" w:space="0" w:color="auto"/>
            </w:tcBorders>
          </w:tcPr>
          <w:p w:rsidR="00A710D2" w:rsidRPr="00BE240F" w:rsidRDefault="00A710D2" w:rsidP="00A710D2">
            <w:pPr>
              <w:spacing w:after="0" w:line="240" w:lineRule="auto"/>
              <w:jc w:val="center"/>
              <w:rPr>
                <w:rFonts w:ascii="Times New Roman" w:hAnsi="Times New Roman"/>
                <w:sz w:val="24"/>
                <w:szCs w:val="24"/>
                <w:lang w:eastAsia="en-US"/>
              </w:rPr>
            </w:pPr>
          </w:p>
          <w:p w:rsidR="00A710D2" w:rsidRPr="00BE240F" w:rsidRDefault="00A710D2" w:rsidP="00A710D2">
            <w:pPr>
              <w:spacing w:after="0" w:line="240" w:lineRule="auto"/>
              <w:jc w:val="center"/>
              <w:rPr>
                <w:rFonts w:ascii="Times New Roman" w:hAnsi="Times New Roman"/>
                <w:sz w:val="24"/>
                <w:szCs w:val="24"/>
                <w:lang w:eastAsia="en-US"/>
              </w:rPr>
            </w:pPr>
            <w:r w:rsidRPr="00BE240F">
              <w:rPr>
                <w:rFonts w:ascii="Times New Roman" w:hAnsi="Times New Roman"/>
                <w:sz w:val="24"/>
                <w:szCs w:val="24"/>
                <w:lang w:eastAsia="en-US"/>
              </w:rPr>
              <w:t>1</w:t>
            </w:r>
          </w:p>
        </w:tc>
      </w:tr>
      <w:tr w:rsidR="00A710D2" w:rsidRPr="00A710D2" w:rsidTr="00A710D2">
        <w:tc>
          <w:tcPr>
            <w:tcW w:w="4537" w:type="dxa"/>
            <w:tcBorders>
              <w:top w:val="single" w:sz="4" w:space="0" w:color="auto"/>
              <w:left w:val="single" w:sz="4" w:space="0" w:color="auto"/>
              <w:bottom w:val="single" w:sz="4" w:space="0" w:color="auto"/>
              <w:right w:val="single" w:sz="4" w:space="0" w:color="auto"/>
            </w:tcBorders>
            <w:hideMark/>
          </w:tcPr>
          <w:p w:rsidR="00A710D2" w:rsidRPr="00BE240F" w:rsidRDefault="00A710D2" w:rsidP="00A710D2">
            <w:pPr>
              <w:spacing w:after="0" w:line="240" w:lineRule="auto"/>
              <w:rPr>
                <w:rFonts w:ascii="Times New Roman" w:hAnsi="Times New Roman"/>
                <w:sz w:val="24"/>
                <w:szCs w:val="24"/>
                <w:lang w:eastAsia="en-US"/>
              </w:rPr>
            </w:pPr>
            <w:r w:rsidRPr="00BE240F">
              <w:rPr>
                <w:rFonts w:ascii="Times New Roman" w:hAnsi="Times New Roman"/>
                <w:sz w:val="24"/>
                <w:szCs w:val="24"/>
                <w:lang w:eastAsia="en-US"/>
              </w:rPr>
              <w:t>Тема 9.7.Индивидуальное развитие организмов.</w:t>
            </w:r>
          </w:p>
        </w:tc>
        <w:tc>
          <w:tcPr>
            <w:tcW w:w="5812" w:type="dxa"/>
            <w:tcBorders>
              <w:top w:val="single" w:sz="4" w:space="0" w:color="auto"/>
              <w:left w:val="single" w:sz="4" w:space="0" w:color="auto"/>
              <w:bottom w:val="single" w:sz="4" w:space="0" w:color="auto"/>
              <w:right w:val="single" w:sz="4" w:space="0" w:color="auto"/>
            </w:tcBorders>
            <w:vAlign w:val="center"/>
          </w:tcPr>
          <w:p w:rsidR="00A710D2" w:rsidRPr="00BE240F" w:rsidRDefault="00A710D2" w:rsidP="00A710D2">
            <w:pPr>
              <w:spacing w:after="0" w:line="240" w:lineRule="auto"/>
              <w:rPr>
                <w:rFonts w:ascii="Times New Roman" w:hAnsi="Times New Roman"/>
                <w:sz w:val="24"/>
                <w:szCs w:val="24"/>
                <w:lang w:val="en-US" w:eastAsia="en-US"/>
              </w:rPr>
            </w:pPr>
            <w:r w:rsidRPr="00BE240F">
              <w:rPr>
                <w:rFonts w:ascii="Times New Roman" w:hAnsi="Times New Roman"/>
                <w:sz w:val="24"/>
                <w:szCs w:val="24"/>
                <w:lang w:eastAsia="en-US"/>
              </w:rPr>
              <w:t>Индивидуальное развитие организма. Половое созревание. Менструация и поллюция. Оплодотворение. Образование и развитие зародыша и плода. Беременность и роды</w:t>
            </w:r>
          </w:p>
        </w:tc>
        <w:tc>
          <w:tcPr>
            <w:tcW w:w="1984" w:type="dxa"/>
            <w:tcBorders>
              <w:top w:val="single" w:sz="4" w:space="0" w:color="auto"/>
              <w:left w:val="single" w:sz="4" w:space="0" w:color="auto"/>
              <w:bottom w:val="single" w:sz="4" w:space="0" w:color="auto"/>
              <w:right w:val="single" w:sz="4" w:space="0" w:color="auto"/>
            </w:tcBorders>
            <w:vAlign w:val="center"/>
            <w:hideMark/>
          </w:tcPr>
          <w:p w:rsidR="00A710D2" w:rsidRPr="00BE240F" w:rsidRDefault="00A710D2" w:rsidP="00A710D2">
            <w:pPr>
              <w:spacing w:after="0" w:line="240" w:lineRule="auto"/>
              <w:jc w:val="center"/>
              <w:rPr>
                <w:rFonts w:ascii="Times New Roman" w:hAnsi="Times New Roman"/>
                <w:sz w:val="24"/>
                <w:szCs w:val="24"/>
                <w:lang w:val="en-US" w:eastAsia="en-US"/>
              </w:rPr>
            </w:pPr>
            <w:r w:rsidRPr="00BE240F">
              <w:rPr>
                <w:rFonts w:ascii="Times New Roman" w:hAnsi="Times New Roman"/>
                <w:sz w:val="24"/>
                <w:szCs w:val="24"/>
                <w:lang w:val="en-US" w:eastAsia="en-US"/>
              </w:rPr>
              <w:t>2</w:t>
            </w:r>
          </w:p>
        </w:tc>
        <w:tc>
          <w:tcPr>
            <w:tcW w:w="3119" w:type="dxa"/>
            <w:tcBorders>
              <w:top w:val="single" w:sz="4" w:space="0" w:color="auto"/>
              <w:left w:val="single" w:sz="4" w:space="0" w:color="auto"/>
              <w:bottom w:val="single" w:sz="4" w:space="0" w:color="auto"/>
              <w:right w:val="single" w:sz="4" w:space="0" w:color="auto"/>
            </w:tcBorders>
          </w:tcPr>
          <w:p w:rsidR="00A710D2" w:rsidRPr="00BE240F" w:rsidRDefault="00A710D2" w:rsidP="00A710D2">
            <w:pPr>
              <w:spacing w:after="0" w:line="240" w:lineRule="auto"/>
              <w:jc w:val="center"/>
              <w:rPr>
                <w:rFonts w:ascii="Times New Roman" w:hAnsi="Times New Roman"/>
                <w:sz w:val="24"/>
                <w:szCs w:val="24"/>
                <w:lang w:eastAsia="en-US"/>
              </w:rPr>
            </w:pPr>
          </w:p>
          <w:p w:rsidR="00A710D2" w:rsidRPr="00BE240F" w:rsidRDefault="00A710D2" w:rsidP="00A710D2">
            <w:pPr>
              <w:spacing w:after="0" w:line="240" w:lineRule="auto"/>
              <w:jc w:val="center"/>
              <w:rPr>
                <w:rFonts w:ascii="Times New Roman" w:hAnsi="Times New Roman"/>
                <w:sz w:val="24"/>
                <w:szCs w:val="24"/>
                <w:lang w:eastAsia="en-US"/>
              </w:rPr>
            </w:pPr>
            <w:r w:rsidRPr="00BE240F">
              <w:rPr>
                <w:rFonts w:ascii="Times New Roman" w:hAnsi="Times New Roman"/>
                <w:sz w:val="24"/>
                <w:szCs w:val="24"/>
                <w:lang w:eastAsia="en-US"/>
              </w:rPr>
              <w:t>1</w:t>
            </w:r>
          </w:p>
        </w:tc>
      </w:tr>
      <w:tr w:rsidR="00A710D2" w:rsidRPr="00A710D2" w:rsidTr="00A710D2">
        <w:tc>
          <w:tcPr>
            <w:tcW w:w="4537" w:type="dxa"/>
            <w:tcBorders>
              <w:top w:val="single" w:sz="4" w:space="0" w:color="auto"/>
              <w:left w:val="single" w:sz="4" w:space="0" w:color="auto"/>
              <w:bottom w:val="single" w:sz="4" w:space="0" w:color="auto"/>
              <w:right w:val="single" w:sz="4" w:space="0" w:color="auto"/>
            </w:tcBorders>
            <w:hideMark/>
          </w:tcPr>
          <w:p w:rsidR="00A710D2" w:rsidRPr="00BE240F" w:rsidRDefault="00A710D2" w:rsidP="00A710D2">
            <w:pPr>
              <w:spacing w:after="0" w:line="240" w:lineRule="auto"/>
              <w:rPr>
                <w:rFonts w:ascii="Times New Roman" w:hAnsi="Times New Roman"/>
                <w:sz w:val="24"/>
                <w:szCs w:val="24"/>
                <w:lang w:eastAsia="en-US"/>
              </w:rPr>
            </w:pPr>
            <w:r w:rsidRPr="00BE240F">
              <w:rPr>
                <w:rFonts w:ascii="Times New Roman" w:hAnsi="Times New Roman"/>
                <w:sz w:val="24"/>
                <w:szCs w:val="24"/>
                <w:lang w:eastAsia="en-US"/>
              </w:rPr>
              <w:t>Тема 9.8. Влияние наркотических веществ на развитие и здоровье человека.</w:t>
            </w:r>
          </w:p>
        </w:tc>
        <w:tc>
          <w:tcPr>
            <w:tcW w:w="5812" w:type="dxa"/>
            <w:tcBorders>
              <w:top w:val="single" w:sz="4" w:space="0" w:color="auto"/>
              <w:left w:val="single" w:sz="4" w:space="0" w:color="auto"/>
              <w:bottom w:val="single" w:sz="4" w:space="0" w:color="auto"/>
              <w:right w:val="single" w:sz="4" w:space="0" w:color="auto"/>
            </w:tcBorders>
            <w:vAlign w:val="center"/>
          </w:tcPr>
          <w:p w:rsidR="00A710D2" w:rsidRPr="00BE240F" w:rsidRDefault="00A710D2" w:rsidP="00A710D2">
            <w:pPr>
              <w:spacing w:after="0" w:line="240" w:lineRule="auto"/>
              <w:rPr>
                <w:rFonts w:ascii="Times New Roman" w:hAnsi="Times New Roman"/>
                <w:sz w:val="24"/>
                <w:szCs w:val="24"/>
                <w:lang w:eastAsia="en-US"/>
              </w:rPr>
            </w:pPr>
            <w:r w:rsidRPr="00BE240F">
              <w:rPr>
                <w:rFonts w:ascii="Times New Roman" w:hAnsi="Times New Roman"/>
                <w:sz w:val="24"/>
                <w:szCs w:val="24"/>
                <w:lang w:eastAsia="en-US"/>
              </w:rPr>
              <w:t xml:space="preserve">Влияние </w:t>
            </w:r>
            <w:proofErr w:type="spellStart"/>
            <w:r w:rsidRPr="00BE240F">
              <w:rPr>
                <w:rFonts w:ascii="Times New Roman" w:hAnsi="Times New Roman"/>
                <w:sz w:val="24"/>
                <w:szCs w:val="24"/>
                <w:lang w:eastAsia="en-US"/>
              </w:rPr>
              <w:t>психоактивных</w:t>
            </w:r>
            <w:proofErr w:type="spellEnd"/>
            <w:r w:rsidRPr="00BE240F">
              <w:rPr>
                <w:rFonts w:ascii="Times New Roman" w:hAnsi="Times New Roman"/>
                <w:sz w:val="24"/>
                <w:szCs w:val="24"/>
                <w:lang w:eastAsia="en-US"/>
              </w:rPr>
              <w:t xml:space="preserve"> веществ (табака, алкоголя, наркотиков) на развитие и здоровье человека.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A710D2" w:rsidRPr="00BE240F" w:rsidRDefault="00A710D2" w:rsidP="00A710D2">
            <w:pPr>
              <w:spacing w:after="0" w:line="240" w:lineRule="auto"/>
              <w:jc w:val="center"/>
              <w:rPr>
                <w:rFonts w:ascii="Times New Roman" w:hAnsi="Times New Roman"/>
                <w:sz w:val="24"/>
                <w:szCs w:val="24"/>
                <w:lang w:val="en-US" w:eastAsia="en-US"/>
              </w:rPr>
            </w:pPr>
            <w:r w:rsidRPr="00BE240F">
              <w:rPr>
                <w:rFonts w:ascii="Times New Roman" w:hAnsi="Times New Roman"/>
                <w:sz w:val="24"/>
                <w:szCs w:val="24"/>
                <w:lang w:val="en-US" w:eastAsia="en-US"/>
              </w:rPr>
              <w:t>2</w:t>
            </w:r>
          </w:p>
        </w:tc>
        <w:tc>
          <w:tcPr>
            <w:tcW w:w="3119" w:type="dxa"/>
            <w:tcBorders>
              <w:top w:val="single" w:sz="4" w:space="0" w:color="auto"/>
              <w:left w:val="single" w:sz="4" w:space="0" w:color="auto"/>
              <w:bottom w:val="single" w:sz="4" w:space="0" w:color="auto"/>
              <w:right w:val="single" w:sz="4" w:space="0" w:color="auto"/>
            </w:tcBorders>
          </w:tcPr>
          <w:p w:rsidR="00A710D2" w:rsidRPr="00BE240F" w:rsidRDefault="00A710D2" w:rsidP="00A710D2">
            <w:pPr>
              <w:spacing w:after="0" w:line="240" w:lineRule="auto"/>
              <w:jc w:val="center"/>
              <w:rPr>
                <w:rFonts w:ascii="Times New Roman" w:hAnsi="Times New Roman"/>
                <w:sz w:val="24"/>
                <w:szCs w:val="24"/>
                <w:lang w:eastAsia="en-US"/>
              </w:rPr>
            </w:pPr>
          </w:p>
          <w:p w:rsidR="00A710D2" w:rsidRPr="00BE240F" w:rsidRDefault="00A710D2" w:rsidP="00A710D2">
            <w:pPr>
              <w:spacing w:after="0" w:line="240" w:lineRule="auto"/>
              <w:jc w:val="center"/>
              <w:rPr>
                <w:rFonts w:ascii="Times New Roman" w:hAnsi="Times New Roman"/>
                <w:sz w:val="24"/>
                <w:szCs w:val="24"/>
                <w:lang w:eastAsia="en-US"/>
              </w:rPr>
            </w:pPr>
            <w:r w:rsidRPr="00BE240F">
              <w:rPr>
                <w:rFonts w:ascii="Times New Roman" w:hAnsi="Times New Roman"/>
                <w:sz w:val="24"/>
                <w:szCs w:val="24"/>
                <w:lang w:eastAsia="en-US"/>
              </w:rPr>
              <w:t>1</w:t>
            </w:r>
          </w:p>
        </w:tc>
      </w:tr>
      <w:tr w:rsidR="00A710D2" w:rsidRPr="00A710D2" w:rsidTr="00A710D2">
        <w:trPr>
          <w:trHeight w:val="803"/>
        </w:trPr>
        <w:tc>
          <w:tcPr>
            <w:tcW w:w="4537" w:type="dxa"/>
            <w:tcBorders>
              <w:top w:val="single" w:sz="4" w:space="0" w:color="auto"/>
              <w:left w:val="single" w:sz="4" w:space="0" w:color="auto"/>
              <w:bottom w:val="single" w:sz="4" w:space="0" w:color="auto"/>
              <w:right w:val="single" w:sz="4" w:space="0" w:color="auto"/>
            </w:tcBorders>
            <w:hideMark/>
          </w:tcPr>
          <w:p w:rsidR="00A710D2" w:rsidRPr="00BE240F" w:rsidRDefault="00A710D2" w:rsidP="00A710D2">
            <w:pPr>
              <w:spacing w:after="0" w:line="240" w:lineRule="auto"/>
              <w:rPr>
                <w:rFonts w:ascii="Times New Roman" w:hAnsi="Times New Roman"/>
                <w:sz w:val="24"/>
                <w:szCs w:val="24"/>
                <w:lang w:eastAsia="en-US"/>
              </w:rPr>
            </w:pPr>
            <w:r w:rsidRPr="00BE240F">
              <w:rPr>
                <w:rFonts w:ascii="Times New Roman" w:hAnsi="Times New Roman"/>
                <w:sz w:val="24"/>
                <w:szCs w:val="24"/>
                <w:lang w:eastAsia="en-US"/>
              </w:rPr>
              <w:t>Семинар по теме «Влияние наркотических веществ на развитие и здоровье человека».</w:t>
            </w:r>
          </w:p>
        </w:tc>
        <w:tc>
          <w:tcPr>
            <w:tcW w:w="5812" w:type="dxa"/>
            <w:tcBorders>
              <w:top w:val="single" w:sz="4" w:space="0" w:color="auto"/>
              <w:left w:val="single" w:sz="4" w:space="0" w:color="auto"/>
              <w:bottom w:val="single" w:sz="4" w:space="0" w:color="auto"/>
              <w:right w:val="single" w:sz="4" w:space="0" w:color="auto"/>
            </w:tcBorders>
            <w:vAlign w:val="center"/>
          </w:tcPr>
          <w:p w:rsidR="00A710D2" w:rsidRPr="00BE240F" w:rsidRDefault="00A710D2" w:rsidP="00A710D2">
            <w:pPr>
              <w:spacing w:after="0" w:line="240" w:lineRule="auto"/>
              <w:jc w:val="center"/>
              <w:rPr>
                <w:rFonts w:ascii="Times New Roman" w:hAnsi="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A710D2" w:rsidRPr="00BE240F" w:rsidRDefault="00A710D2" w:rsidP="00A710D2">
            <w:pPr>
              <w:spacing w:after="0" w:line="240" w:lineRule="auto"/>
              <w:jc w:val="center"/>
              <w:rPr>
                <w:rFonts w:ascii="Times New Roman" w:hAnsi="Times New Roman"/>
                <w:sz w:val="24"/>
                <w:szCs w:val="24"/>
                <w:lang w:val="en-US" w:eastAsia="en-US"/>
              </w:rPr>
            </w:pPr>
            <w:r w:rsidRPr="00BE240F">
              <w:rPr>
                <w:rFonts w:ascii="Times New Roman" w:hAnsi="Times New Roman"/>
                <w:sz w:val="24"/>
                <w:szCs w:val="24"/>
                <w:lang w:val="en-US" w:eastAsia="en-US"/>
              </w:rPr>
              <w:t>2</w:t>
            </w:r>
          </w:p>
        </w:tc>
        <w:tc>
          <w:tcPr>
            <w:tcW w:w="3119" w:type="dxa"/>
            <w:tcBorders>
              <w:top w:val="single" w:sz="4" w:space="0" w:color="auto"/>
              <w:left w:val="single" w:sz="4" w:space="0" w:color="auto"/>
              <w:bottom w:val="single" w:sz="4" w:space="0" w:color="auto"/>
              <w:right w:val="single" w:sz="4" w:space="0" w:color="auto"/>
            </w:tcBorders>
          </w:tcPr>
          <w:p w:rsidR="00A710D2" w:rsidRPr="00BE240F" w:rsidRDefault="00A710D2" w:rsidP="00A710D2">
            <w:pPr>
              <w:spacing w:after="0" w:line="240" w:lineRule="auto"/>
              <w:jc w:val="center"/>
              <w:rPr>
                <w:rFonts w:ascii="Times New Roman" w:hAnsi="Times New Roman"/>
                <w:sz w:val="24"/>
                <w:szCs w:val="24"/>
                <w:lang w:eastAsia="en-US"/>
              </w:rPr>
            </w:pPr>
          </w:p>
          <w:p w:rsidR="00A710D2" w:rsidRPr="00BE240F" w:rsidRDefault="00A710D2" w:rsidP="00A710D2">
            <w:pPr>
              <w:spacing w:after="0" w:line="240" w:lineRule="auto"/>
              <w:rPr>
                <w:rFonts w:ascii="Times New Roman" w:hAnsi="Times New Roman"/>
                <w:sz w:val="24"/>
                <w:szCs w:val="24"/>
                <w:lang w:eastAsia="en-US"/>
              </w:rPr>
            </w:pPr>
          </w:p>
          <w:p w:rsidR="00A710D2" w:rsidRPr="00BE240F" w:rsidRDefault="00A710D2" w:rsidP="00A710D2">
            <w:pPr>
              <w:spacing w:after="0" w:line="240" w:lineRule="auto"/>
              <w:jc w:val="center"/>
              <w:rPr>
                <w:rFonts w:ascii="Times New Roman" w:hAnsi="Times New Roman"/>
                <w:sz w:val="24"/>
                <w:szCs w:val="24"/>
                <w:lang w:eastAsia="en-US"/>
              </w:rPr>
            </w:pPr>
            <w:r w:rsidRPr="00BE240F">
              <w:rPr>
                <w:rFonts w:ascii="Times New Roman" w:hAnsi="Times New Roman"/>
                <w:sz w:val="24"/>
                <w:szCs w:val="24"/>
                <w:lang w:eastAsia="en-US"/>
              </w:rPr>
              <w:t>3</w:t>
            </w:r>
          </w:p>
          <w:p w:rsidR="00A710D2" w:rsidRPr="00BE240F" w:rsidRDefault="00A710D2" w:rsidP="00A710D2">
            <w:pPr>
              <w:spacing w:after="0" w:line="240" w:lineRule="auto"/>
              <w:jc w:val="center"/>
              <w:rPr>
                <w:rFonts w:ascii="Times New Roman" w:hAnsi="Times New Roman"/>
                <w:sz w:val="24"/>
                <w:szCs w:val="24"/>
                <w:lang w:eastAsia="en-US"/>
              </w:rPr>
            </w:pPr>
          </w:p>
          <w:p w:rsidR="00A710D2" w:rsidRPr="00BE240F" w:rsidRDefault="00A710D2" w:rsidP="00A710D2">
            <w:pPr>
              <w:spacing w:after="0" w:line="240" w:lineRule="auto"/>
              <w:jc w:val="center"/>
              <w:rPr>
                <w:rFonts w:ascii="Times New Roman" w:hAnsi="Times New Roman"/>
                <w:sz w:val="24"/>
                <w:szCs w:val="24"/>
                <w:lang w:eastAsia="en-US"/>
              </w:rPr>
            </w:pPr>
          </w:p>
        </w:tc>
      </w:tr>
      <w:tr w:rsidR="00A710D2" w:rsidRPr="00A710D2" w:rsidTr="00A710D2">
        <w:trPr>
          <w:trHeight w:val="803"/>
        </w:trPr>
        <w:tc>
          <w:tcPr>
            <w:tcW w:w="4537" w:type="dxa"/>
            <w:tcBorders>
              <w:top w:val="single" w:sz="4" w:space="0" w:color="auto"/>
              <w:left w:val="single" w:sz="4" w:space="0" w:color="auto"/>
              <w:bottom w:val="single" w:sz="4" w:space="0" w:color="auto"/>
              <w:right w:val="single" w:sz="4" w:space="0" w:color="auto"/>
            </w:tcBorders>
          </w:tcPr>
          <w:p w:rsidR="00A710D2" w:rsidRPr="00BE240F" w:rsidRDefault="00A710D2" w:rsidP="00A710D2">
            <w:pPr>
              <w:spacing w:after="0" w:line="240" w:lineRule="auto"/>
              <w:rPr>
                <w:rFonts w:ascii="Times New Roman" w:hAnsi="Times New Roman"/>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rsidR="00A710D2" w:rsidRPr="00BE240F" w:rsidRDefault="00A710D2" w:rsidP="00A710D2">
            <w:pPr>
              <w:spacing w:after="0" w:line="240" w:lineRule="auto"/>
              <w:rPr>
                <w:rFonts w:ascii="Times New Roman" w:hAnsi="Times New Roman"/>
                <w:i/>
                <w:sz w:val="24"/>
                <w:szCs w:val="24"/>
                <w:lang w:eastAsia="en-US"/>
              </w:rPr>
            </w:pPr>
            <w:r w:rsidRPr="00BE240F">
              <w:rPr>
                <w:rFonts w:ascii="Times New Roman" w:hAnsi="Times New Roman"/>
                <w:b/>
                <w:bCs/>
                <w:sz w:val="24"/>
                <w:szCs w:val="24"/>
                <w:lang w:eastAsia="en-US"/>
              </w:rPr>
              <w:t xml:space="preserve"> </w:t>
            </w:r>
            <w:r w:rsidRPr="00BE240F">
              <w:rPr>
                <w:rFonts w:ascii="Times New Roman" w:hAnsi="Times New Roman"/>
                <w:b/>
                <w:bCs/>
                <w:i/>
                <w:sz w:val="24"/>
                <w:szCs w:val="24"/>
                <w:lang w:eastAsia="en-US"/>
              </w:rPr>
              <w:t>Самостоятельная работа.</w:t>
            </w:r>
            <w:r w:rsidRPr="00BE240F">
              <w:rPr>
                <w:rFonts w:ascii="Times New Roman" w:hAnsi="Times New Roman"/>
                <w:i/>
                <w:sz w:val="24"/>
                <w:szCs w:val="24"/>
                <w:lang w:eastAsia="en-US"/>
              </w:rPr>
              <w:t xml:space="preserve"> Составление таблицы «Расчет энергетического обеспечения суточного рациона питания» по теме «Сбалансированное питание». Составление рефератов или презентаций по теме «Профилактика возникновения заболеваний </w:t>
            </w:r>
            <w:r w:rsidRPr="00BE240F">
              <w:rPr>
                <w:rFonts w:ascii="Times New Roman" w:hAnsi="Times New Roman"/>
                <w:i/>
                <w:sz w:val="24"/>
                <w:szCs w:val="24"/>
                <w:lang w:eastAsia="en-US"/>
              </w:rPr>
              <w:lastRenderedPageBreak/>
              <w:t xml:space="preserve">органов и систем органов человека под воздействием негативных факторов». </w:t>
            </w:r>
          </w:p>
          <w:p w:rsidR="00A710D2" w:rsidRPr="00BE240F" w:rsidRDefault="00A710D2" w:rsidP="00A710D2">
            <w:pPr>
              <w:spacing w:after="0" w:line="240" w:lineRule="auto"/>
              <w:jc w:val="center"/>
              <w:rPr>
                <w:rFonts w:ascii="Times New Roman" w:hAnsi="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A710D2" w:rsidRPr="00BE240F" w:rsidRDefault="00B20307" w:rsidP="00A710D2">
            <w:pPr>
              <w:spacing w:after="0" w:line="240" w:lineRule="auto"/>
              <w:jc w:val="center"/>
              <w:rPr>
                <w:rFonts w:ascii="Times New Roman" w:hAnsi="Times New Roman"/>
                <w:i/>
                <w:sz w:val="24"/>
                <w:szCs w:val="24"/>
                <w:lang w:eastAsia="en-US"/>
              </w:rPr>
            </w:pPr>
            <w:r>
              <w:rPr>
                <w:rFonts w:ascii="Times New Roman" w:hAnsi="Times New Roman"/>
                <w:i/>
                <w:sz w:val="24"/>
                <w:szCs w:val="24"/>
                <w:lang w:eastAsia="en-US"/>
              </w:rPr>
              <w:lastRenderedPageBreak/>
              <w:t>6</w:t>
            </w:r>
          </w:p>
        </w:tc>
        <w:tc>
          <w:tcPr>
            <w:tcW w:w="3119" w:type="dxa"/>
            <w:tcBorders>
              <w:top w:val="single" w:sz="4" w:space="0" w:color="auto"/>
              <w:left w:val="single" w:sz="4" w:space="0" w:color="auto"/>
              <w:bottom w:val="single" w:sz="4" w:space="0" w:color="auto"/>
              <w:right w:val="single" w:sz="4" w:space="0" w:color="auto"/>
            </w:tcBorders>
          </w:tcPr>
          <w:p w:rsidR="00A710D2" w:rsidRPr="00BE240F" w:rsidRDefault="00A710D2" w:rsidP="00A710D2">
            <w:pPr>
              <w:spacing w:after="0" w:line="240" w:lineRule="auto"/>
              <w:jc w:val="center"/>
              <w:rPr>
                <w:rFonts w:ascii="Times New Roman" w:hAnsi="Times New Roman"/>
                <w:sz w:val="24"/>
                <w:szCs w:val="24"/>
                <w:lang w:eastAsia="en-US"/>
              </w:rPr>
            </w:pPr>
          </w:p>
        </w:tc>
      </w:tr>
      <w:tr w:rsidR="00A710D2" w:rsidRPr="00A710D2" w:rsidTr="00A710D2">
        <w:tc>
          <w:tcPr>
            <w:tcW w:w="4537" w:type="dxa"/>
            <w:tcBorders>
              <w:top w:val="single" w:sz="4" w:space="0" w:color="auto"/>
              <w:left w:val="single" w:sz="4" w:space="0" w:color="auto"/>
              <w:bottom w:val="single" w:sz="4" w:space="0" w:color="auto"/>
              <w:right w:val="single" w:sz="4" w:space="0" w:color="auto"/>
            </w:tcBorders>
            <w:hideMark/>
          </w:tcPr>
          <w:p w:rsidR="00A710D2" w:rsidRPr="00BE240F" w:rsidRDefault="00A710D2" w:rsidP="00A710D2">
            <w:pPr>
              <w:spacing w:after="0" w:line="240" w:lineRule="auto"/>
              <w:rPr>
                <w:rFonts w:ascii="Times New Roman" w:hAnsi="Times New Roman"/>
                <w:b/>
                <w:sz w:val="24"/>
                <w:szCs w:val="24"/>
                <w:lang w:eastAsia="en-US"/>
              </w:rPr>
            </w:pPr>
            <w:r w:rsidRPr="00BE240F">
              <w:rPr>
                <w:rFonts w:ascii="Times New Roman" w:hAnsi="Times New Roman"/>
                <w:b/>
                <w:sz w:val="24"/>
                <w:szCs w:val="24"/>
                <w:lang w:eastAsia="en-US"/>
              </w:rPr>
              <w:t>Раздел 10.Человек и окружающая среда.</w:t>
            </w:r>
          </w:p>
        </w:tc>
        <w:tc>
          <w:tcPr>
            <w:tcW w:w="5812" w:type="dxa"/>
            <w:tcBorders>
              <w:top w:val="single" w:sz="4" w:space="0" w:color="auto"/>
              <w:left w:val="single" w:sz="4" w:space="0" w:color="auto"/>
              <w:bottom w:val="single" w:sz="4" w:space="0" w:color="auto"/>
              <w:right w:val="single" w:sz="4" w:space="0" w:color="auto"/>
            </w:tcBorders>
          </w:tcPr>
          <w:p w:rsidR="00A710D2" w:rsidRPr="00BE240F" w:rsidRDefault="00A710D2" w:rsidP="00A710D2">
            <w:pPr>
              <w:spacing w:after="0" w:line="240" w:lineRule="auto"/>
              <w:jc w:val="center"/>
              <w:rPr>
                <w:rFonts w:ascii="Times New Roman" w:hAnsi="Times New Roman"/>
                <w:b/>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A710D2" w:rsidRPr="00BE240F" w:rsidRDefault="00A710D2" w:rsidP="00A710D2">
            <w:pPr>
              <w:spacing w:after="0" w:line="240" w:lineRule="auto"/>
              <w:rPr>
                <w:rFonts w:ascii="Times New Roman" w:hAnsi="Times New Roman"/>
                <w:b/>
                <w:sz w:val="24"/>
                <w:szCs w:val="24"/>
                <w:lang w:eastAsia="en-US"/>
              </w:rPr>
            </w:pPr>
            <w:r w:rsidRPr="00BE240F">
              <w:rPr>
                <w:rFonts w:ascii="Times New Roman" w:hAnsi="Times New Roman"/>
                <w:b/>
                <w:sz w:val="24"/>
                <w:szCs w:val="24"/>
                <w:lang w:eastAsia="en-US"/>
              </w:rPr>
              <w:t xml:space="preserve">             10</w:t>
            </w:r>
          </w:p>
        </w:tc>
        <w:tc>
          <w:tcPr>
            <w:tcW w:w="3119" w:type="dxa"/>
            <w:tcBorders>
              <w:top w:val="single" w:sz="4" w:space="0" w:color="auto"/>
              <w:left w:val="single" w:sz="4" w:space="0" w:color="auto"/>
              <w:bottom w:val="single" w:sz="4" w:space="0" w:color="auto"/>
              <w:right w:val="single" w:sz="4" w:space="0" w:color="auto"/>
            </w:tcBorders>
          </w:tcPr>
          <w:p w:rsidR="00A710D2" w:rsidRPr="00BE240F" w:rsidRDefault="00A710D2" w:rsidP="00A710D2">
            <w:pPr>
              <w:spacing w:after="0" w:line="240" w:lineRule="auto"/>
              <w:rPr>
                <w:rFonts w:ascii="Times New Roman" w:hAnsi="Times New Roman"/>
                <w:b/>
                <w:i/>
                <w:sz w:val="24"/>
                <w:szCs w:val="24"/>
                <w:u w:val="single"/>
                <w:lang w:eastAsia="en-US"/>
              </w:rPr>
            </w:pPr>
          </w:p>
        </w:tc>
      </w:tr>
      <w:tr w:rsidR="00A710D2" w:rsidRPr="00A710D2" w:rsidTr="00A710D2">
        <w:tc>
          <w:tcPr>
            <w:tcW w:w="4537" w:type="dxa"/>
            <w:tcBorders>
              <w:top w:val="single" w:sz="4" w:space="0" w:color="auto"/>
              <w:left w:val="single" w:sz="4" w:space="0" w:color="auto"/>
              <w:bottom w:val="single" w:sz="4" w:space="0" w:color="auto"/>
              <w:right w:val="single" w:sz="4" w:space="0" w:color="auto"/>
            </w:tcBorders>
            <w:hideMark/>
          </w:tcPr>
          <w:p w:rsidR="00A710D2" w:rsidRPr="00BE240F" w:rsidRDefault="00A710D2" w:rsidP="00A710D2">
            <w:pPr>
              <w:spacing w:after="0" w:line="240" w:lineRule="auto"/>
              <w:rPr>
                <w:rFonts w:ascii="Times New Roman" w:hAnsi="Times New Roman"/>
                <w:b/>
                <w:sz w:val="24"/>
                <w:szCs w:val="24"/>
                <w:lang w:eastAsia="en-US"/>
              </w:rPr>
            </w:pPr>
            <w:r w:rsidRPr="00BE240F">
              <w:rPr>
                <w:rFonts w:ascii="Times New Roman" w:hAnsi="Times New Roman"/>
                <w:sz w:val="24"/>
                <w:szCs w:val="24"/>
                <w:lang w:eastAsia="en-US"/>
              </w:rPr>
              <w:t>Тема 10.1.Состав и функции биосферы.</w:t>
            </w:r>
          </w:p>
        </w:tc>
        <w:tc>
          <w:tcPr>
            <w:tcW w:w="5812" w:type="dxa"/>
            <w:tcBorders>
              <w:top w:val="single" w:sz="4" w:space="0" w:color="auto"/>
              <w:left w:val="single" w:sz="4" w:space="0" w:color="auto"/>
              <w:bottom w:val="single" w:sz="4" w:space="0" w:color="auto"/>
              <w:right w:val="single" w:sz="4" w:space="0" w:color="auto"/>
            </w:tcBorders>
          </w:tcPr>
          <w:p w:rsidR="00A710D2" w:rsidRPr="00BE240F" w:rsidRDefault="00A710D2" w:rsidP="00A710D2">
            <w:pPr>
              <w:spacing w:after="0" w:line="240" w:lineRule="auto"/>
              <w:rPr>
                <w:rFonts w:ascii="Times New Roman" w:hAnsi="Times New Roman"/>
                <w:sz w:val="24"/>
                <w:szCs w:val="24"/>
                <w:lang w:eastAsia="en-US"/>
              </w:rPr>
            </w:pPr>
            <w:r w:rsidRPr="00BE240F">
              <w:rPr>
                <w:rFonts w:ascii="Times New Roman" w:hAnsi="Times New Roman"/>
                <w:sz w:val="24"/>
                <w:szCs w:val="24"/>
                <w:lang w:eastAsia="en-US"/>
              </w:rPr>
              <w:t>Понятия биогеоценоза, экосистемы и биосферы. Устойчивость экосистем.</w:t>
            </w:r>
          </w:p>
          <w:p w:rsidR="00A710D2" w:rsidRPr="00BE240F" w:rsidRDefault="00A710D2" w:rsidP="00A710D2">
            <w:pPr>
              <w:spacing w:after="0" w:line="240" w:lineRule="auto"/>
              <w:rPr>
                <w:rFonts w:ascii="Times New Roman" w:hAnsi="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A710D2" w:rsidRPr="00BE240F" w:rsidRDefault="00A710D2" w:rsidP="00A710D2">
            <w:pPr>
              <w:spacing w:after="0" w:line="240" w:lineRule="auto"/>
              <w:jc w:val="center"/>
              <w:rPr>
                <w:rFonts w:ascii="Times New Roman" w:hAnsi="Times New Roman"/>
                <w:sz w:val="24"/>
                <w:szCs w:val="24"/>
                <w:lang w:val="en-US" w:eastAsia="en-US"/>
              </w:rPr>
            </w:pPr>
            <w:r w:rsidRPr="00BE240F">
              <w:rPr>
                <w:rFonts w:ascii="Times New Roman" w:hAnsi="Times New Roman"/>
                <w:sz w:val="24"/>
                <w:szCs w:val="24"/>
                <w:lang w:val="en-US" w:eastAsia="en-US"/>
              </w:rPr>
              <w:t>2</w:t>
            </w:r>
          </w:p>
        </w:tc>
        <w:tc>
          <w:tcPr>
            <w:tcW w:w="3119" w:type="dxa"/>
            <w:tcBorders>
              <w:top w:val="single" w:sz="4" w:space="0" w:color="auto"/>
              <w:left w:val="single" w:sz="4" w:space="0" w:color="auto"/>
              <w:bottom w:val="single" w:sz="4" w:space="0" w:color="auto"/>
              <w:right w:val="single" w:sz="4" w:space="0" w:color="auto"/>
            </w:tcBorders>
            <w:hideMark/>
          </w:tcPr>
          <w:p w:rsidR="00A710D2" w:rsidRPr="00BE240F" w:rsidRDefault="00A710D2" w:rsidP="00A710D2">
            <w:pPr>
              <w:spacing w:after="0" w:line="240" w:lineRule="auto"/>
              <w:jc w:val="center"/>
              <w:rPr>
                <w:rFonts w:ascii="Times New Roman" w:hAnsi="Times New Roman"/>
                <w:sz w:val="24"/>
                <w:szCs w:val="24"/>
                <w:lang w:eastAsia="en-US"/>
              </w:rPr>
            </w:pPr>
            <w:r w:rsidRPr="00BE240F">
              <w:rPr>
                <w:rFonts w:ascii="Times New Roman" w:hAnsi="Times New Roman"/>
                <w:sz w:val="24"/>
                <w:szCs w:val="24"/>
                <w:lang w:eastAsia="en-US"/>
              </w:rPr>
              <w:t>1</w:t>
            </w:r>
          </w:p>
        </w:tc>
      </w:tr>
      <w:tr w:rsidR="00A710D2" w:rsidRPr="00A710D2" w:rsidTr="00A710D2">
        <w:tc>
          <w:tcPr>
            <w:tcW w:w="4537" w:type="dxa"/>
            <w:tcBorders>
              <w:top w:val="single" w:sz="4" w:space="0" w:color="auto"/>
              <w:left w:val="single" w:sz="4" w:space="0" w:color="auto"/>
              <w:bottom w:val="single" w:sz="4" w:space="0" w:color="auto"/>
              <w:right w:val="single" w:sz="4" w:space="0" w:color="auto"/>
            </w:tcBorders>
            <w:hideMark/>
          </w:tcPr>
          <w:p w:rsidR="00A710D2" w:rsidRPr="00BE240F" w:rsidRDefault="00A710D2" w:rsidP="00A710D2">
            <w:pPr>
              <w:spacing w:after="0" w:line="240" w:lineRule="auto"/>
              <w:rPr>
                <w:rFonts w:ascii="Times New Roman" w:hAnsi="Times New Roman"/>
                <w:sz w:val="24"/>
                <w:szCs w:val="24"/>
                <w:lang w:eastAsia="en-US"/>
              </w:rPr>
            </w:pPr>
            <w:r w:rsidRPr="00BE240F">
              <w:rPr>
                <w:rFonts w:ascii="Times New Roman" w:hAnsi="Times New Roman"/>
                <w:sz w:val="24"/>
                <w:szCs w:val="24"/>
                <w:lang w:eastAsia="en-US"/>
              </w:rPr>
              <w:t>Тема 10.2.Экологические факторы.</w:t>
            </w:r>
          </w:p>
        </w:tc>
        <w:tc>
          <w:tcPr>
            <w:tcW w:w="5812" w:type="dxa"/>
            <w:tcBorders>
              <w:top w:val="single" w:sz="4" w:space="0" w:color="auto"/>
              <w:left w:val="single" w:sz="4" w:space="0" w:color="auto"/>
              <w:bottom w:val="single" w:sz="4" w:space="0" w:color="auto"/>
              <w:right w:val="single" w:sz="4" w:space="0" w:color="auto"/>
            </w:tcBorders>
          </w:tcPr>
          <w:p w:rsidR="00A710D2" w:rsidRPr="00BE240F" w:rsidRDefault="00A710D2" w:rsidP="00A710D2">
            <w:pPr>
              <w:spacing w:after="0" w:line="240" w:lineRule="auto"/>
              <w:rPr>
                <w:rFonts w:ascii="Times New Roman" w:hAnsi="Times New Roman"/>
                <w:sz w:val="24"/>
                <w:szCs w:val="24"/>
                <w:lang w:eastAsia="en-US"/>
              </w:rPr>
            </w:pPr>
            <w:r w:rsidRPr="00BE240F">
              <w:rPr>
                <w:rFonts w:ascii="Times New Roman" w:hAnsi="Times New Roman"/>
                <w:sz w:val="24"/>
                <w:szCs w:val="24"/>
                <w:lang w:eastAsia="en-US"/>
              </w:rPr>
              <w:t>Экологические факторы. Воздействие экологических факторов на организм человека.</w:t>
            </w:r>
          </w:p>
        </w:tc>
        <w:tc>
          <w:tcPr>
            <w:tcW w:w="1984" w:type="dxa"/>
            <w:tcBorders>
              <w:top w:val="single" w:sz="4" w:space="0" w:color="auto"/>
              <w:left w:val="single" w:sz="4" w:space="0" w:color="auto"/>
              <w:bottom w:val="single" w:sz="4" w:space="0" w:color="auto"/>
              <w:right w:val="single" w:sz="4" w:space="0" w:color="auto"/>
            </w:tcBorders>
            <w:hideMark/>
          </w:tcPr>
          <w:p w:rsidR="00A710D2" w:rsidRPr="00BE240F" w:rsidRDefault="00A710D2" w:rsidP="00A710D2">
            <w:pPr>
              <w:spacing w:after="0" w:line="240" w:lineRule="auto"/>
              <w:jc w:val="center"/>
              <w:rPr>
                <w:rFonts w:ascii="Times New Roman" w:hAnsi="Times New Roman"/>
                <w:sz w:val="24"/>
                <w:szCs w:val="24"/>
                <w:lang w:eastAsia="en-US"/>
              </w:rPr>
            </w:pPr>
            <w:r w:rsidRPr="00BE240F">
              <w:rPr>
                <w:rFonts w:ascii="Times New Roman" w:hAnsi="Times New Roman"/>
                <w:sz w:val="24"/>
                <w:szCs w:val="24"/>
                <w:lang w:eastAsia="en-US"/>
              </w:rPr>
              <w:t>2</w:t>
            </w:r>
          </w:p>
        </w:tc>
        <w:tc>
          <w:tcPr>
            <w:tcW w:w="3119" w:type="dxa"/>
            <w:tcBorders>
              <w:top w:val="single" w:sz="4" w:space="0" w:color="auto"/>
              <w:left w:val="single" w:sz="4" w:space="0" w:color="auto"/>
              <w:bottom w:val="single" w:sz="4" w:space="0" w:color="auto"/>
              <w:right w:val="single" w:sz="4" w:space="0" w:color="auto"/>
            </w:tcBorders>
            <w:hideMark/>
          </w:tcPr>
          <w:p w:rsidR="00A710D2" w:rsidRPr="00BE240F" w:rsidRDefault="00A710D2" w:rsidP="00A710D2">
            <w:pPr>
              <w:spacing w:after="0" w:line="240" w:lineRule="auto"/>
              <w:jc w:val="center"/>
              <w:rPr>
                <w:rFonts w:ascii="Times New Roman" w:hAnsi="Times New Roman"/>
                <w:sz w:val="24"/>
                <w:szCs w:val="24"/>
                <w:lang w:eastAsia="en-US"/>
              </w:rPr>
            </w:pPr>
            <w:r w:rsidRPr="00BE240F">
              <w:rPr>
                <w:rFonts w:ascii="Times New Roman" w:hAnsi="Times New Roman"/>
                <w:sz w:val="24"/>
                <w:szCs w:val="24"/>
                <w:lang w:eastAsia="en-US"/>
              </w:rPr>
              <w:t>1</w:t>
            </w:r>
          </w:p>
        </w:tc>
      </w:tr>
      <w:tr w:rsidR="00A710D2" w:rsidRPr="00A710D2" w:rsidTr="00A710D2">
        <w:tc>
          <w:tcPr>
            <w:tcW w:w="4537" w:type="dxa"/>
            <w:tcBorders>
              <w:top w:val="single" w:sz="4" w:space="0" w:color="auto"/>
              <w:left w:val="single" w:sz="4" w:space="0" w:color="auto"/>
              <w:bottom w:val="single" w:sz="4" w:space="0" w:color="auto"/>
              <w:right w:val="single" w:sz="4" w:space="0" w:color="auto"/>
            </w:tcBorders>
            <w:hideMark/>
          </w:tcPr>
          <w:p w:rsidR="00A710D2" w:rsidRPr="00BE240F" w:rsidRDefault="00A710D2" w:rsidP="00A710D2">
            <w:pPr>
              <w:spacing w:after="0" w:line="240" w:lineRule="auto"/>
              <w:rPr>
                <w:rFonts w:ascii="Times New Roman" w:hAnsi="Times New Roman"/>
                <w:sz w:val="24"/>
                <w:szCs w:val="24"/>
                <w:lang w:eastAsia="en-US"/>
              </w:rPr>
            </w:pPr>
            <w:r w:rsidRPr="00BE240F">
              <w:rPr>
                <w:rFonts w:ascii="Times New Roman" w:hAnsi="Times New Roman"/>
                <w:sz w:val="24"/>
                <w:szCs w:val="24"/>
                <w:lang w:eastAsia="en-US"/>
              </w:rPr>
              <w:t>Тема 10.3. Рациональное природопользование.</w:t>
            </w:r>
          </w:p>
        </w:tc>
        <w:tc>
          <w:tcPr>
            <w:tcW w:w="5812" w:type="dxa"/>
            <w:tcBorders>
              <w:top w:val="single" w:sz="4" w:space="0" w:color="auto"/>
              <w:left w:val="single" w:sz="4" w:space="0" w:color="auto"/>
              <w:bottom w:val="single" w:sz="4" w:space="0" w:color="auto"/>
              <w:right w:val="single" w:sz="4" w:space="0" w:color="auto"/>
            </w:tcBorders>
          </w:tcPr>
          <w:p w:rsidR="00A710D2" w:rsidRPr="00BE240F" w:rsidRDefault="00A710D2" w:rsidP="00A710D2">
            <w:pPr>
              <w:spacing w:after="0" w:line="240" w:lineRule="auto"/>
              <w:rPr>
                <w:rFonts w:ascii="Times New Roman" w:hAnsi="Times New Roman"/>
                <w:sz w:val="24"/>
                <w:szCs w:val="24"/>
                <w:lang w:eastAsia="en-US"/>
              </w:rPr>
            </w:pPr>
            <w:r w:rsidRPr="00BE240F">
              <w:rPr>
                <w:rFonts w:ascii="Times New Roman" w:hAnsi="Times New Roman"/>
                <w:sz w:val="24"/>
                <w:szCs w:val="24"/>
                <w:lang w:eastAsia="en-US"/>
              </w:rPr>
              <w:t>Рациональное природопользование.</w:t>
            </w:r>
          </w:p>
        </w:tc>
        <w:tc>
          <w:tcPr>
            <w:tcW w:w="1984" w:type="dxa"/>
            <w:tcBorders>
              <w:top w:val="single" w:sz="4" w:space="0" w:color="auto"/>
              <w:left w:val="single" w:sz="4" w:space="0" w:color="auto"/>
              <w:bottom w:val="single" w:sz="4" w:space="0" w:color="auto"/>
              <w:right w:val="single" w:sz="4" w:space="0" w:color="auto"/>
            </w:tcBorders>
            <w:hideMark/>
          </w:tcPr>
          <w:p w:rsidR="00A710D2" w:rsidRPr="00BE240F" w:rsidRDefault="00A710D2" w:rsidP="00A710D2">
            <w:pPr>
              <w:spacing w:after="0" w:line="240" w:lineRule="auto"/>
              <w:jc w:val="center"/>
              <w:rPr>
                <w:rFonts w:ascii="Times New Roman" w:hAnsi="Times New Roman"/>
                <w:sz w:val="24"/>
                <w:szCs w:val="24"/>
                <w:lang w:eastAsia="en-US"/>
              </w:rPr>
            </w:pPr>
            <w:r w:rsidRPr="00BE240F">
              <w:rPr>
                <w:rFonts w:ascii="Times New Roman" w:hAnsi="Times New Roman"/>
                <w:sz w:val="24"/>
                <w:szCs w:val="24"/>
                <w:lang w:eastAsia="en-US"/>
              </w:rPr>
              <w:t>2</w:t>
            </w:r>
          </w:p>
        </w:tc>
        <w:tc>
          <w:tcPr>
            <w:tcW w:w="3119" w:type="dxa"/>
            <w:tcBorders>
              <w:top w:val="single" w:sz="4" w:space="0" w:color="auto"/>
              <w:left w:val="single" w:sz="4" w:space="0" w:color="auto"/>
              <w:bottom w:val="single" w:sz="4" w:space="0" w:color="auto"/>
              <w:right w:val="single" w:sz="4" w:space="0" w:color="auto"/>
            </w:tcBorders>
            <w:hideMark/>
          </w:tcPr>
          <w:p w:rsidR="00A710D2" w:rsidRPr="00BE240F" w:rsidRDefault="00A710D2" w:rsidP="00A710D2">
            <w:pPr>
              <w:spacing w:after="0" w:line="240" w:lineRule="auto"/>
              <w:jc w:val="center"/>
              <w:rPr>
                <w:rFonts w:ascii="Times New Roman" w:hAnsi="Times New Roman"/>
                <w:sz w:val="24"/>
                <w:szCs w:val="24"/>
                <w:lang w:eastAsia="en-US"/>
              </w:rPr>
            </w:pPr>
            <w:r w:rsidRPr="00BE240F">
              <w:rPr>
                <w:rFonts w:ascii="Times New Roman" w:hAnsi="Times New Roman"/>
                <w:sz w:val="24"/>
                <w:szCs w:val="24"/>
                <w:lang w:eastAsia="en-US"/>
              </w:rPr>
              <w:t>2</w:t>
            </w:r>
          </w:p>
        </w:tc>
      </w:tr>
      <w:tr w:rsidR="00A710D2" w:rsidRPr="00A710D2" w:rsidTr="00A710D2">
        <w:tc>
          <w:tcPr>
            <w:tcW w:w="4537" w:type="dxa"/>
            <w:tcBorders>
              <w:top w:val="single" w:sz="4" w:space="0" w:color="auto"/>
              <w:left w:val="single" w:sz="4" w:space="0" w:color="auto"/>
              <w:bottom w:val="single" w:sz="4" w:space="0" w:color="auto"/>
              <w:right w:val="single" w:sz="4" w:space="0" w:color="auto"/>
            </w:tcBorders>
            <w:hideMark/>
          </w:tcPr>
          <w:p w:rsidR="00A710D2" w:rsidRPr="00BE240F" w:rsidRDefault="00A710D2" w:rsidP="00A710D2">
            <w:pPr>
              <w:spacing w:after="0" w:line="240" w:lineRule="auto"/>
              <w:rPr>
                <w:rFonts w:ascii="Times New Roman" w:hAnsi="Times New Roman"/>
                <w:sz w:val="24"/>
                <w:szCs w:val="24"/>
                <w:lang w:eastAsia="en-US"/>
              </w:rPr>
            </w:pPr>
            <w:r w:rsidRPr="00BE240F">
              <w:rPr>
                <w:rFonts w:ascii="Times New Roman" w:hAnsi="Times New Roman"/>
                <w:sz w:val="24"/>
                <w:szCs w:val="24"/>
                <w:lang w:eastAsia="en-US"/>
              </w:rPr>
              <w:t xml:space="preserve">Тема 10.4. </w:t>
            </w:r>
            <w:proofErr w:type="gramStart"/>
            <w:r w:rsidRPr="00BE240F">
              <w:rPr>
                <w:rFonts w:ascii="Times New Roman" w:hAnsi="Times New Roman"/>
                <w:sz w:val="24"/>
                <w:szCs w:val="24"/>
                <w:lang w:eastAsia="en-US"/>
              </w:rPr>
              <w:t>Последствия  деятельности</w:t>
            </w:r>
            <w:proofErr w:type="gramEnd"/>
            <w:r w:rsidRPr="00BE240F">
              <w:rPr>
                <w:rFonts w:ascii="Times New Roman" w:hAnsi="Times New Roman"/>
                <w:sz w:val="24"/>
                <w:szCs w:val="24"/>
                <w:lang w:eastAsia="en-US"/>
              </w:rPr>
              <w:t xml:space="preserve">   человека  для  окружающей среды.</w:t>
            </w:r>
          </w:p>
        </w:tc>
        <w:tc>
          <w:tcPr>
            <w:tcW w:w="5812" w:type="dxa"/>
            <w:tcBorders>
              <w:top w:val="single" w:sz="4" w:space="0" w:color="auto"/>
              <w:left w:val="single" w:sz="4" w:space="0" w:color="auto"/>
              <w:bottom w:val="single" w:sz="4" w:space="0" w:color="auto"/>
              <w:right w:val="single" w:sz="4" w:space="0" w:color="auto"/>
            </w:tcBorders>
          </w:tcPr>
          <w:p w:rsidR="00A710D2" w:rsidRPr="00BE240F" w:rsidRDefault="00A710D2" w:rsidP="00A710D2">
            <w:pPr>
              <w:spacing w:after="0" w:line="240" w:lineRule="auto"/>
              <w:rPr>
                <w:rFonts w:ascii="Times New Roman" w:hAnsi="Times New Roman"/>
                <w:sz w:val="24"/>
                <w:szCs w:val="24"/>
                <w:lang w:eastAsia="en-US"/>
              </w:rPr>
            </w:pPr>
            <w:r w:rsidRPr="00BE240F">
              <w:rPr>
                <w:rFonts w:ascii="Times New Roman" w:hAnsi="Times New Roman"/>
                <w:sz w:val="24"/>
                <w:szCs w:val="24"/>
                <w:lang w:eastAsia="en-US"/>
              </w:rPr>
              <w:t>Влияние деятельности человека на окружающую среду (ядохимикаты, промышленные отходы, радиация и другие загрязнения).</w:t>
            </w:r>
          </w:p>
        </w:tc>
        <w:tc>
          <w:tcPr>
            <w:tcW w:w="1984" w:type="dxa"/>
            <w:tcBorders>
              <w:top w:val="single" w:sz="4" w:space="0" w:color="auto"/>
              <w:left w:val="single" w:sz="4" w:space="0" w:color="auto"/>
              <w:bottom w:val="single" w:sz="4" w:space="0" w:color="auto"/>
              <w:right w:val="single" w:sz="4" w:space="0" w:color="auto"/>
            </w:tcBorders>
            <w:hideMark/>
          </w:tcPr>
          <w:p w:rsidR="00A710D2" w:rsidRPr="00BE240F" w:rsidRDefault="00A710D2" w:rsidP="00A710D2">
            <w:pPr>
              <w:spacing w:after="0" w:line="240" w:lineRule="auto"/>
              <w:jc w:val="center"/>
              <w:rPr>
                <w:rFonts w:ascii="Times New Roman" w:hAnsi="Times New Roman"/>
                <w:sz w:val="24"/>
                <w:szCs w:val="24"/>
                <w:lang w:val="en-US" w:eastAsia="en-US"/>
              </w:rPr>
            </w:pPr>
            <w:r w:rsidRPr="00BE240F">
              <w:rPr>
                <w:rFonts w:ascii="Times New Roman" w:hAnsi="Times New Roman"/>
                <w:sz w:val="24"/>
                <w:szCs w:val="24"/>
                <w:lang w:val="en-US" w:eastAsia="en-US"/>
              </w:rPr>
              <w:t>2</w:t>
            </w:r>
          </w:p>
        </w:tc>
        <w:tc>
          <w:tcPr>
            <w:tcW w:w="3119" w:type="dxa"/>
            <w:tcBorders>
              <w:top w:val="single" w:sz="4" w:space="0" w:color="auto"/>
              <w:left w:val="single" w:sz="4" w:space="0" w:color="auto"/>
              <w:bottom w:val="single" w:sz="4" w:space="0" w:color="auto"/>
              <w:right w:val="single" w:sz="4" w:space="0" w:color="auto"/>
            </w:tcBorders>
            <w:hideMark/>
          </w:tcPr>
          <w:p w:rsidR="00A710D2" w:rsidRPr="00BE240F" w:rsidRDefault="00A710D2" w:rsidP="00A710D2">
            <w:pPr>
              <w:spacing w:after="0" w:line="240" w:lineRule="auto"/>
              <w:jc w:val="center"/>
              <w:rPr>
                <w:rFonts w:ascii="Times New Roman" w:hAnsi="Times New Roman"/>
                <w:sz w:val="24"/>
                <w:szCs w:val="24"/>
                <w:lang w:eastAsia="en-US"/>
              </w:rPr>
            </w:pPr>
            <w:r w:rsidRPr="00BE240F">
              <w:rPr>
                <w:rFonts w:ascii="Times New Roman" w:hAnsi="Times New Roman"/>
                <w:sz w:val="24"/>
                <w:szCs w:val="24"/>
                <w:lang w:eastAsia="en-US"/>
              </w:rPr>
              <w:t>2</w:t>
            </w:r>
          </w:p>
        </w:tc>
      </w:tr>
      <w:tr w:rsidR="00A710D2" w:rsidRPr="00A710D2" w:rsidTr="00A710D2">
        <w:tc>
          <w:tcPr>
            <w:tcW w:w="4537" w:type="dxa"/>
            <w:tcBorders>
              <w:top w:val="single" w:sz="4" w:space="0" w:color="auto"/>
              <w:left w:val="single" w:sz="4" w:space="0" w:color="auto"/>
              <w:bottom w:val="single" w:sz="4" w:space="0" w:color="auto"/>
              <w:right w:val="single" w:sz="4" w:space="0" w:color="auto"/>
            </w:tcBorders>
          </w:tcPr>
          <w:p w:rsidR="00A710D2" w:rsidRPr="00BE240F" w:rsidRDefault="00A710D2" w:rsidP="00A710D2">
            <w:pPr>
              <w:spacing w:after="0" w:line="240" w:lineRule="auto"/>
              <w:rPr>
                <w:rFonts w:ascii="Times New Roman" w:hAnsi="Times New Roman"/>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A710D2" w:rsidRPr="00BE240F" w:rsidRDefault="00A710D2" w:rsidP="00A710D2">
            <w:pPr>
              <w:spacing w:after="0" w:line="240" w:lineRule="auto"/>
              <w:rPr>
                <w:rFonts w:ascii="Times New Roman" w:hAnsi="Times New Roman"/>
                <w:b/>
                <w:bCs/>
                <w:i/>
                <w:sz w:val="24"/>
                <w:szCs w:val="24"/>
                <w:lang w:eastAsia="en-US"/>
              </w:rPr>
            </w:pPr>
            <w:r w:rsidRPr="00BE240F">
              <w:rPr>
                <w:rFonts w:ascii="Times New Roman" w:hAnsi="Times New Roman"/>
                <w:b/>
                <w:bCs/>
                <w:i/>
                <w:sz w:val="24"/>
                <w:szCs w:val="24"/>
                <w:lang w:eastAsia="en-US"/>
              </w:rPr>
              <w:t>Внеаудиторная</w:t>
            </w:r>
            <w:r w:rsidRPr="00BE240F">
              <w:rPr>
                <w:rFonts w:ascii="Times New Roman" w:hAnsi="Times New Roman"/>
                <w:i/>
                <w:sz w:val="24"/>
                <w:szCs w:val="24"/>
                <w:lang w:eastAsia="en-US"/>
              </w:rPr>
              <w:t xml:space="preserve"> </w:t>
            </w:r>
            <w:r w:rsidRPr="00BE240F">
              <w:rPr>
                <w:rFonts w:ascii="Times New Roman" w:hAnsi="Times New Roman"/>
                <w:b/>
                <w:bCs/>
                <w:i/>
                <w:sz w:val="24"/>
                <w:szCs w:val="24"/>
                <w:lang w:eastAsia="en-US"/>
              </w:rPr>
              <w:t xml:space="preserve">самостоятельная работа </w:t>
            </w:r>
          </w:p>
          <w:p w:rsidR="00A710D2" w:rsidRPr="00BE240F" w:rsidRDefault="00A710D2" w:rsidP="00A710D2">
            <w:pPr>
              <w:spacing w:after="0" w:line="240" w:lineRule="auto"/>
              <w:rPr>
                <w:rFonts w:ascii="Times New Roman" w:hAnsi="Times New Roman"/>
                <w:b/>
                <w:bCs/>
                <w:i/>
                <w:sz w:val="24"/>
                <w:szCs w:val="24"/>
                <w:lang w:eastAsia="en-US"/>
              </w:rPr>
            </w:pPr>
            <w:r w:rsidRPr="00BE240F">
              <w:rPr>
                <w:rFonts w:ascii="Times New Roman" w:hAnsi="Times New Roman"/>
                <w:i/>
                <w:sz w:val="24"/>
                <w:szCs w:val="24"/>
                <w:lang w:eastAsia="en-US"/>
              </w:rPr>
              <w:t>Составление рефератов или презентаций по теме «Экологические факторы, их воздействие на организм человека. Влияние человека на экологию окружающей природы»</w:t>
            </w:r>
          </w:p>
          <w:p w:rsidR="00A710D2" w:rsidRPr="00BE240F" w:rsidRDefault="00A710D2" w:rsidP="00A710D2">
            <w:pPr>
              <w:spacing w:after="0" w:line="240" w:lineRule="auto"/>
              <w:rPr>
                <w:rFonts w:ascii="Times New Roman" w:hAnsi="Times New Roman"/>
                <w:sz w:val="24"/>
                <w:szCs w:val="24"/>
                <w:lang w:eastAsia="en-US"/>
              </w:rPr>
            </w:pPr>
            <w:r w:rsidRPr="00BE240F">
              <w:rPr>
                <w:rFonts w:ascii="Times New Roman" w:hAnsi="Times New Roman"/>
                <w:b/>
                <w:bCs/>
                <w:i/>
                <w:sz w:val="24"/>
                <w:szCs w:val="24"/>
                <w:lang w:eastAsia="en-US"/>
              </w:rPr>
              <w:t xml:space="preserve">Самостоятельная работа. </w:t>
            </w:r>
            <w:r w:rsidRPr="00BE240F">
              <w:rPr>
                <w:rFonts w:ascii="Times New Roman" w:hAnsi="Times New Roman"/>
                <w:bCs/>
                <w:i/>
                <w:sz w:val="24"/>
                <w:szCs w:val="24"/>
                <w:lang w:eastAsia="en-US"/>
              </w:rPr>
              <w:t>П</w:t>
            </w:r>
            <w:r w:rsidRPr="00BE240F">
              <w:rPr>
                <w:rFonts w:ascii="Times New Roman" w:hAnsi="Times New Roman"/>
                <w:i/>
                <w:sz w:val="24"/>
                <w:szCs w:val="24"/>
                <w:lang w:eastAsia="en-US"/>
              </w:rPr>
              <w:t>одготовка к зачету.</w:t>
            </w:r>
          </w:p>
        </w:tc>
        <w:tc>
          <w:tcPr>
            <w:tcW w:w="1984" w:type="dxa"/>
            <w:tcBorders>
              <w:top w:val="single" w:sz="4" w:space="0" w:color="auto"/>
              <w:left w:val="single" w:sz="4" w:space="0" w:color="auto"/>
              <w:bottom w:val="single" w:sz="4" w:space="0" w:color="auto"/>
              <w:right w:val="single" w:sz="4" w:space="0" w:color="auto"/>
            </w:tcBorders>
          </w:tcPr>
          <w:p w:rsidR="00A710D2" w:rsidRPr="00BE240F" w:rsidRDefault="00A710D2" w:rsidP="00A710D2">
            <w:pPr>
              <w:spacing w:after="0" w:line="240" w:lineRule="auto"/>
              <w:jc w:val="center"/>
              <w:rPr>
                <w:rFonts w:ascii="Times New Roman" w:hAnsi="Times New Roman"/>
                <w:i/>
                <w:sz w:val="24"/>
                <w:szCs w:val="24"/>
                <w:lang w:eastAsia="en-US"/>
              </w:rPr>
            </w:pPr>
            <w:r w:rsidRPr="00BE240F">
              <w:rPr>
                <w:rFonts w:ascii="Times New Roman" w:hAnsi="Times New Roman"/>
                <w:i/>
                <w:sz w:val="24"/>
                <w:szCs w:val="24"/>
                <w:lang w:eastAsia="en-US"/>
              </w:rPr>
              <w:t>2</w:t>
            </w:r>
          </w:p>
        </w:tc>
        <w:tc>
          <w:tcPr>
            <w:tcW w:w="3119" w:type="dxa"/>
            <w:tcBorders>
              <w:top w:val="single" w:sz="4" w:space="0" w:color="auto"/>
              <w:left w:val="single" w:sz="4" w:space="0" w:color="auto"/>
              <w:bottom w:val="single" w:sz="4" w:space="0" w:color="auto"/>
              <w:right w:val="single" w:sz="4" w:space="0" w:color="auto"/>
            </w:tcBorders>
          </w:tcPr>
          <w:p w:rsidR="00A710D2" w:rsidRPr="00BE240F" w:rsidRDefault="00A710D2" w:rsidP="00A710D2">
            <w:pPr>
              <w:spacing w:after="0" w:line="240" w:lineRule="auto"/>
              <w:jc w:val="center"/>
              <w:rPr>
                <w:rFonts w:ascii="Times New Roman" w:hAnsi="Times New Roman"/>
                <w:sz w:val="24"/>
                <w:szCs w:val="24"/>
                <w:lang w:eastAsia="en-US"/>
              </w:rPr>
            </w:pPr>
          </w:p>
        </w:tc>
      </w:tr>
      <w:tr w:rsidR="00A710D2" w:rsidRPr="00A710D2" w:rsidTr="00A710D2">
        <w:tc>
          <w:tcPr>
            <w:tcW w:w="4537" w:type="dxa"/>
            <w:tcBorders>
              <w:top w:val="single" w:sz="4" w:space="0" w:color="auto"/>
              <w:left w:val="single" w:sz="4" w:space="0" w:color="auto"/>
              <w:bottom w:val="single" w:sz="4" w:space="0" w:color="auto"/>
              <w:right w:val="single" w:sz="4" w:space="0" w:color="auto"/>
            </w:tcBorders>
            <w:hideMark/>
          </w:tcPr>
          <w:p w:rsidR="00A710D2" w:rsidRPr="00BE240F" w:rsidRDefault="00A710D2" w:rsidP="00A710D2">
            <w:pPr>
              <w:spacing w:after="0" w:line="240" w:lineRule="auto"/>
              <w:rPr>
                <w:rFonts w:ascii="Times New Roman" w:hAnsi="Times New Roman"/>
                <w:sz w:val="24"/>
                <w:szCs w:val="24"/>
                <w:lang w:eastAsia="en-US"/>
              </w:rPr>
            </w:pPr>
            <w:r w:rsidRPr="00BE240F">
              <w:rPr>
                <w:rFonts w:ascii="Times New Roman" w:hAnsi="Times New Roman"/>
                <w:sz w:val="24"/>
                <w:szCs w:val="24"/>
                <w:lang w:eastAsia="en-US"/>
              </w:rPr>
              <w:t>Дифференцированный зачёт:</w:t>
            </w:r>
          </w:p>
        </w:tc>
        <w:tc>
          <w:tcPr>
            <w:tcW w:w="5812" w:type="dxa"/>
            <w:tcBorders>
              <w:top w:val="single" w:sz="4" w:space="0" w:color="auto"/>
              <w:left w:val="single" w:sz="4" w:space="0" w:color="auto"/>
              <w:bottom w:val="single" w:sz="4" w:space="0" w:color="auto"/>
              <w:right w:val="single" w:sz="4" w:space="0" w:color="auto"/>
            </w:tcBorders>
            <w:vAlign w:val="center"/>
          </w:tcPr>
          <w:p w:rsidR="00A710D2" w:rsidRPr="00BE240F" w:rsidRDefault="00A710D2" w:rsidP="00A710D2">
            <w:pPr>
              <w:spacing w:after="0" w:line="240" w:lineRule="auto"/>
              <w:jc w:val="center"/>
              <w:rPr>
                <w:rFonts w:ascii="Times New Roman" w:hAnsi="Times New Roman"/>
                <w:sz w:val="24"/>
                <w:szCs w:val="24"/>
                <w:lang w:val="en-US"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A710D2" w:rsidRPr="00BE240F" w:rsidRDefault="00A710D2" w:rsidP="00A710D2">
            <w:pPr>
              <w:spacing w:after="0" w:line="240" w:lineRule="auto"/>
              <w:jc w:val="center"/>
              <w:rPr>
                <w:rFonts w:ascii="Times New Roman" w:hAnsi="Times New Roman"/>
                <w:sz w:val="24"/>
                <w:szCs w:val="24"/>
                <w:lang w:val="en-US" w:eastAsia="en-US"/>
              </w:rPr>
            </w:pPr>
            <w:r w:rsidRPr="00BE240F">
              <w:rPr>
                <w:rFonts w:ascii="Times New Roman" w:hAnsi="Times New Roman"/>
                <w:sz w:val="24"/>
                <w:szCs w:val="24"/>
                <w:lang w:val="en-US" w:eastAsia="en-US"/>
              </w:rPr>
              <w:t>2</w:t>
            </w:r>
          </w:p>
        </w:tc>
        <w:tc>
          <w:tcPr>
            <w:tcW w:w="3119" w:type="dxa"/>
            <w:tcBorders>
              <w:top w:val="single" w:sz="4" w:space="0" w:color="auto"/>
              <w:left w:val="single" w:sz="4" w:space="0" w:color="auto"/>
              <w:bottom w:val="single" w:sz="4" w:space="0" w:color="auto"/>
              <w:right w:val="single" w:sz="4" w:space="0" w:color="auto"/>
            </w:tcBorders>
          </w:tcPr>
          <w:p w:rsidR="00A710D2" w:rsidRPr="00BE240F" w:rsidRDefault="00A710D2" w:rsidP="00A710D2">
            <w:pPr>
              <w:spacing w:after="0" w:line="240" w:lineRule="auto"/>
              <w:jc w:val="center"/>
              <w:rPr>
                <w:rFonts w:ascii="Times New Roman" w:hAnsi="Times New Roman"/>
                <w:b/>
                <w:sz w:val="24"/>
                <w:szCs w:val="24"/>
                <w:lang w:eastAsia="en-US"/>
              </w:rPr>
            </w:pPr>
          </w:p>
        </w:tc>
      </w:tr>
      <w:tr w:rsidR="00A710D2" w:rsidRPr="00A710D2" w:rsidTr="00A710D2">
        <w:tc>
          <w:tcPr>
            <w:tcW w:w="4537" w:type="dxa"/>
            <w:tcBorders>
              <w:top w:val="single" w:sz="4" w:space="0" w:color="auto"/>
              <w:left w:val="single" w:sz="4" w:space="0" w:color="auto"/>
              <w:bottom w:val="single" w:sz="4" w:space="0" w:color="auto"/>
              <w:right w:val="single" w:sz="4" w:space="0" w:color="auto"/>
            </w:tcBorders>
            <w:hideMark/>
          </w:tcPr>
          <w:p w:rsidR="00A710D2" w:rsidRPr="00BE240F" w:rsidRDefault="00A710D2" w:rsidP="00A710D2">
            <w:pPr>
              <w:spacing w:after="0" w:line="240" w:lineRule="auto"/>
              <w:rPr>
                <w:rFonts w:ascii="Times New Roman" w:hAnsi="Times New Roman"/>
                <w:sz w:val="24"/>
                <w:szCs w:val="24"/>
                <w:lang w:eastAsia="en-US"/>
              </w:rPr>
            </w:pPr>
            <w:r w:rsidRPr="00BE240F">
              <w:rPr>
                <w:rFonts w:ascii="Times New Roman" w:hAnsi="Times New Roman"/>
                <w:sz w:val="24"/>
                <w:szCs w:val="24"/>
                <w:lang w:eastAsia="en-US"/>
              </w:rPr>
              <w:t>Итого за 2 семестр:</w:t>
            </w:r>
          </w:p>
        </w:tc>
        <w:tc>
          <w:tcPr>
            <w:tcW w:w="5812" w:type="dxa"/>
            <w:tcBorders>
              <w:top w:val="single" w:sz="4" w:space="0" w:color="auto"/>
              <w:left w:val="single" w:sz="4" w:space="0" w:color="auto"/>
              <w:bottom w:val="single" w:sz="4" w:space="0" w:color="auto"/>
              <w:right w:val="single" w:sz="4" w:space="0" w:color="auto"/>
            </w:tcBorders>
            <w:vAlign w:val="center"/>
          </w:tcPr>
          <w:p w:rsidR="00A710D2" w:rsidRPr="00BE240F" w:rsidRDefault="00A710D2" w:rsidP="00A710D2">
            <w:pPr>
              <w:spacing w:after="0" w:line="240" w:lineRule="auto"/>
              <w:jc w:val="center"/>
              <w:rPr>
                <w:rFonts w:ascii="Times New Roman" w:hAnsi="Times New Roman"/>
                <w:b/>
                <w:sz w:val="24"/>
                <w:szCs w:val="24"/>
                <w:lang w:val="en-US"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A710D2" w:rsidRPr="00BE240F" w:rsidRDefault="00A710D2" w:rsidP="00A710D2">
            <w:pPr>
              <w:spacing w:after="0" w:line="240" w:lineRule="auto"/>
              <w:jc w:val="center"/>
              <w:rPr>
                <w:rFonts w:ascii="Times New Roman" w:hAnsi="Times New Roman"/>
                <w:b/>
                <w:sz w:val="24"/>
                <w:szCs w:val="24"/>
                <w:lang w:val="en-US" w:eastAsia="en-US"/>
              </w:rPr>
            </w:pPr>
            <w:r w:rsidRPr="00BE240F">
              <w:rPr>
                <w:rFonts w:ascii="Times New Roman" w:hAnsi="Times New Roman"/>
                <w:b/>
                <w:sz w:val="24"/>
                <w:szCs w:val="24"/>
                <w:lang w:val="en-US" w:eastAsia="en-US"/>
              </w:rPr>
              <w:t>40</w:t>
            </w:r>
          </w:p>
        </w:tc>
        <w:tc>
          <w:tcPr>
            <w:tcW w:w="3119" w:type="dxa"/>
            <w:tcBorders>
              <w:top w:val="single" w:sz="4" w:space="0" w:color="auto"/>
              <w:left w:val="single" w:sz="4" w:space="0" w:color="auto"/>
              <w:bottom w:val="single" w:sz="4" w:space="0" w:color="auto"/>
              <w:right w:val="single" w:sz="4" w:space="0" w:color="auto"/>
            </w:tcBorders>
          </w:tcPr>
          <w:p w:rsidR="00A710D2" w:rsidRPr="00BE240F" w:rsidRDefault="00A710D2" w:rsidP="00A710D2">
            <w:pPr>
              <w:spacing w:after="0" w:line="240" w:lineRule="auto"/>
              <w:jc w:val="center"/>
              <w:rPr>
                <w:rFonts w:ascii="Times New Roman" w:hAnsi="Times New Roman"/>
                <w:b/>
                <w:sz w:val="24"/>
                <w:szCs w:val="24"/>
                <w:lang w:eastAsia="en-US"/>
              </w:rPr>
            </w:pPr>
          </w:p>
        </w:tc>
      </w:tr>
      <w:tr w:rsidR="00A710D2" w:rsidRPr="00A710D2" w:rsidTr="00A710D2">
        <w:trPr>
          <w:cantSplit/>
        </w:trPr>
        <w:tc>
          <w:tcPr>
            <w:tcW w:w="4537" w:type="dxa"/>
            <w:tcBorders>
              <w:top w:val="single" w:sz="4" w:space="0" w:color="auto"/>
              <w:left w:val="single" w:sz="4" w:space="0" w:color="auto"/>
              <w:bottom w:val="single" w:sz="4" w:space="0" w:color="auto"/>
              <w:right w:val="single" w:sz="4" w:space="0" w:color="auto"/>
            </w:tcBorders>
            <w:hideMark/>
          </w:tcPr>
          <w:p w:rsidR="00A710D2" w:rsidRPr="00BE240F" w:rsidRDefault="00A710D2" w:rsidP="00A710D2">
            <w:pPr>
              <w:spacing w:after="0" w:line="240" w:lineRule="auto"/>
              <w:rPr>
                <w:rFonts w:ascii="Times New Roman" w:hAnsi="Times New Roman"/>
                <w:b/>
                <w:sz w:val="24"/>
                <w:szCs w:val="24"/>
                <w:lang w:eastAsia="en-US"/>
              </w:rPr>
            </w:pPr>
            <w:r w:rsidRPr="00BE240F">
              <w:rPr>
                <w:rFonts w:ascii="Times New Roman" w:hAnsi="Times New Roman"/>
                <w:b/>
                <w:sz w:val="24"/>
                <w:szCs w:val="24"/>
                <w:lang w:eastAsia="en-US"/>
              </w:rPr>
              <w:t>Всего по дисциплине</w:t>
            </w:r>
          </w:p>
        </w:tc>
        <w:tc>
          <w:tcPr>
            <w:tcW w:w="5812" w:type="dxa"/>
            <w:tcBorders>
              <w:top w:val="single" w:sz="4" w:space="0" w:color="auto"/>
              <w:left w:val="single" w:sz="4" w:space="0" w:color="auto"/>
              <w:bottom w:val="single" w:sz="4" w:space="0" w:color="auto"/>
              <w:right w:val="single" w:sz="4" w:space="0" w:color="auto"/>
            </w:tcBorders>
            <w:vAlign w:val="center"/>
          </w:tcPr>
          <w:p w:rsidR="00A710D2" w:rsidRPr="00BE240F" w:rsidRDefault="00A710D2" w:rsidP="00A710D2">
            <w:pPr>
              <w:spacing w:after="0" w:line="240" w:lineRule="auto"/>
              <w:jc w:val="center"/>
              <w:rPr>
                <w:rFonts w:ascii="Times New Roman" w:hAnsi="Times New Roman"/>
                <w:b/>
                <w:sz w:val="24"/>
                <w:szCs w:val="24"/>
                <w:lang w:val="en-US"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A710D2" w:rsidRPr="00BE240F" w:rsidRDefault="00A710D2" w:rsidP="00A710D2">
            <w:pPr>
              <w:spacing w:after="0" w:line="240" w:lineRule="auto"/>
              <w:jc w:val="center"/>
              <w:rPr>
                <w:rFonts w:ascii="Times New Roman" w:hAnsi="Times New Roman"/>
                <w:b/>
                <w:sz w:val="24"/>
                <w:szCs w:val="24"/>
                <w:lang w:eastAsia="en-US"/>
              </w:rPr>
            </w:pPr>
            <w:r w:rsidRPr="00BE240F">
              <w:rPr>
                <w:rFonts w:ascii="Times New Roman" w:hAnsi="Times New Roman"/>
                <w:b/>
                <w:sz w:val="24"/>
                <w:szCs w:val="24"/>
                <w:lang w:eastAsia="en-US"/>
              </w:rPr>
              <w:t>56</w:t>
            </w:r>
          </w:p>
        </w:tc>
        <w:tc>
          <w:tcPr>
            <w:tcW w:w="3119" w:type="dxa"/>
            <w:tcBorders>
              <w:top w:val="single" w:sz="4" w:space="0" w:color="auto"/>
              <w:left w:val="single" w:sz="4" w:space="0" w:color="auto"/>
              <w:bottom w:val="single" w:sz="4" w:space="0" w:color="auto"/>
              <w:right w:val="single" w:sz="4" w:space="0" w:color="auto"/>
            </w:tcBorders>
          </w:tcPr>
          <w:p w:rsidR="00A710D2" w:rsidRPr="00BE240F" w:rsidRDefault="00A710D2" w:rsidP="00A710D2">
            <w:pPr>
              <w:spacing w:after="0" w:line="240" w:lineRule="auto"/>
              <w:jc w:val="center"/>
              <w:rPr>
                <w:rFonts w:ascii="Times New Roman" w:hAnsi="Times New Roman"/>
                <w:b/>
                <w:sz w:val="24"/>
                <w:szCs w:val="24"/>
                <w:lang w:eastAsia="en-US"/>
              </w:rPr>
            </w:pPr>
          </w:p>
        </w:tc>
      </w:tr>
    </w:tbl>
    <w:p w:rsidR="00C10E09" w:rsidRDefault="00C10E09" w:rsidP="00C32260">
      <w:pPr>
        <w:sectPr w:rsidR="00C10E09" w:rsidSect="001A7CF8">
          <w:pgSz w:w="16838" w:h="11906" w:orient="landscape"/>
          <w:pgMar w:top="568" w:right="1134" w:bottom="851" w:left="1134" w:header="709" w:footer="709" w:gutter="0"/>
          <w:cols w:space="708"/>
          <w:docGrid w:linePitch="360"/>
        </w:sectPr>
      </w:pPr>
    </w:p>
    <w:p w:rsidR="00C32260" w:rsidRDefault="00C32260" w:rsidP="00C32260">
      <w:pPr>
        <w:spacing w:after="0" w:line="240" w:lineRule="auto"/>
        <w:jc w:val="both"/>
        <w:rPr>
          <w:rFonts w:ascii="Times New Roman" w:hAnsi="Times New Roman"/>
          <w:b/>
          <w:caps/>
          <w:sz w:val="24"/>
          <w:szCs w:val="24"/>
        </w:rPr>
      </w:pPr>
      <w:r w:rsidRPr="00D2396A">
        <w:rPr>
          <w:rFonts w:ascii="Times New Roman" w:hAnsi="Times New Roman"/>
          <w:b/>
          <w:caps/>
          <w:sz w:val="24"/>
          <w:szCs w:val="24"/>
        </w:rPr>
        <w:lastRenderedPageBreak/>
        <w:t>3</w:t>
      </w:r>
      <w:r w:rsidRPr="00833E3C">
        <w:rPr>
          <w:rFonts w:ascii="Times New Roman" w:hAnsi="Times New Roman"/>
          <w:b/>
          <w:caps/>
          <w:sz w:val="24"/>
          <w:szCs w:val="24"/>
        </w:rPr>
        <w:t>.условия реализации УЧЕБНОЙ дисциплины.</w:t>
      </w:r>
    </w:p>
    <w:p w:rsidR="00B64580" w:rsidRPr="00B64580" w:rsidRDefault="00B64580" w:rsidP="00B64580">
      <w:pPr>
        <w:spacing w:after="0" w:line="240" w:lineRule="auto"/>
        <w:jc w:val="both"/>
        <w:rPr>
          <w:rFonts w:ascii="Times New Roman" w:hAnsi="Times New Roman"/>
          <w:sz w:val="24"/>
          <w:szCs w:val="24"/>
        </w:rPr>
      </w:pPr>
      <w:r w:rsidRPr="00B64580">
        <w:rPr>
          <w:rFonts w:ascii="Times New Roman" w:hAnsi="Times New Roman"/>
          <w:sz w:val="24"/>
          <w:szCs w:val="24"/>
        </w:rPr>
        <w:t>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B64580" w:rsidRPr="00B64580" w:rsidRDefault="00B64580" w:rsidP="00B64580">
      <w:pPr>
        <w:spacing w:after="0" w:line="240" w:lineRule="auto"/>
        <w:jc w:val="both"/>
        <w:rPr>
          <w:rFonts w:ascii="Times New Roman" w:hAnsi="Times New Roman"/>
          <w:sz w:val="24"/>
          <w:szCs w:val="24"/>
        </w:rPr>
      </w:pPr>
      <w:r w:rsidRPr="00B64580">
        <w:rPr>
          <w:rFonts w:ascii="Times New Roman" w:hAnsi="Times New Roman"/>
          <w:sz w:val="24"/>
          <w:szCs w:val="24"/>
        </w:rPr>
        <w:t>В процессе выполнения обучающимися лабораторных и практических занятий, включаются задания с использованием персональных компьютеров;</w:t>
      </w:r>
    </w:p>
    <w:p w:rsidR="00B64580" w:rsidRDefault="00B64580" w:rsidP="00B64580">
      <w:pPr>
        <w:spacing w:after="0" w:line="240" w:lineRule="auto"/>
        <w:jc w:val="both"/>
        <w:rPr>
          <w:rFonts w:ascii="Times New Roman" w:hAnsi="Times New Roman"/>
          <w:sz w:val="24"/>
          <w:szCs w:val="24"/>
        </w:rPr>
      </w:pPr>
      <w:r w:rsidRPr="00B64580">
        <w:rPr>
          <w:rFonts w:ascii="Times New Roman" w:hAnsi="Times New Roman"/>
          <w:sz w:val="24"/>
          <w:szCs w:val="24"/>
        </w:rPr>
        <w:t>В особых случаях (карантин, актированные дни и др.), возможна организ</w:t>
      </w:r>
      <w:r w:rsidR="00754638">
        <w:rPr>
          <w:rFonts w:ascii="Times New Roman" w:hAnsi="Times New Roman"/>
          <w:sz w:val="24"/>
          <w:szCs w:val="24"/>
        </w:rPr>
        <w:t xml:space="preserve">ация учебного процесса в форме </w:t>
      </w:r>
      <w:r w:rsidRPr="00B64580">
        <w:rPr>
          <w:rFonts w:ascii="Times New Roman" w:hAnsi="Times New Roman"/>
          <w:sz w:val="24"/>
          <w:szCs w:val="24"/>
        </w:rPr>
        <w:t>дистанционного обучения (электронное обучение и иные дистанционные образовательные технологии). Диста</w:t>
      </w:r>
      <w:bookmarkStart w:id="0" w:name="_GoBack"/>
      <w:bookmarkEnd w:id="0"/>
      <w:r w:rsidRPr="00B64580">
        <w:rPr>
          <w:rFonts w:ascii="Times New Roman" w:hAnsi="Times New Roman"/>
          <w:sz w:val="24"/>
          <w:szCs w:val="24"/>
        </w:rPr>
        <w:t>нционное обучение, в зависимости от технических возможн</w:t>
      </w:r>
      <w:r w:rsidR="00754638">
        <w:rPr>
          <w:rFonts w:ascii="Times New Roman" w:hAnsi="Times New Roman"/>
          <w:sz w:val="24"/>
          <w:szCs w:val="24"/>
        </w:rPr>
        <w:t xml:space="preserve">остей обучающихся, </w:t>
      </w:r>
      <w:r w:rsidRPr="00B64580">
        <w:rPr>
          <w:rFonts w:ascii="Times New Roman" w:hAnsi="Times New Roman"/>
          <w:sz w:val="24"/>
          <w:szCs w:val="24"/>
        </w:rPr>
        <w:t>проводится с использование технологий электронного обучения (он</w:t>
      </w:r>
      <w:r w:rsidR="00754638">
        <w:rPr>
          <w:rFonts w:ascii="Times New Roman" w:hAnsi="Times New Roman"/>
          <w:sz w:val="24"/>
          <w:szCs w:val="24"/>
        </w:rPr>
        <w:t xml:space="preserve">лайн-уроки, онлайн-конференции, </w:t>
      </w:r>
      <w:r w:rsidRPr="00B64580">
        <w:rPr>
          <w:rFonts w:ascii="Times New Roman" w:hAnsi="Times New Roman"/>
          <w:sz w:val="24"/>
          <w:szCs w:val="24"/>
        </w:rPr>
        <w:t xml:space="preserve">онлайн-лекции, использование </w:t>
      </w:r>
      <w:proofErr w:type="spellStart"/>
      <w:r w:rsidRPr="00B64580">
        <w:rPr>
          <w:rFonts w:ascii="Times New Roman" w:hAnsi="Times New Roman"/>
          <w:sz w:val="24"/>
          <w:szCs w:val="24"/>
        </w:rPr>
        <w:t>видеоуроков</w:t>
      </w:r>
      <w:proofErr w:type="spellEnd"/>
      <w:r w:rsidRPr="00B64580">
        <w:rPr>
          <w:rFonts w:ascii="Times New Roman" w:hAnsi="Times New Roman"/>
          <w:sz w:val="24"/>
          <w:szCs w:val="24"/>
        </w:rPr>
        <w:t>, презентаций, возможностей электр</w:t>
      </w:r>
      <w:r w:rsidR="00754638">
        <w:rPr>
          <w:rFonts w:ascii="Times New Roman" w:hAnsi="Times New Roman"/>
          <w:sz w:val="24"/>
          <w:szCs w:val="24"/>
        </w:rPr>
        <w:t xml:space="preserve">онных образовательных платформ </w:t>
      </w:r>
      <w:r w:rsidRPr="00B64580">
        <w:rPr>
          <w:rFonts w:ascii="Times New Roman" w:hAnsi="Times New Roman"/>
          <w:sz w:val="24"/>
          <w:szCs w:val="24"/>
        </w:rPr>
        <w:t xml:space="preserve">Учи РУ, решу ОГЭ, </w:t>
      </w:r>
      <w:proofErr w:type="spellStart"/>
      <w:r w:rsidRPr="00B64580">
        <w:rPr>
          <w:rFonts w:ascii="Times New Roman" w:hAnsi="Times New Roman"/>
          <w:sz w:val="24"/>
          <w:szCs w:val="24"/>
        </w:rPr>
        <w:t>Я.класс</w:t>
      </w:r>
      <w:proofErr w:type="spellEnd"/>
      <w:r w:rsidRPr="00B64580">
        <w:rPr>
          <w:rFonts w:ascii="Times New Roman" w:hAnsi="Times New Roman"/>
          <w:sz w:val="24"/>
          <w:szCs w:val="24"/>
        </w:rPr>
        <w:t xml:space="preserve">, РЭШ и </w:t>
      </w:r>
      <w:proofErr w:type="spellStart"/>
      <w:r w:rsidRPr="00B64580">
        <w:rPr>
          <w:rFonts w:ascii="Times New Roman" w:hAnsi="Times New Roman"/>
          <w:sz w:val="24"/>
          <w:szCs w:val="24"/>
        </w:rPr>
        <w:t>др</w:t>
      </w:r>
      <w:proofErr w:type="spellEnd"/>
      <w:r w:rsidRPr="00B64580">
        <w:rPr>
          <w:rFonts w:ascii="Times New Roman" w:hAnsi="Times New Roman"/>
          <w:sz w:val="24"/>
          <w:szCs w:val="24"/>
        </w:rPr>
        <w:t xml:space="preserve">), а </w:t>
      </w:r>
      <w:proofErr w:type="gramStart"/>
      <w:r w:rsidRPr="00B64580">
        <w:rPr>
          <w:rFonts w:ascii="Times New Roman" w:hAnsi="Times New Roman"/>
          <w:sz w:val="24"/>
          <w:szCs w:val="24"/>
        </w:rPr>
        <w:t>так же</w:t>
      </w:r>
      <w:proofErr w:type="gramEnd"/>
      <w:r w:rsidRPr="00B64580">
        <w:rPr>
          <w:rFonts w:ascii="Times New Roman" w:hAnsi="Times New Roman"/>
          <w:sz w:val="24"/>
          <w:szCs w:val="24"/>
        </w:rPr>
        <w:t xml:space="preserve"> в альтернативных формах, предусматривающих работу обучающихся по освоению программного материал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w:t>
      </w:r>
      <w:r w:rsidR="00754638" w:rsidRPr="00B64580">
        <w:rPr>
          <w:rFonts w:ascii="Times New Roman" w:hAnsi="Times New Roman"/>
          <w:sz w:val="24"/>
          <w:szCs w:val="24"/>
        </w:rPr>
        <w:t>представителей</w:t>
      </w:r>
      <w:r w:rsidRPr="00B64580">
        <w:rPr>
          <w:rFonts w:ascii="Times New Roman" w:hAnsi="Times New Roman"/>
          <w:sz w:val="24"/>
          <w:szCs w:val="24"/>
        </w:rPr>
        <w:t>) в любой доступной дистанционной форме.</w:t>
      </w:r>
    </w:p>
    <w:p w:rsidR="00754638" w:rsidRPr="00B64580" w:rsidRDefault="00754638" w:rsidP="00B64580">
      <w:pPr>
        <w:spacing w:after="0" w:line="240" w:lineRule="auto"/>
        <w:jc w:val="both"/>
        <w:rPr>
          <w:rFonts w:ascii="Times New Roman" w:hAnsi="Times New Roman"/>
          <w:sz w:val="24"/>
          <w:szCs w:val="24"/>
        </w:rPr>
      </w:pPr>
      <w:r w:rsidRPr="00754638">
        <w:rPr>
          <w:rFonts w:ascii="Times New Roman" w:hAnsi="Times New Roman"/>
          <w:sz w:val="24"/>
          <w:szCs w:val="24"/>
        </w:rPr>
        <w:t>Рабочая программа предмета обеспечивает развитие личности обучающегося с учетом требований рабочей программы воспитания. На занятиях используются воспитательные возможности содержания учебной дисциплины через создание благоприятных условий для приобретения обучающимися опыта осуществления социально значимых дел, передачу обучающимся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C32260" w:rsidRPr="00002F53" w:rsidRDefault="00C32260" w:rsidP="00C32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r w:rsidRPr="00002F53">
        <w:rPr>
          <w:rFonts w:ascii="Times New Roman" w:hAnsi="Times New Roman"/>
          <w:b/>
          <w:bCs/>
          <w:sz w:val="24"/>
          <w:szCs w:val="24"/>
        </w:rPr>
        <w:t>3.1. Требования к материально-техническому обеспечению</w:t>
      </w:r>
    </w:p>
    <w:p w:rsidR="00C32260" w:rsidRPr="00002F53" w:rsidRDefault="00C32260" w:rsidP="00AB2831">
      <w:pPr>
        <w:pStyle w:val="Default"/>
        <w:jc w:val="both"/>
      </w:pPr>
      <w:r w:rsidRPr="00002F53">
        <w:t xml:space="preserve">Оборудование учебных </w:t>
      </w:r>
      <w:proofErr w:type="gramStart"/>
      <w:r w:rsidRPr="00002F53">
        <w:t>кабинетов :</w:t>
      </w:r>
      <w:proofErr w:type="gramEnd"/>
      <w:r w:rsidRPr="00002F53">
        <w:t xml:space="preserve"> </w:t>
      </w:r>
    </w:p>
    <w:p w:rsidR="00C32260" w:rsidRPr="00002F53" w:rsidRDefault="00C32260" w:rsidP="00AB2831">
      <w:pPr>
        <w:pStyle w:val="Default"/>
        <w:jc w:val="both"/>
      </w:pPr>
      <w:r w:rsidRPr="00002F53">
        <w:rPr>
          <w:b/>
          <w:bCs/>
        </w:rPr>
        <w:t xml:space="preserve">- </w:t>
      </w:r>
      <w:r w:rsidRPr="00002F53">
        <w:t xml:space="preserve">посадочные места по количеству обучающихся; </w:t>
      </w:r>
    </w:p>
    <w:p w:rsidR="00C32260" w:rsidRPr="00002F53" w:rsidRDefault="00C32260" w:rsidP="00AB2831">
      <w:pPr>
        <w:pStyle w:val="Default"/>
        <w:jc w:val="both"/>
      </w:pPr>
      <w:r w:rsidRPr="00002F53">
        <w:t xml:space="preserve">- рабочее место преподавателя; </w:t>
      </w:r>
    </w:p>
    <w:p w:rsidR="00C32260" w:rsidRPr="00002F53" w:rsidRDefault="00C32260" w:rsidP="00AB2831">
      <w:pPr>
        <w:pStyle w:val="Default"/>
        <w:jc w:val="both"/>
      </w:pPr>
      <w:r w:rsidRPr="00002F53">
        <w:t xml:space="preserve">- демонстрационный стол </w:t>
      </w:r>
    </w:p>
    <w:p w:rsidR="00C32260" w:rsidRPr="00002F53" w:rsidRDefault="00C32260" w:rsidP="00AB2831">
      <w:pPr>
        <w:pStyle w:val="Default"/>
        <w:jc w:val="both"/>
      </w:pPr>
      <w:r w:rsidRPr="00002F53">
        <w:t xml:space="preserve">- вытяжной шкаф </w:t>
      </w:r>
    </w:p>
    <w:p w:rsidR="00C32260" w:rsidRPr="00002F53" w:rsidRDefault="00C32260" w:rsidP="00AB2831">
      <w:pPr>
        <w:pStyle w:val="Default"/>
        <w:jc w:val="both"/>
      </w:pPr>
      <w:r w:rsidRPr="00002F53">
        <w:t xml:space="preserve">- учебно-наглядные пособия по физике, химии и биологии; </w:t>
      </w:r>
    </w:p>
    <w:p w:rsidR="00C32260" w:rsidRPr="00002F53" w:rsidRDefault="00C32260" w:rsidP="00AB2831">
      <w:pPr>
        <w:pStyle w:val="Default"/>
        <w:jc w:val="both"/>
      </w:pPr>
      <w:r w:rsidRPr="00002F53">
        <w:t>- лабораторное оборудование (</w:t>
      </w:r>
      <w:proofErr w:type="spellStart"/>
      <w:r w:rsidRPr="00002F53">
        <w:t>спетроскоп</w:t>
      </w:r>
      <w:proofErr w:type="spellEnd"/>
      <w:r w:rsidRPr="00002F53">
        <w:t xml:space="preserve">, микроскоп с </w:t>
      </w:r>
    </w:p>
    <w:p w:rsidR="00C32260" w:rsidRPr="00002F53" w:rsidRDefault="00C32260" w:rsidP="00AB2831">
      <w:pPr>
        <w:pStyle w:val="Default"/>
        <w:jc w:val="both"/>
      </w:pPr>
      <w:r w:rsidRPr="00002F53">
        <w:t xml:space="preserve">микропрепаратами, периодическая система химических элементов </w:t>
      </w:r>
    </w:p>
    <w:p w:rsidR="00C32260" w:rsidRPr="00002F53" w:rsidRDefault="00C32260" w:rsidP="00AB2831">
      <w:pPr>
        <w:pStyle w:val="Default"/>
        <w:jc w:val="both"/>
      </w:pPr>
      <w:r w:rsidRPr="00002F53">
        <w:t xml:space="preserve">Д.И. Менделеева, ряд напряжений металлов; ряд электро- </w:t>
      </w:r>
    </w:p>
    <w:p w:rsidR="00C32260" w:rsidRPr="00002F53" w:rsidRDefault="00C32260" w:rsidP="00AB2831">
      <w:pPr>
        <w:pStyle w:val="Default"/>
        <w:jc w:val="both"/>
      </w:pPr>
      <w:r w:rsidRPr="00002F53">
        <w:t xml:space="preserve">отрицательности неметаллов, таблица растворимости солей, кислот и </w:t>
      </w:r>
    </w:p>
    <w:p w:rsidR="00C32260" w:rsidRPr="00002F53" w:rsidRDefault="00C32260" w:rsidP="00AB2831">
      <w:pPr>
        <w:pStyle w:val="Default"/>
        <w:jc w:val="both"/>
      </w:pPr>
      <w:r w:rsidRPr="00002F53">
        <w:t xml:space="preserve">оснований в воде, плакаты по физике, химии и биологии, химическая </w:t>
      </w:r>
    </w:p>
    <w:p w:rsidR="00C32260" w:rsidRPr="00002F53" w:rsidRDefault="00C32260" w:rsidP="00AB2831">
      <w:pPr>
        <w:pStyle w:val="Default"/>
        <w:jc w:val="both"/>
      </w:pPr>
      <w:r w:rsidRPr="00002F53">
        <w:t xml:space="preserve">посуда, химические реактивы) </w:t>
      </w:r>
    </w:p>
    <w:p w:rsidR="00C32260" w:rsidRPr="00002F53" w:rsidRDefault="00C32260" w:rsidP="00AB2831">
      <w:pPr>
        <w:pStyle w:val="Default"/>
        <w:jc w:val="both"/>
      </w:pPr>
      <w:r w:rsidRPr="00002F53">
        <w:t xml:space="preserve">Технические средства обучения: </w:t>
      </w:r>
    </w:p>
    <w:p w:rsidR="00C32260" w:rsidRPr="00002F53" w:rsidRDefault="00C32260" w:rsidP="00AB2831">
      <w:pPr>
        <w:pStyle w:val="Default"/>
        <w:jc w:val="both"/>
      </w:pPr>
      <w:r w:rsidRPr="00002F53">
        <w:t xml:space="preserve">- интерактивная доска с лицензионным программным обеспечением и </w:t>
      </w:r>
    </w:p>
    <w:p w:rsidR="00C32260" w:rsidRPr="00002F53" w:rsidRDefault="00C32260" w:rsidP="00AB2831">
      <w:pPr>
        <w:pStyle w:val="Default"/>
        <w:jc w:val="both"/>
      </w:pPr>
      <w:proofErr w:type="spellStart"/>
      <w:r>
        <w:t>мультимедиапроектор</w:t>
      </w:r>
      <w:proofErr w:type="spellEnd"/>
      <w:r>
        <w:t>.</w:t>
      </w:r>
    </w:p>
    <w:p w:rsidR="00C32260" w:rsidRPr="00002F53" w:rsidRDefault="00C32260" w:rsidP="00AB2831">
      <w:pPr>
        <w:pStyle w:val="Default"/>
        <w:jc w:val="both"/>
      </w:pPr>
      <w:r w:rsidRPr="00002F53">
        <w:t xml:space="preserve">Оборудование лаборатории и рабочих мест лаборатории: </w:t>
      </w:r>
    </w:p>
    <w:p w:rsidR="00C32260" w:rsidRPr="00002F53" w:rsidRDefault="00C32260" w:rsidP="00AB2831">
      <w:pPr>
        <w:pStyle w:val="Default"/>
        <w:jc w:val="both"/>
      </w:pPr>
      <w:r w:rsidRPr="00002F53">
        <w:rPr>
          <w:b/>
          <w:bCs/>
        </w:rPr>
        <w:t xml:space="preserve">- </w:t>
      </w:r>
      <w:r w:rsidRPr="00002F53">
        <w:t xml:space="preserve">посадочные места по количеству обучающихся; </w:t>
      </w:r>
    </w:p>
    <w:p w:rsidR="00C32260" w:rsidRPr="00002F53" w:rsidRDefault="00C32260" w:rsidP="00AB2831">
      <w:pPr>
        <w:pStyle w:val="Default"/>
        <w:jc w:val="both"/>
      </w:pPr>
      <w:r w:rsidRPr="00002F53">
        <w:t xml:space="preserve">- рабочее место преподавателя; </w:t>
      </w:r>
    </w:p>
    <w:p w:rsidR="00C32260" w:rsidRPr="00002F53" w:rsidRDefault="00C32260" w:rsidP="00AB2831">
      <w:pPr>
        <w:pStyle w:val="Default"/>
        <w:jc w:val="both"/>
      </w:pPr>
      <w:r w:rsidRPr="00002F53">
        <w:t xml:space="preserve">- вытяжной шкаф; </w:t>
      </w:r>
    </w:p>
    <w:p w:rsidR="00C32260" w:rsidRPr="00002F53" w:rsidRDefault="00C32260" w:rsidP="00AB2831">
      <w:pPr>
        <w:pStyle w:val="Default"/>
        <w:jc w:val="both"/>
      </w:pPr>
      <w:r w:rsidRPr="00002F53">
        <w:t xml:space="preserve">- периодическая система химических элементов Д.И. Менделеева; </w:t>
      </w:r>
    </w:p>
    <w:p w:rsidR="00C32260" w:rsidRPr="00002F53" w:rsidRDefault="00C32260" w:rsidP="00AB2831">
      <w:pPr>
        <w:pStyle w:val="Default"/>
        <w:jc w:val="both"/>
      </w:pPr>
      <w:r w:rsidRPr="00002F53">
        <w:t xml:space="preserve">- таблица растворимости солей, кислот и оснований в воде; </w:t>
      </w:r>
    </w:p>
    <w:p w:rsidR="00C32260" w:rsidRPr="00002F53" w:rsidRDefault="00C32260" w:rsidP="00AB2831">
      <w:pPr>
        <w:pStyle w:val="Default"/>
        <w:jc w:val="both"/>
      </w:pPr>
      <w:r w:rsidRPr="00002F53">
        <w:t xml:space="preserve">- ряд напряжений металлов; </w:t>
      </w:r>
    </w:p>
    <w:p w:rsidR="00C32260" w:rsidRPr="00002F53" w:rsidRDefault="00C32260" w:rsidP="00AB2831">
      <w:pPr>
        <w:pStyle w:val="Default"/>
        <w:jc w:val="both"/>
      </w:pPr>
      <w:r w:rsidRPr="00002F53">
        <w:lastRenderedPageBreak/>
        <w:t xml:space="preserve">- ряд </w:t>
      </w:r>
      <w:proofErr w:type="spellStart"/>
      <w:r w:rsidRPr="00002F53">
        <w:t>электроотрицательности</w:t>
      </w:r>
      <w:proofErr w:type="spellEnd"/>
      <w:r w:rsidRPr="00002F53">
        <w:t xml:space="preserve"> неметаллов; </w:t>
      </w:r>
    </w:p>
    <w:p w:rsidR="00C32260" w:rsidRPr="00002F53" w:rsidRDefault="00C32260" w:rsidP="00AB2831">
      <w:pPr>
        <w:pStyle w:val="Default"/>
        <w:jc w:val="both"/>
      </w:pPr>
      <w:r w:rsidRPr="00002F53">
        <w:t xml:space="preserve">- плакаты по общей и неорганической химии; </w:t>
      </w:r>
    </w:p>
    <w:p w:rsidR="00C32260" w:rsidRPr="00002F53" w:rsidRDefault="00C32260" w:rsidP="00AB2831">
      <w:pPr>
        <w:pStyle w:val="Default"/>
        <w:jc w:val="both"/>
      </w:pPr>
      <w:r w:rsidRPr="00002F53">
        <w:t xml:space="preserve">- плакаты по органической химии; </w:t>
      </w:r>
    </w:p>
    <w:p w:rsidR="00C32260" w:rsidRPr="00002F53" w:rsidRDefault="00C32260" w:rsidP="00AB2831">
      <w:pPr>
        <w:pStyle w:val="Default"/>
        <w:jc w:val="both"/>
      </w:pPr>
      <w:r w:rsidRPr="00002F53">
        <w:t xml:space="preserve">- химическая посуда; </w:t>
      </w:r>
    </w:p>
    <w:p w:rsidR="00C32260" w:rsidRDefault="00C32260" w:rsidP="00AB2831">
      <w:pPr>
        <w:jc w:val="both"/>
        <w:rPr>
          <w:rFonts w:ascii="Times New Roman" w:hAnsi="Times New Roman"/>
          <w:sz w:val="24"/>
          <w:szCs w:val="24"/>
        </w:rPr>
      </w:pPr>
      <w:r w:rsidRPr="00002F53">
        <w:rPr>
          <w:rFonts w:ascii="Times New Roman" w:hAnsi="Times New Roman"/>
          <w:sz w:val="24"/>
          <w:szCs w:val="24"/>
        </w:rPr>
        <w:t>- химические реактивы;</w:t>
      </w:r>
    </w:p>
    <w:p w:rsidR="00AB2831" w:rsidRPr="00AB2831" w:rsidRDefault="00AB2831" w:rsidP="00AB2831">
      <w:pPr>
        <w:pStyle w:val="af2"/>
        <w:jc w:val="both"/>
        <w:rPr>
          <w:rFonts w:ascii="Times New Roman" w:hAnsi="Times New Roman"/>
          <w:sz w:val="24"/>
          <w:szCs w:val="24"/>
        </w:rPr>
      </w:pPr>
      <w:r w:rsidRPr="00AB2831">
        <w:rPr>
          <w:rFonts w:ascii="Times New Roman" w:hAnsi="Times New Roman"/>
          <w:sz w:val="24"/>
          <w:szCs w:val="24"/>
        </w:rPr>
        <w:t>При электронных формах дистанционного обучения у обучающихся и преподавателя:</w:t>
      </w:r>
    </w:p>
    <w:p w:rsidR="00AB2831" w:rsidRPr="00AB2831" w:rsidRDefault="00AB2831" w:rsidP="00AB2831">
      <w:pPr>
        <w:pStyle w:val="af2"/>
        <w:jc w:val="both"/>
        <w:rPr>
          <w:rFonts w:ascii="Times New Roman" w:hAnsi="Times New Roman"/>
          <w:sz w:val="24"/>
          <w:szCs w:val="24"/>
        </w:rPr>
      </w:pPr>
      <w:r w:rsidRPr="00AB2831">
        <w:rPr>
          <w:rFonts w:ascii="Times New Roman" w:hAnsi="Times New Roman"/>
          <w:sz w:val="24"/>
          <w:szCs w:val="24"/>
        </w:rPr>
        <w:t>персональный стационарный компьютер, планшет, ноутбук с наличием микрофона и камеры; смартфон, доступ к сети Интернет.</w:t>
      </w:r>
    </w:p>
    <w:p w:rsidR="00C32260" w:rsidRDefault="00C32260" w:rsidP="00C3226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outlineLvl w:val="0"/>
        <w:rPr>
          <w:rFonts w:ascii="Times New Roman" w:hAnsi="Times New Roman"/>
          <w:b/>
          <w:sz w:val="24"/>
          <w:szCs w:val="24"/>
        </w:rPr>
      </w:pPr>
      <w:r w:rsidRPr="00B473B8">
        <w:rPr>
          <w:rFonts w:ascii="Times New Roman" w:hAnsi="Times New Roman"/>
          <w:b/>
          <w:sz w:val="24"/>
          <w:szCs w:val="24"/>
        </w:rPr>
        <w:t>3.2. Информационное обеспечение обучения</w:t>
      </w:r>
    </w:p>
    <w:p w:rsidR="003D2E74" w:rsidRDefault="003D2E74" w:rsidP="00C3226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outlineLvl w:val="0"/>
        <w:rPr>
          <w:rFonts w:ascii="Times New Roman" w:hAnsi="Times New Roman"/>
          <w:b/>
          <w:sz w:val="24"/>
          <w:szCs w:val="24"/>
        </w:rPr>
      </w:pPr>
    </w:p>
    <w:p w:rsidR="003D2E74" w:rsidRDefault="00C32260" w:rsidP="003D2E74">
      <w:pPr>
        <w:keepNex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ind w:left="-142"/>
        <w:outlineLvl w:val="0"/>
      </w:pPr>
      <w:r>
        <w:rPr>
          <w:rFonts w:ascii="Times New Roman" w:hAnsi="Times New Roman"/>
          <w:sz w:val="24"/>
          <w:szCs w:val="24"/>
        </w:rPr>
        <w:t xml:space="preserve">            </w:t>
      </w:r>
      <w:r w:rsidRPr="00F914DD">
        <w:rPr>
          <w:rFonts w:ascii="Times New Roman" w:hAnsi="Times New Roman"/>
          <w:b/>
          <w:sz w:val="24"/>
          <w:szCs w:val="24"/>
        </w:rPr>
        <w:t xml:space="preserve">Основные источники: </w:t>
      </w:r>
    </w:p>
    <w:tbl>
      <w:tblPr>
        <w:tblW w:w="9640" w:type="dxa"/>
        <w:tblInd w:w="93" w:type="dxa"/>
        <w:tblLook w:val="04A0" w:firstRow="1" w:lastRow="0" w:firstColumn="1" w:lastColumn="0" w:noHBand="0" w:noVBand="1"/>
      </w:tblPr>
      <w:tblGrid>
        <w:gridCol w:w="9640"/>
      </w:tblGrid>
      <w:tr w:rsidR="003D2E74" w:rsidRPr="003D2E74" w:rsidTr="003D2E74">
        <w:trPr>
          <w:trHeight w:val="1200"/>
        </w:trPr>
        <w:tc>
          <w:tcPr>
            <w:tcW w:w="9640" w:type="dxa"/>
            <w:tcBorders>
              <w:top w:val="single" w:sz="4" w:space="0" w:color="auto"/>
              <w:left w:val="single" w:sz="4" w:space="0" w:color="auto"/>
              <w:bottom w:val="single" w:sz="4" w:space="0" w:color="auto"/>
              <w:right w:val="single" w:sz="4" w:space="0" w:color="auto"/>
            </w:tcBorders>
            <w:shd w:val="clear" w:color="auto" w:fill="auto"/>
            <w:hideMark/>
          </w:tcPr>
          <w:p w:rsidR="003D2E74" w:rsidRPr="003D2E74" w:rsidRDefault="00754638" w:rsidP="003D2E74">
            <w:pPr>
              <w:spacing w:after="0" w:line="240" w:lineRule="auto"/>
              <w:rPr>
                <w:sz w:val="18"/>
                <w:szCs w:val="18"/>
              </w:rPr>
            </w:pPr>
            <w:hyperlink r:id="rId8" w:history="1">
              <w:r w:rsidR="003D2E74" w:rsidRPr="003D2E74">
                <w:rPr>
                  <w:sz w:val="18"/>
                </w:rPr>
                <w:t>Смирнова, М. С.Естествознание : учебник и практикум для среднего профессионального образования / М. С. Смирнова, М. В. Нехлюдова, Т. М. Смирнова. — 2-е изд. — Москва : Издательство Юрайт, 2020. — 332 с. — (Профессиональное образование). — ISBN 978-5-534-09495-4. — Текст : электронный // ЭБС Юрайт [сайт]. — URL: https://biblio-online.ru/bcode/448852(дата обращения: 11.02.2020)..Договор на оказание услуг по предоставлению доступа к ЭБС "</w:t>
              </w:r>
              <w:proofErr w:type="spellStart"/>
              <w:r w:rsidR="003D2E74" w:rsidRPr="003D2E74">
                <w:rPr>
                  <w:sz w:val="18"/>
                </w:rPr>
                <w:t>Юрайт</w:t>
              </w:r>
              <w:proofErr w:type="spellEnd"/>
              <w:r w:rsidR="003D2E74" w:rsidRPr="003D2E74">
                <w:rPr>
                  <w:sz w:val="18"/>
                </w:rPr>
                <w:t>" № 1128 от 04.12.19</w:t>
              </w:r>
            </w:hyperlink>
          </w:p>
        </w:tc>
      </w:tr>
      <w:tr w:rsidR="003D2E74" w:rsidRPr="003D2E74" w:rsidTr="003D2E74">
        <w:trPr>
          <w:trHeight w:val="510"/>
        </w:trPr>
        <w:tc>
          <w:tcPr>
            <w:tcW w:w="9640" w:type="dxa"/>
            <w:tcBorders>
              <w:top w:val="nil"/>
              <w:left w:val="single" w:sz="4" w:space="0" w:color="auto"/>
              <w:bottom w:val="single" w:sz="4" w:space="0" w:color="auto"/>
              <w:right w:val="single" w:sz="4" w:space="0" w:color="auto"/>
            </w:tcBorders>
            <w:shd w:val="clear" w:color="auto" w:fill="auto"/>
            <w:hideMark/>
          </w:tcPr>
          <w:p w:rsidR="003D2E74" w:rsidRPr="003D2E74" w:rsidRDefault="003D2E74" w:rsidP="003D2E74">
            <w:pPr>
              <w:spacing w:after="0" w:line="240" w:lineRule="auto"/>
              <w:rPr>
                <w:sz w:val="20"/>
                <w:szCs w:val="20"/>
              </w:rPr>
            </w:pPr>
            <w:r w:rsidRPr="003D2E74">
              <w:rPr>
                <w:sz w:val="20"/>
                <w:szCs w:val="20"/>
              </w:rPr>
              <w:t>Саенко О.Е. Естествознание [Текст</w:t>
            </w:r>
            <w:proofErr w:type="gramStart"/>
            <w:r w:rsidRPr="003D2E74">
              <w:rPr>
                <w:sz w:val="20"/>
                <w:szCs w:val="20"/>
              </w:rPr>
              <w:t>] :</w:t>
            </w:r>
            <w:proofErr w:type="gramEnd"/>
            <w:r w:rsidRPr="003D2E74">
              <w:rPr>
                <w:sz w:val="20"/>
                <w:szCs w:val="20"/>
              </w:rPr>
              <w:t xml:space="preserve"> учебное пособие / О. Е. Саенко, Т. П. Трушина, О. В. Арутюнян. - 6-е издание. - </w:t>
            </w:r>
            <w:proofErr w:type="gramStart"/>
            <w:r w:rsidRPr="003D2E74">
              <w:rPr>
                <w:sz w:val="20"/>
                <w:szCs w:val="20"/>
              </w:rPr>
              <w:t>Москва :</w:t>
            </w:r>
            <w:proofErr w:type="gramEnd"/>
            <w:r w:rsidRPr="003D2E74">
              <w:rPr>
                <w:sz w:val="20"/>
                <w:szCs w:val="20"/>
              </w:rPr>
              <w:t xml:space="preserve"> </w:t>
            </w:r>
            <w:proofErr w:type="spellStart"/>
            <w:r w:rsidRPr="003D2E74">
              <w:rPr>
                <w:sz w:val="20"/>
                <w:szCs w:val="20"/>
              </w:rPr>
              <w:t>Кнорус</w:t>
            </w:r>
            <w:proofErr w:type="spellEnd"/>
            <w:r w:rsidRPr="003D2E74">
              <w:rPr>
                <w:sz w:val="20"/>
                <w:szCs w:val="20"/>
              </w:rPr>
              <w:t>, 2018. - 364 с. - ISBN 978-5-406-06475-7. (Накладная №14)</w:t>
            </w:r>
          </w:p>
        </w:tc>
      </w:tr>
    </w:tbl>
    <w:p w:rsidR="003D2E74" w:rsidRDefault="00F914DD" w:rsidP="003D2E74">
      <w:pPr>
        <w:keepNex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ind w:left="-142"/>
        <w:outlineLvl w:val="0"/>
      </w:pPr>
      <w:r>
        <w:t xml:space="preserve">          </w:t>
      </w:r>
    </w:p>
    <w:p w:rsidR="00C32260" w:rsidRPr="00F914DD" w:rsidRDefault="00C32260" w:rsidP="00C32260">
      <w:pPr>
        <w:pStyle w:val="Default"/>
        <w:tabs>
          <w:tab w:val="left" w:pos="426"/>
        </w:tabs>
        <w:ind w:left="-142" w:firstLine="142"/>
        <w:jc w:val="both"/>
        <w:rPr>
          <w:b/>
        </w:rPr>
      </w:pPr>
      <w:r w:rsidRPr="00F914DD">
        <w:rPr>
          <w:b/>
        </w:rPr>
        <w:t xml:space="preserve">Интернет-ресурсы: </w:t>
      </w:r>
    </w:p>
    <w:p w:rsidR="007B1DAC" w:rsidRDefault="007B1DAC" w:rsidP="007B1DAC">
      <w:pPr>
        <w:autoSpaceDE w:val="0"/>
        <w:autoSpaceDN w:val="0"/>
        <w:adjustRightInd w:val="0"/>
        <w:spacing w:after="0" w:line="240" w:lineRule="auto"/>
        <w:rPr>
          <w:rFonts w:ascii="Times New Roman" w:eastAsiaTheme="minorHAnsi" w:hAnsi="Times New Roman"/>
          <w:sz w:val="24"/>
          <w:szCs w:val="24"/>
          <w:lang w:eastAsia="en-US"/>
        </w:rPr>
      </w:pPr>
      <w:proofErr w:type="spellStart"/>
      <w:r>
        <w:rPr>
          <w:rFonts w:ascii="Times New Roman" w:eastAsiaTheme="minorHAnsi" w:hAnsi="Times New Roman"/>
          <w:sz w:val="24"/>
          <w:szCs w:val="24"/>
          <w:lang w:eastAsia="en-US"/>
        </w:rPr>
        <w:t>www</w:t>
      </w:r>
      <w:proofErr w:type="spellEnd"/>
      <w:r>
        <w:rPr>
          <w:rFonts w:ascii="Times New Roman" w:eastAsiaTheme="minorHAnsi" w:hAnsi="Times New Roman"/>
          <w:sz w:val="24"/>
          <w:szCs w:val="24"/>
          <w:lang w:eastAsia="en-US"/>
        </w:rPr>
        <w:t xml:space="preserve">. </w:t>
      </w:r>
      <w:proofErr w:type="spellStart"/>
      <w:r>
        <w:rPr>
          <w:rFonts w:ascii="Times New Roman" w:eastAsiaTheme="minorHAnsi" w:hAnsi="Times New Roman"/>
          <w:sz w:val="24"/>
          <w:szCs w:val="24"/>
          <w:lang w:eastAsia="en-US"/>
        </w:rPr>
        <w:t>class-fizika</w:t>
      </w:r>
      <w:proofErr w:type="spellEnd"/>
      <w:r>
        <w:rPr>
          <w:rFonts w:ascii="Times New Roman" w:eastAsiaTheme="minorHAnsi" w:hAnsi="Times New Roman"/>
          <w:sz w:val="24"/>
          <w:szCs w:val="24"/>
          <w:lang w:eastAsia="en-US"/>
        </w:rPr>
        <w:t xml:space="preserve">. </w:t>
      </w:r>
      <w:proofErr w:type="spellStart"/>
      <w:r>
        <w:rPr>
          <w:rFonts w:ascii="Times New Roman" w:eastAsiaTheme="minorHAnsi" w:hAnsi="Times New Roman"/>
          <w:sz w:val="24"/>
          <w:szCs w:val="24"/>
          <w:lang w:eastAsia="en-US"/>
        </w:rPr>
        <w:t>nard</w:t>
      </w:r>
      <w:proofErr w:type="spellEnd"/>
      <w:r>
        <w:rPr>
          <w:rFonts w:ascii="Times New Roman" w:eastAsiaTheme="minorHAnsi" w:hAnsi="Times New Roman"/>
          <w:sz w:val="24"/>
          <w:szCs w:val="24"/>
          <w:lang w:eastAsia="en-US"/>
        </w:rPr>
        <w:t xml:space="preserve">. </w:t>
      </w:r>
      <w:proofErr w:type="spellStart"/>
      <w:r>
        <w:rPr>
          <w:rFonts w:ascii="Times New Roman" w:eastAsiaTheme="minorHAnsi" w:hAnsi="Times New Roman"/>
          <w:sz w:val="24"/>
          <w:szCs w:val="24"/>
          <w:lang w:eastAsia="en-US"/>
        </w:rPr>
        <w:t>ru</w:t>
      </w:r>
      <w:proofErr w:type="spellEnd"/>
      <w:r>
        <w:rPr>
          <w:rFonts w:ascii="Times New Roman" w:eastAsiaTheme="minorHAnsi" w:hAnsi="Times New Roman"/>
          <w:sz w:val="24"/>
          <w:szCs w:val="24"/>
          <w:lang w:eastAsia="en-US"/>
        </w:rPr>
        <w:t xml:space="preserve"> («</w:t>
      </w:r>
      <w:proofErr w:type="spellStart"/>
      <w:proofErr w:type="gramStart"/>
      <w:r>
        <w:rPr>
          <w:rFonts w:ascii="Times New Roman" w:eastAsiaTheme="minorHAnsi" w:hAnsi="Times New Roman"/>
          <w:sz w:val="24"/>
          <w:szCs w:val="24"/>
          <w:lang w:eastAsia="en-US"/>
        </w:rPr>
        <w:t>Класс!ная</w:t>
      </w:r>
      <w:proofErr w:type="spellEnd"/>
      <w:proofErr w:type="gramEnd"/>
      <w:r>
        <w:rPr>
          <w:rFonts w:ascii="Times New Roman" w:eastAsiaTheme="minorHAnsi" w:hAnsi="Times New Roman"/>
          <w:sz w:val="24"/>
          <w:szCs w:val="24"/>
          <w:lang w:eastAsia="en-US"/>
        </w:rPr>
        <w:t xml:space="preserve"> доска для любознательных»).</w:t>
      </w:r>
    </w:p>
    <w:p w:rsidR="007B1DAC" w:rsidRDefault="007B1DAC" w:rsidP="007B1DAC">
      <w:pPr>
        <w:autoSpaceDE w:val="0"/>
        <w:autoSpaceDN w:val="0"/>
        <w:adjustRightInd w:val="0"/>
        <w:spacing w:after="0" w:line="240" w:lineRule="auto"/>
        <w:rPr>
          <w:rFonts w:ascii="Times New Roman" w:eastAsiaTheme="minorHAnsi" w:hAnsi="Times New Roman"/>
          <w:sz w:val="24"/>
          <w:szCs w:val="24"/>
          <w:lang w:eastAsia="en-US"/>
        </w:rPr>
      </w:pPr>
      <w:proofErr w:type="spellStart"/>
      <w:r>
        <w:rPr>
          <w:rFonts w:ascii="Times New Roman" w:eastAsiaTheme="minorHAnsi" w:hAnsi="Times New Roman"/>
          <w:sz w:val="24"/>
          <w:szCs w:val="24"/>
          <w:lang w:eastAsia="en-US"/>
        </w:rPr>
        <w:t>www</w:t>
      </w:r>
      <w:proofErr w:type="spellEnd"/>
      <w:r>
        <w:rPr>
          <w:rFonts w:ascii="Times New Roman" w:eastAsiaTheme="minorHAnsi" w:hAnsi="Times New Roman"/>
          <w:sz w:val="24"/>
          <w:szCs w:val="24"/>
          <w:lang w:eastAsia="en-US"/>
        </w:rPr>
        <w:t xml:space="preserve">. </w:t>
      </w:r>
      <w:proofErr w:type="spellStart"/>
      <w:r>
        <w:rPr>
          <w:rFonts w:ascii="Times New Roman" w:eastAsiaTheme="minorHAnsi" w:hAnsi="Times New Roman"/>
          <w:sz w:val="24"/>
          <w:szCs w:val="24"/>
          <w:lang w:eastAsia="en-US"/>
        </w:rPr>
        <w:t>physiks</w:t>
      </w:r>
      <w:proofErr w:type="spellEnd"/>
      <w:r>
        <w:rPr>
          <w:rFonts w:ascii="Times New Roman" w:eastAsiaTheme="minorHAnsi" w:hAnsi="Times New Roman"/>
          <w:sz w:val="24"/>
          <w:szCs w:val="24"/>
          <w:lang w:eastAsia="en-US"/>
        </w:rPr>
        <w:t xml:space="preserve">. </w:t>
      </w:r>
      <w:proofErr w:type="spellStart"/>
      <w:r>
        <w:rPr>
          <w:rFonts w:ascii="Times New Roman" w:eastAsiaTheme="minorHAnsi" w:hAnsi="Times New Roman"/>
          <w:sz w:val="24"/>
          <w:szCs w:val="24"/>
          <w:lang w:eastAsia="en-US"/>
        </w:rPr>
        <w:t>nad</w:t>
      </w:r>
      <w:proofErr w:type="spellEnd"/>
      <w:r>
        <w:rPr>
          <w:rFonts w:ascii="Times New Roman" w:eastAsiaTheme="minorHAnsi" w:hAnsi="Times New Roman"/>
          <w:sz w:val="24"/>
          <w:szCs w:val="24"/>
          <w:lang w:eastAsia="en-US"/>
        </w:rPr>
        <w:t xml:space="preserve">/ </w:t>
      </w:r>
      <w:proofErr w:type="spellStart"/>
      <w:r>
        <w:rPr>
          <w:rFonts w:ascii="Times New Roman" w:eastAsiaTheme="minorHAnsi" w:hAnsi="Times New Roman"/>
          <w:sz w:val="24"/>
          <w:szCs w:val="24"/>
          <w:lang w:eastAsia="en-US"/>
        </w:rPr>
        <w:t>ru</w:t>
      </w:r>
      <w:proofErr w:type="spellEnd"/>
      <w:r>
        <w:rPr>
          <w:rFonts w:ascii="Times New Roman" w:eastAsiaTheme="minorHAnsi" w:hAnsi="Times New Roman"/>
          <w:sz w:val="24"/>
          <w:szCs w:val="24"/>
          <w:lang w:eastAsia="en-US"/>
        </w:rPr>
        <w:t xml:space="preserve"> («Физика в </w:t>
      </w:r>
      <w:proofErr w:type="spellStart"/>
      <w:r>
        <w:rPr>
          <w:rFonts w:ascii="Times New Roman" w:eastAsiaTheme="minorHAnsi" w:hAnsi="Times New Roman"/>
          <w:sz w:val="24"/>
          <w:szCs w:val="24"/>
          <w:lang w:eastAsia="en-US"/>
        </w:rPr>
        <w:t>анимациях</w:t>
      </w:r>
      <w:proofErr w:type="spellEnd"/>
      <w:r>
        <w:rPr>
          <w:rFonts w:ascii="Times New Roman" w:eastAsiaTheme="minorHAnsi" w:hAnsi="Times New Roman"/>
          <w:sz w:val="24"/>
          <w:szCs w:val="24"/>
          <w:lang w:eastAsia="en-US"/>
        </w:rPr>
        <w:t>»).</w:t>
      </w:r>
    </w:p>
    <w:p w:rsidR="007B1DAC" w:rsidRDefault="007B1DAC" w:rsidP="007B1DAC">
      <w:pPr>
        <w:autoSpaceDE w:val="0"/>
        <w:autoSpaceDN w:val="0"/>
        <w:adjustRightInd w:val="0"/>
        <w:spacing w:after="0" w:line="240" w:lineRule="auto"/>
        <w:rPr>
          <w:rFonts w:ascii="Times New Roman" w:eastAsiaTheme="minorHAnsi" w:hAnsi="Times New Roman"/>
          <w:sz w:val="24"/>
          <w:szCs w:val="24"/>
          <w:lang w:eastAsia="en-US"/>
        </w:rPr>
      </w:pPr>
      <w:proofErr w:type="spellStart"/>
      <w:r>
        <w:rPr>
          <w:rFonts w:ascii="Times New Roman" w:eastAsiaTheme="minorHAnsi" w:hAnsi="Times New Roman"/>
          <w:sz w:val="24"/>
          <w:szCs w:val="24"/>
          <w:lang w:eastAsia="en-US"/>
        </w:rPr>
        <w:t>www</w:t>
      </w:r>
      <w:proofErr w:type="spellEnd"/>
      <w:r>
        <w:rPr>
          <w:rFonts w:ascii="Times New Roman" w:eastAsiaTheme="minorHAnsi" w:hAnsi="Times New Roman"/>
          <w:sz w:val="24"/>
          <w:szCs w:val="24"/>
          <w:lang w:eastAsia="en-US"/>
        </w:rPr>
        <w:t xml:space="preserve">. </w:t>
      </w:r>
      <w:proofErr w:type="spellStart"/>
      <w:r>
        <w:rPr>
          <w:rFonts w:ascii="Times New Roman" w:eastAsiaTheme="minorHAnsi" w:hAnsi="Times New Roman"/>
          <w:sz w:val="24"/>
          <w:szCs w:val="24"/>
          <w:lang w:eastAsia="en-US"/>
        </w:rPr>
        <w:t>interneturok</w:t>
      </w:r>
      <w:proofErr w:type="spellEnd"/>
      <w:r>
        <w:rPr>
          <w:rFonts w:ascii="Times New Roman" w:eastAsiaTheme="minorHAnsi" w:hAnsi="Times New Roman"/>
          <w:sz w:val="24"/>
          <w:szCs w:val="24"/>
          <w:lang w:eastAsia="en-US"/>
        </w:rPr>
        <w:t xml:space="preserve">. </w:t>
      </w:r>
      <w:proofErr w:type="spellStart"/>
      <w:r>
        <w:rPr>
          <w:rFonts w:ascii="Times New Roman" w:eastAsiaTheme="minorHAnsi" w:hAnsi="Times New Roman"/>
          <w:sz w:val="24"/>
          <w:szCs w:val="24"/>
          <w:lang w:eastAsia="en-US"/>
        </w:rPr>
        <w:t>ru</w:t>
      </w:r>
      <w:proofErr w:type="spellEnd"/>
      <w:r>
        <w:rPr>
          <w:rFonts w:ascii="Times New Roman" w:eastAsiaTheme="minorHAnsi" w:hAnsi="Times New Roman"/>
          <w:sz w:val="24"/>
          <w:szCs w:val="24"/>
          <w:lang w:eastAsia="en-US"/>
        </w:rPr>
        <w:t xml:space="preserve"> («</w:t>
      </w:r>
      <w:proofErr w:type="spellStart"/>
      <w:r>
        <w:rPr>
          <w:rFonts w:ascii="Times New Roman" w:eastAsiaTheme="minorHAnsi" w:hAnsi="Times New Roman"/>
          <w:sz w:val="24"/>
          <w:szCs w:val="24"/>
          <w:lang w:eastAsia="en-US"/>
        </w:rPr>
        <w:t>Видеоуроки</w:t>
      </w:r>
      <w:proofErr w:type="spellEnd"/>
      <w:r>
        <w:rPr>
          <w:rFonts w:ascii="Times New Roman" w:eastAsiaTheme="minorHAnsi" w:hAnsi="Times New Roman"/>
          <w:sz w:val="24"/>
          <w:szCs w:val="24"/>
          <w:lang w:eastAsia="en-US"/>
        </w:rPr>
        <w:t xml:space="preserve"> по предметам школьной программы»).</w:t>
      </w:r>
    </w:p>
    <w:p w:rsidR="007B1DAC" w:rsidRDefault="007B1DAC" w:rsidP="007B1DAC">
      <w:pPr>
        <w:autoSpaceDE w:val="0"/>
        <w:autoSpaceDN w:val="0"/>
        <w:adjustRightInd w:val="0"/>
        <w:spacing w:after="0" w:line="240" w:lineRule="auto"/>
        <w:rPr>
          <w:rFonts w:ascii="Times New Roman" w:eastAsiaTheme="minorHAnsi" w:hAnsi="Times New Roman"/>
          <w:sz w:val="24"/>
          <w:szCs w:val="24"/>
          <w:lang w:val="en-US" w:eastAsia="en-US"/>
        </w:rPr>
      </w:pPr>
      <w:proofErr w:type="gramStart"/>
      <w:r>
        <w:rPr>
          <w:rFonts w:ascii="Times New Roman" w:eastAsiaTheme="minorHAnsi" w:hAnsi="Times New Roman"/>
          <w:sz w:val="24"/>
          <w:szCs w:val="24"/>
          <w:lang w:val="en-US" w:eastAsia="en-US"/>
        </w:rPr>
        <w:t>www</w:t>
      </w:r>
      <w:proofErr w:type="gramEnd"/>
      <w:r>
        <w:rPr>
          <w:rFonts w:ascii="Times New Roman" w:eastAsiaTheme="minorHAnsi" w:hAnsi="Times New Roman"/>
          <w:sz w:val="24"/>
          <w:szCs w:val="24"/>
          <w:lang w:val="en-US" w:eastAsia="en-US"/>
        </w:rPr>
        <w:t xml:space="preserve">. </w:t>
      </w:r>
      <w:proofErr w:type="gramStart"/>
      <w:r>
        <w:rPr>
          <w:rFonts w:ascii="Times New Roman" w:eastAsiaTheme="minorHAnsi" w:hAnsi="Times New Roman"/>
          <w:sz w:val="24"/>
          <w:szCs w:val="24"/>
          <w:lang w:val="en-US" w:eastAsia="en-US"/>
        </w:rPr>
        <w:t>chemistry-chemists</w:t>
      </w:r>
      <w:proofErr w:type="gramEnd"/>
      <w:r>
        <w:rPr>
          <w:rFonts w:ascii="Times New Roman" w:eastAsiaTheme="minorHAnsi" w:hAnsi="Times New Roman"/>
          <w:sz w:val="24"/>
          <w:szCs w:val="24"/>
          <w:lang w:val="en-US" w:eastAsia="en-US"/>
        </w:rPr>
        <w:t xml:space="preserve">. </w:t>
      </w:r>
      <w:proofErr w:type="gramStart"/>
      <w:r>
        <w:rPr>
          <w:rFonts w:ascii="Times New Roman" w:eastAsiaTheme="minorHAnsi" w:hAnsi="Times New Roman"/>
          <w:sz w:val="24"/>
          <w:szCs w:val="24"/>
          <w:lang w:val="en-US" w:eastAsia="en-US"/>
        </w:rPr>
        <w:t>com</w:t>
      </w:r>
      <w:proofErr w:type="gramEnd"/>
      <w:r>
        <w:rPr>
          <w:rFonts w:ascii="Times New Roman" w:eastAsiaTheme="minorHAnsi" w:hAnsi="Times New Roman"/>
          <w:sz w:val="24"/>
          <w:szCs w:val="24"/>
          <w:lang w:val="en-US" w:eastAsia="en-US"/>
        </w:rPr>
        <w:t xml:space="preserve">/ index. </w:t>
      </w:r>
      <w:proofErr w:type="gramStart"/>
      <w:r>
        <w:rPr>
          <w:rFonts w:ascii="Times New Roman" w:eastAsiaTheme="minorHAnsi" w:hAnsi="Times New Roman"/>
          <w:sz w:val="24"/>
          <w:szCs w:val="24"/>
          <w:lang w:val="en-US" w:eastAsia="en-US"/>
        </w:rPr>
        <w:t>html</w:t>
      </w:r>
      <w:proofErr w:type="gramEnd"/>
      <w:r>
        <w:rPr>
          <w:rFonts w:ascii="Times New Roman" w:eastAsiaTheme="minorHAnsi" w:hAnsi="Times New Roman"/>
          <w:sz w:val="24"/>
          <w:szCs w:val="24"/>
          <w:lang w:val="en-US" w:eastAsia="en-US"/>
        </w:rPr>
        <w:t xml:space="preserve"> (</w:t>
      </w:r>
      <w:r>
        <w:rPr>
          <w:rFonts w:ascii="Times New Roman" w:eastAsiaTheme="minorHAnsi" w:hAnsi="Times New Roman"/>
          <w:sz w:val="24"/>
          <w:szCs w:val="24"/>
          <w:lang w:eastAsia="en-US"/>
        </w:rPr>
        <w:t>электронный</w:t>
      </w:r>
      <w:r>
        <w:rPr>
          <w:rFonts w:ascii="Times New Roman" w:eastAsiaTheme="minorHAnsi" w:hAnsi="Times New Roman"/>
          <w:sz w:val="24"/>
          <w:szCs w:val="24"/>
          <w:lang w:val="en-US" w:eastAsia="en-US"/>
        </w:rPr>
        <w:t xml:space="preserve"> </w:t>
      </w:r>
      <w:r>
        <w:rPr>
          <w:rFonts w:ascii="Times New Roman" w:eastAsiaTheme="minorHAnsi" w:hAnsi="Times New Roman"/>
          <w:sz w:val="24"/>
          <w:szCs w:val="24"/>
          <w:lang w:eastAsia="en-US"/>
        </w:rPr>
        <w:t>журнал</w:t>
      </w:r>
      <w:r>
        <w:rPr>
          <w:rFonts w:ascii="Times New Roman" w:eastAsiaTheme="minorHAnsi" w:hAnsi="Times New Roman"/>
          <w:sz w:val="24"/>
          <w:szCs w:val="24"/>
          <w:lang w:val="en-US" w:eastAsia="en-US"/>
        </w:rPr>
        <w:t xml:space="preserve"> «</w:t>
      </w:r>
      <w:r>
        <w:rPr>
          <w:rFonts w:ascii="Times New Roman" w:eastAsiaTheme="minorHAnsi" w:hAnsi="Times New Roman"/>
          <w:sz w:val="24"/>
          <w:szCs w:val="24"/>
          <w:lang w:eastAsia="en-US"/>
        </w:rPr>
        <w:t>Химики</w:t>
      </w:r>
      <w:r>
        <w:rPr>
          <w:rFonts w:ascii="Times New Roman" w:eastAsiaTheme="minorHAnsi" w:hAnsi="Times New Roman"/>
          <w:sz w:val="24"/>
          <w:szCs w:val="24"/>
          <w:lang w:val="en-US" w:eastAsia="en-US"/>
        </w:rPr>
        <w:t xml:space="preserve"> </w:t>
      </w:r>
      <w:r>
        <w:rPr>
          <w:rFonts w:ascii="Times New Roman" w:eastAsiaTheme="minorHAnsi" w:hAnsi="Times New Roman"/>
          <w:sz w:val="24"/>
          <w:szCs w:val="24"/>
          <w:lang w:eastAsia="en-US"/>
        </w:rPr>
        <w:t>и</w:t>
      </w:r>
      <w:r>
        <w:rPr>
          <w:rFonts w:ascii="Times New Roman" w:eastAsiaTheme="minorHAnsi" w:hAnsi="Times New Roman"/>
          <w:sz w:val="24"/>
          <w:szCs w:val="24"/>
          <w:lang w:val="en-US" w:eastAsia="en-US"/>
        </w:rPr>
        <w:t xml:space="preserve"> </w:t>
      </w:r>
      <w:r>
        <w:rPr>
          <w:rFonts w:ascii="Times New Roman" w:eastAsiaTheme="minorHAnsi" w:hAnsi="Times New Roman"/>
          <w:sz w:val="24"/>
          <w:szCs w:val="24"/>
          <w:lang w:eastAsia="en-US"/>
        </w:rPr>
        <w:t>химия</w:t>
      </w:r>
      <w:r>
        <w:rPr>
          <w:rFonts w:ascii="Times New Roman" w:eastAsiaTheme="minorHAnsi" w:hAnsi="Times New Roman"/>
          <w:sz w:val="24"/>
          <w:szCs w:val="24"/>
          <w:lang w:val="en-US" w:eastAsia="en-US"/>
        </w:rPr>
        <w:t>»).</w:t>
      </w:r>
    </w:p>
    <w:p w:rsidR="007B1DAC" w:rsidRDefault="007B1DAC" w:rsidP="007B1DAC">
      <w:pPr>
        <w:autoSpaceDE w:val="0"/>
        <w:autoSpaceDN w:val="0"/>
        <w:adjustRightInd w:val="0"/>
        <w:spacing w:after="0" w:line="240" w:lineRule="auto"/>
        <w:rPr>
          <w:rFonts w:ascii="Times New Roman" w:eastAsiaTheme="minorHAnsi" w:hAnsi="Times New Roman"/>
          <w:sz w:val="24"/>
          <w:szCs w:val="24"/>
          <w:lang w:eastAsia="en-US"/>
        </w:rPr>
      </w:pPr>
      <w:proofErr w:type="spellStart"/>
      <w:r>
        <w:rPr>
          <w:rFonts w:ascii="Times New Roman" w:eastAsiaTheme="minorHAnsi" w:hAnsi="Times New Roman"/>
          <w:sz w:val="24"/>
          <w:szCs w:val="24"/>
          <w:lang w:eastAsia="en-US"/>
        </w:rPr>
        <w:t>www</w:t>
      </w:r>
      <w:proofErr w:type="spellEnd"/>
      <w:r>
        <w:rPr>
          <w:rFonts w:ascii="Times New Roman" w:eastAsiaTheme="minorHAnsi" w:hAnsi="Times New Roman"/>
          <w:sz w:val="24"/>
          <w:szCs w:val="24"/>
          <w:lang w:eastAsia="en-US"/>
        </w:rPr>
        <w:t xml:space="preserve">. </w:t>
      </w:r>
      <w:proofErr w:type="spellStart"/>
      <w:r>
        <w:rPr>
          <w:rFonts w:ascii="Times New Roman" w:eastAsiaTheme="minorHAnsi" w:hAnsi="Times New Roman"/>
          <w:sz w:val="24"/>
          <w:szCs w:val="24"/>
          <w:lang w:eastAsia="en-US"/>
        </w:rPr>
        <w:t>pvg</w:t>
      </w:r>
      <w:proofErr w:type="spellEnd"/>
      <w:r>
        <w:rPr>
          <w:rFonts w:ascii="Times New Roman" w:eastAsiaTheme="minorHAnsi" w:hAnsi="Times New Roman"/>
          <w:sz w:val="24"/>
          <w:szCs w:val="24"/>
          <w:lang w:eastAsia="en-US"/>
        </w:rPr>
        <w:t xml:space="preserve">. </w:t>
      </w:r>
      <w:proofErr w:type="spellStart"/>
      <w:r>
        <w:rPr>
          <w:rFonts w:ascii="Times New Roman" w:eastAsiaTheme="minorHAnsi" w:hAnsi="Times New Roman"/>
          <w:sz w:val="24"/>
          <w:szCs w:val="24"/>
          <w:lang w:eastAsia="en-US"/>
        </w:rPr>
        <w:t>mk</w:t>
      </w:r>
      <w:proofErr w:type="spellEnd"/>
      <w:r>
        <w:rPr>
          <w:rFonts w:ascii="Times New Roman" w:eastAsiaTheme="minorHAnsi" w:hAnsi="Times New Roman"/>
          <w:sz w:val="24"/>
          <w:szCs w:val="24"/>
          <w:lang w:eastAsia="en-US"/>
        </w:rPr>
        <w:t xml:space="preserve">. </w:t>
      </w:r>
      <w:proofErr w:type="spellStart"/>
      <w:r>
        <w:rPr>
          <w:rFonts w:ascii="Times New Roman" w:eastAsiaTheme="minorHAnsi" w:hAnsi="Times New Roman"/>
          <w:sz w:val="24"/>
          <w:szCs w:val="24"/>
          <w:lang w:eastAsia="en-US"/>
        </w:rPr>
        <w:t>ru</w:t>
      </w:r>
      <w:proofErr w:type="spellEnd"/>
      <w:r>
        <w:rPr>
          <w:rFonts w:ascii="Times New Roman" w:eastAsiaTheme="minorHAnsi" w:hAnsi="Times New Roman"/>
          <w:sz w:val="24"/>
          <w:szCs w:val="24"/>
          <w:lang w:eastAsia="en-US"/>
        </w:rPr>
        <w:t xml:space="preserve"> (олимпиада «Покори Воробьевы горы»).</w:t>
      </w:r>
    </w:p>
    <w:p w:rsidR="007B1DAC" w:rsidRDefault="007B1DAC" w:rsidP="007B1DAC">
      <w:pPr>
        <w:autoSpaceDE w:val="0"/>
        <w:autoSpaceDN w:val="0"/>
        <w:adjustRightInd w:val="0"/>
        <w:spacing w:after="0" w:line="240" w:lineRule="auto"/>
        <w:rPr>
          <w:rFonts w:ascii="Times New Roman" w:eastAsiaTheme="minorHAnsi" w:hAnsi="Times New Roman"/>
          <w:sz w:val="24"/>
          <w:szCs w:val="24"/>
          <w:lang w:eastAsia="en-US"/>
        </w:rPr>
      </w:pPr>
      <w:proofErr w:type="gramStart"/>
      <w:r>
        <w:rPr>
          <w:rFonts w:ascii="Times New Roman" w:eastAsiaTheme="minorHAnsi" w:hAnsi="Times New Roman"/>
          <w:sz w:val="24"/>
          <w:szCs w:val="24"/>
          <w:lang w:val="en-US" w:eastAsia="en-US"/>
        </w:rPr>
        <w:t>www</w:t>
      </w:r>
      <w:proofErr w:type="gramEnd"/>
      <w:r>
        <w:rPr>
          <w:rFonts w:ascii="Times New Roman" w:eastAsiaTheme="minorHAnsi" w:hAnsi="Times New Roman"/>
          <w:sz w:val="24"/>
          <w:szCs w:val="24"/>
          <w:lang w:val="en-US" w:eastAsia="en-US"/>
        </w:rPr>
        <w:t xml:space="preserve">. </w:t>
      </w:r>
      <w:proofErr w:type="gramStart"/>
      <w:r>
        <w:rPr>
          <w:rFonts w:ascii="Times New Roman" w:eastAsiaTheme="minorHAnsi" w:hAnsi="Times New Roman"/>
          <w:sz w:val="24"/>
          <w:szCs w:val="24"/>
          <w:lang w:val="en-US" w:eastAsia="en-US"/>
        </w:rPr>
        <w:t>hemi</w:t>
      </w:r>
      <w:proofErr w:type="gramEnd"/>
      <w:r>
        <w:rPr>
          <w:rFonts w:ascii="Times New Roman" w:eastAsiaTheme="minorHAnsi" w:hAnsi="Times New Roman"/>
          <w:sz w:val="24"/>
          <w:szCs w:val="24"/>
          <w:lang w:val="en-US" w:eastAsia="en-US"/>
        </w:rPr>
        <w:t xml:space="preserve">. </w:t>
      </w:r>
      <w:proofErr w:type="spellStart"/>
      <w:proofErr w:type="gramStart"/>
      <w:r>
        <w:rPr>
          <w:rFonts w:ascii="Times New Roman" w:eastAsiaTheme="minorHAnsi" w:hAnsi="Times New Roman"/>
          <w:sz w:val="24"/>
          <w:szCs w:val="24"/>
          <w:lang w:val="en-US" w:eastAsia="en-US"/>
        </w:rPr>
        <w:t>wallst</w:t>
      </w:r>
      <w:proofErr w:type="spellEnd"/>
      <w:proofErr w:type="gramEnd"/>
      <w:r>
        <w:rPr>
          <w:rFonts w:ascii="Times New Roman" w:eastAsiaTheme="minorHAnsi" w:hAnsi="Times New Roman"/>
          <w:sz w:val="24"/>
          <w:szCs w:val="24"/>
          <w:lang w:val="en-US" w:eastAsia="en-US"/>
        </w:rPr>
        <w:t xml:space="preserve">. </w:t>
      </w:r>
      <w:proofErr w:type="spellStart"/>
      <w:proofErr w:type="gramStart"/>
      <w:r>
        <w:rPr>
          <w:rFonts w:ascii="Times New Roman" w:eastAsiaTheme="minorHAnsi" w:hAnsi="Times New Roman"/>
          <w:sz w:val="24"/>
          <w:szCs w:val="24"/>
          <w:lang w:val="en-US" w:eastAsia="en-US"/>
        </w:rPr>
        <w:t>ru</w:t>
      </w:r>
      <w:proofErr w:type="spellEnd"/>
      <w:proofErr w:type="gramEnd"/>
      <w:r>
        <w:rPr>
          <w:rFonts w:ascii="Times New Roman" w:eastAsiaTheme="minorHAnsi" w:hAnsi="Times New Roman"/>
          <w:sz w:val="24"/>
          <w:szCs w:val="24"/>
          <w:lang w:val="en-US" w:eastAsia="en-US"/>
        </w:rPr>
        <w:t xml:space="preserve"> («</w:t>
      </w:r>
      <w:r>
        <w:rPr>
          <w:rFonts w:ascii="Times New Roman" w:eastAsiaTheme="minorHAnsi" w:hAnsi="Times New Roman"/>
          <w:sz w:val="24"/>
          <w:szCs w:val="24"/>
          <w:lang w:eastAsia="en-US"/>
        </w:rPr>
        <w:t>Химия</w:t>
      </w:r>
      <w:r>
        <w:rPr>
          <w:rFonts w:ascii="Times New Roman" w:eastAsiaTheme="minorHAnsi" w:hAnsi="Times New Roman"/>
          <w:sz w:val="24"/>
          <w:szCs w:val="24"/>
          <w:lang w:val="en-US" w:eastAsia="en-US"/>
        </w:rPr>
        <w:t xml:space="preserve">. </w:t>
      </w:r>
      <w:r>
        <w:rPr>
          <w:rFonts w:ascii="Times New Roman" w:eastAsiaTheme="minorHAnsi" w:hAnsi="Times New Roman"/>
          <w:sz w:val="24"/>
          <w:szCs w:val="24"/>
          <w:lang w:eastAsia="en-US"/>
        </w:rPr>
        <w:t>Образовательный сайт для школьников»).</w:t>
      </w:r>
    </w:p>
    <w:p w:rsidR="007B1DAC" w:rsidRDefault="007B1DAC" w:rsidP="007B1DAC">
      <w:pPr>
        <w:autoSpaceDE w:val="0"/>
        <w:autoSpaceDN w:val="0"/>
        <w:adjustRightInd w:val="0"/>
        <w:spacing w:after="0" w:line="240" w:lineRule="auto"/>
        <w:rPr>
          <w:rFonts w:ascii="Times New Roman" w:eastAsiaTheme="minorHAnsi" w:hAnsi="Times New Roman"/>
          <w:sz w:val="24"/>
          <w:szCs w:val="24"/>
          <w:lang w:eastAsia="en-US"/>
        </w:rPr>
      </w:pPr>
      <w:proofErr w:type="spellStart"/>
      <w:r>
        <w:rPr>
          <w:rFonts w:ascii="Times New Roman" w:eastAsiaTheme="minorHAnsi" w:hAnsi="Times New Roman"/>
          <w:sz w:val="24"/>
          <w:szCs w:val="24"/>
          <w:lang w:eastAsia="en-US"/>
        </w:rPr>
        <w:t>www</w:t>
      </w:r>
      <w:proofErr w:type="spellEnd"/>
      <w:r>
        <w:rPr>
          <w:rFonts w:ascii="Times New Roman" w:eastAsiaTheme="minorHAnsi" w:hAnsi="Times New Roman"/>
          <w:sz w:val="24"/>
          <w:szCs w:val="24"/>
          <w:lang w:eastAsia="en-US"/>
        </w:rPr>
        <w:t xml:space="preserve">. </w:t>
      </w:r>
      <w:proofErr w:type="spellStart"/>
      <w:r>
        <w:rPr>
          <w:rFonts w:ascii="Times New Roman" w:eastAsiaTheme="minorHAnsi" w:hAnsi="Times New Roman"/>
          <w:sz w:val="24"/>
          <w:szCs w:val="24"/>
          <w:lang w:eastAsia="en-US"/>
        </w:rPr>
        <w:t>alhimikov</w:t>
      </w:r>
      <w:proofErr w:type="spellEnd"/>
      <w:r>
        <w:rPr>
          <w:rFonts w:ascii="Times New Roman" w:eastAsiaTheme="minorHAnsi" w:hAnsi="Times New Roman"/>
          <w:sz w:val="24"/>
          <w:szCs w:val="24"/>
          <w:lang w:eastAsia="en-US"/>
        </w:rPr>
        <w:t xml:space="preserve">. </w:t>
      </w:r>
      <w:proofErr w:type="spellStart"/>
      <w:r>
        <w:rPr>
          <w:rFonts w:ascii="Times New Roman" w:eastAsiaTheme="minorHAnsi" w:hAnsi="Times New Roman"/>
          <w:sz w:val="24"/>
          <w:szCs w:val="24"/>
          <w:lang w:eastAsia="en-US"/>
        </w:rPr>
        <w:t>net</w:t>
      </w:r>
      <w:proofErr w:type="spellEnd"/>
      <w:r>
        <w:rPr>
          <w:rFonts w:ascii="Times New Roman" w:eastAsiaTheme="minorHAnsi" w:hAnsi="Times New Roman"/>
          <w:sz w:val="24"/>
          <w:szCs w:val="24"/>
          <w:lang w:eastAsia="en-US"/>
        </w:rPr>
        <w:t xml:space="preserve"> (Образовательный сайт для школьников).</w:t>
      </w:r>
    </w:p>
    <w:p w:rsidR="007B1DAC" w:rsidRDefault="007B1DAC" w:rsidP="007B1DAC">
      <w:pPr>
        <w:autoSpaceDE w:val="0"/>
        <w:autoSpaceDN w:val="0"/>
        <w:adjustRightInd w:val="0"/>
        <w:spacing w:after="0" w:line="240" w:lineRule="auto"/>
        <w:rPr>
          <w:rFonts w:ascii="Times New Roman" w:eastAsiaTheme="minorHAnsi" w:hAnsi="Times New Roman"/>
          <w:sz w:val="24"/>
          <w:szCs w:val="24"/>
          <w:lang w:eastAsia="en-US"/>
        </w:rPr>
      </w:pPr>
      <w:proofErr w:type="spellStart"/>
      <w:r>
        <w:rPr>
          <w:rFonts w:ascii="Times New Roman" w:eastAsiaTheme="minorHAnsi" w:hAnsi="Times New Roman"/>
          <w:sz w:val="24"/>
          <w:szCs w:val="24"/>
          <w:lang w:eastAsia="en-US"/>
        </w:rPr>
        <w:t>www</w:t>
      </w:r>
      <w:proofErr w:type="spellEnd"/>
      <w:r>
        <w:rPr>
          <w:rFonts w:ascii="Times New Roman" w:eastAsiaTheme="minorHAnsi" w:hAnsi="Times New Roman"/>
          <w:sz w:val="24"/>
          <w:szCs w:val="24"/>
          <w:lang w:eastAsia="en-US"/>
        </w:rPr>
        <w:t xml:space="preserve">. </w:t>
      </w:r>
      <w:proofErr w:type="spellStart"/>
      <w:r>
        <w:rPr>
          <w:rFonts w:ascii="Times New Roman" w:eastAsiaTheme="minorHAnsi" w:hAnsi="Times New Roman"/>
          <w:sz w:val="24"/>
          <w:szCs w:val="24"/>
          <w:lang w:eastAsia="en-US"/>
        </w:rPr>
        <w:t>chem</w:t>
      </w:r>
      <w:proofErr w:type="spellEnd"/>
      <w:r>
        <w:rPr>
          <w:rFonts w:ascii="Times New Roman" w:eastAsiaTheme="minorHAnsi" w:hAnsi="Times New Roman"/>
          <w:sz w:val="24"/>
          <w:szCs w:val="24"/>
          <w:lang w:eastAsia="en-US"/>
        </w:rPr>
        <w:t xml:space="preserve">. </w:t>
      </w:r>
      <w:proofErr w:type="spellStart"/>
      <w:r>
        <w:rPr>
          <w:rFonts w:ascii="Times New Roman" w:eastAsiaTheme="minorHAnsi" w:hAnsi="Times New Roman"/>
          <w:sz w:val="24"/>
          <w:szCs w:val="24"/>
          <w:lang w:eastAsia="en-US"/>
        </w:rPr>
        <w:t>msu</w:t>
      </w:r>
      <w:proofErr w:type="spellEnd"/>
      <w:r>
        <w:rPr>
          <w:rFonts w:ascii="Times New Roman" w:eastAsiaTheme="minorHAnsi" w:hAnsi="Times New Roman"/>
          <w:sz w:val="24"/>
          <w:szCs w:val="24"/>
          <w:lang w:eastAsia="en-US"/>
        </w:rPr>
        <w:t xml:space="preserve">. </w:t>
      </w:r>
      <w:proofErr w:type="spellStart"/>
      <w:r>
        <w:rPr>
          <w:rFonts w:ascii="Times New Roman" w:eastAsiaTheme="minorHAnsi" w:hAnsi="Times New Roman"/>
          <w:sz w:val="24"/>
          <w:szCs w:val="24"/>
          <w:lang w:eastAsia="en-US"/>
        </w:rPr>
        <w:t>su</w:t>
      </w:r>
      <w:proofErr w:type="spellEnd"/>
      <w:r>
        <w:rPr>
          <w:rFonts w:ascii="Times New Roman" w:eastAsiaTheme="minorHAnsi" w:hAnsi="Times New Roman"/>
          <w:sz w:val="24"/>
          <w:szCs w:val="24"/>
          <w:lang w:eastAsia="en-US"/>
        </w:rPr>
        <w:t xml:space="preserve"> (Электронная библиотека по химии).</w:t>
      </w:r>
    </w:p>
    <w:p w:rsidR="007B1DAC" w:rsidRDefault="007B1DAC" w:rsidP="007B1DAC">
      <w:pPr>
        <w:autoSpaceDE w:val="0"/>
        <w:autoSpaceDN w:val="0"/>
        <w:adjustRightInd w:val="0"/>
        <w:spacing w:after="0" w:line="240" w:lineRule="auto"/>
        <w:rPr>
          <w:rFonts w:ascii="Times New Roman" w:eastAsiaTheme="minorHAnsi" w:hAnsi="Times New Roman"/>
          <w:sz w:val="24"/>
          <w:szCs w:val="24"/>
          <w:lang w:eastAsia="en-US"/>
        </w:rPr>
      </w:pPr>
      <w:proofErr w:type="spellStart"/>
      <w:r>
        <w:rPr>
          <w:rFonts w:ascii="Times New Roman" w:eastAsiaTheme="minorHAnsi" w:hAnsi="Times New Roman"/>
          <w:sz w:val="24"/>
          <w:szCs w:val="24"/>
          <w:lang w:eastAsia="en-US"/>
        </w:rPr>
        <w:t>www</w:t>
      </w:r>
      <w:proofErr w:type="spellEnd"/>
      <w:r>
        <w:rPr>
          <w:rFonts w:ascii="Times New Roman" w:eastAsiaTheme="minorHAnsi" w:hAnsi="Times New Roman"/>
          <w:sz w:val="24"/>
          <w:szCs w:val="24"/>
          <w:lang w:eastAsia="en-US"/>
        </w:rPr>
        <w:t xml:space="preserve">. </w:t>
      </w:r>
      <w:proofErr w:type="spellStart"/>
      <w:r>
        <w:rPr>
          <w:rFonts w:ascii="Times New Roman" w:eastAsiaTheme="minorHAnsi" w:hAnsi="Times New Roman"/>
          <w:sz w:val="24"/>
          <w:szCs w:val="24"/>
          <w:lang w:eastAsia="en-US"/>
        </w:rPr>
        <w:t>hvsh</w:t>
      </w:r>
      <w:proofErr w:type="spellEnd"/>
      <w:r>
        <w:rPr>
          <w:rFonts w:ascii="Times New Roman" w:eastAsiaTheme="minorHAnsi" w:hAnsi="Times New Roman"/>
          <w:sz w:val="24"/>
          <w:szCs w:val="24"/>
          <w:lang w:eastAsia="en-US"/>
        </w:rPr>
        <w:t xml:space="preserve">. </w:t>
      </w:r>
      <w:proofErr w:type="spellStart"/>
      <w:r>
        <w:rPr>
          <w:rFonts w:ascii="Times New Roman" w:eastAsiaTheme="minorHAnsi" w:hAnsi="Times New Roman"/>
          <w:sz w:val="24"/>
          <w:szCs w:val="24"/>
          <w:lang w:eastAsia="en-US"/>
        </w:rPr>
        <w:t>ru</w:t>
      </w:r>
      <w:proofErr w:type="spellEnd"/>
      <w:r>
        <w:rPr>
          <w:rFonts w:ascii="Times New Roman" w:eastAsiaTheme="minorHAnsi" w:hAnsi="Times New Roman"/>
          <w:sz w:val="24"/>
          <w:szCs w:val="24"/>
          <w:lang w:eastAsia="en-US"/>
        </w:rPr>
        <w:t xml:space="preserve"> (журнал «Химия в школе»).</w:t>
      </w:r>
    </w:p>
    <w:p w:rsidR="007B1DAC" w:rsidRDefault="007B1DAC" w:rsidP="007B1DAC">
      <w:pPr>
        <w:autoSpaceDE w:val="0"/>
        <w:autoSpaceDN w:val="0"/>
        <w:adjustRightInd w:val="0"/>
        <w:spacing w:after="0" w:line="240" w:lineRule="auto"/>
        <w:rPr>
          <w:rFonts w:ascii="Times New Roman" w:eastAsiaTheme="minorHAnsi" w:hAnsi="Times New Roman"/>
          <w:sz w:val="24"/>
          <w:szCs w:val="24"/>
          <w:lang w:eastAsia="en-US"/>
        </w:rPr>
      </w:pPr>
      <w:proofErr w:type="spellStart"/>
      <w:r>
        <w:rPr>
          <w:rFonts w:ascii="Times New Roman" w:eastAsiaTheme="minorHAnsi" w:hAnsi="Times New Roman"/>
          <w:sz w:val="24"/>
          <w:szCs w:val="24"/>
          <w:lang w:eastAsia="en-US"/>
        </w:rPr>
        <w:t>www</w:t>
      </w:r>
      <w:proofErr w:type="spellEnd"/>
      <w:r>
        <w:rPr>
          <w:rFonts w:ascii="Times New Roman" w:eastAsiaTheme="minorHAnsi" w:hAnsi="Times New Roman"/>
          <w:sz w:val="24"/>
          <w:szCs w:val="24"/>
          <w:lang w:eastAsia="en-US"/>
        </w:rPr>
        <w:t xml:space="preserve">. </w:t>
      </w:r>
      <w:proofErr w:type="spellStart"/>
      <w:r>
        <w:rPr>
          <w:rFonts w:ascii="Times New Roman" w:eastAsiaTheme="minorHAnsi" w:hAnsi="Times New Roman"/>
          <w:sz w:val="24"/>
          <w:szCs w:val="24"/>
          <w:lang w:eastAsia="en-US"/>
        </w:rPr>
        <w:t>hij</w:t>
      </w:r>
      <w:proofErr w:type="spellEnd"/>
      <w:r>
        <w:rPr>
          <w:rFonts w:ascii="Times New Roman" w:eastAsiaTheme="minorHAnsi" w:hAnsi="Times New Roman"/>
          <w:sz w:val="24"/>
          <w:szCs w:val="24"/>
          <w:lang w:eastAsia="en-US"/>
        </w:rPr>
        <w:t xml:space="preserve">. </w:t>
      </w:r>
      <w:proofErr w:type="spellStart"/>
      <w:r>
        <w:rPr>
          <w:rFonts w:ascii="Times New Roman" w:eastAsiaTheme="minorHAnsi" w:hAnsi="Times New Roman"/>
          <w:sz w:val="24"/>
          <w:szCs w:val="24"/>
          <w:lang w:eastAsia="en-US"/>
        </w:rPr>
        <w:t>ru</w:t>
      </w:r>
      <w:proofErr w:type="spellEnd"/>
      <w:r>
        <w:rPr>
          <w:rFonts w:ascii="Times New Roman" w:eastAsiaTheme="minorHAnsi" w:hAnsi="Times New Roman"/>
          <w:sz w:val="24"/>
          <w:szCs w:val="24"/>
          <w:lang w:eastAsia="en-US"/>
        </w:rPr>
        <w:t xml:space="preserve"> (журнал «Химия и жизнь»).</w:t>
      </w:r>
    </w:p>
    <w:p w:rsidR="007B1DAC" w:rsidRDefault="007B1DAC" w:rsidP="007B1DAC">
      <w:pPr>
        <w:autoSpaceDE w:val="0"/>
        <w:autoSpaceDN w:val="0"/>
        <w:adjustRightInd w:val="0"/>
        <w:spacing w:after="0" w:line="240" w:lineRule="auto"/>
        <w:rPr>
          <w:rFonts w:ascii="Times New Roman" w:eastAsiaTheme="minorHAnsi" w:hAnsi="Times New Roman"/>
          <w:sz w:val="24"/>
          <w:szCs w:val="24"/>
          <w:lang w:eastAsia="en-US"/>
        </w:rPr>
      </w:pPr>
      <w:proofErr w:type="spellStart"/>
      <w:r>
        <w:rPr>
          <w:rFonts w:ascii="Times New Roman" w:eastAsiaTheme="minorHAnsi" w:hAnsi="Times New Roman"/>
          <w:sz w:val="24"/>
          <w:szCs w:val="24"/>
          <w:lang w:eastAsia="en-US"/>
        </w:rPr>
        <w:t>www</w:t>
      </w:r>
      <w:proofErr w:type="spellEnd"/>
      <w:r>
        <w:rPr>
          <w:rFonts w:ascii="Times New Roman" w:eastAsiaTheme="minorHAnsi" w:hAnsi="Times New Roman"/>
          <w:sz w:val="24"/>
          <w:szCs w:val="24"/>
          <w:lang w:eastAsia="en-US"/>
        </w:rPr>
        <w:t xml:space="preserve">. </w:t>
      </w:r>
      <w:proofErr w:type="spellStart"/>
      <w:r>
        <w:rPr>
          <w:rFonts w:ascii="Times New Roman" w:eastAsiaTheme="minorHAnsi" w:hAnsi="Times New Roman"/>
          <w:sz w:val="24"/>
          <w:szCs w:val="24"/>
          <w:lang w:eastAsia="en-US"/>
        </w:rPr>
        <w:t>biology</w:t>
      </w:r>
      <w:proofErr w:type="spellEnd"/>
      <w:r>
        <w:rPr>
          <w:rFonts w:ascii="Times New Roman" w:eastAsiaTheme="minorHAnsi" w:hAnsi="Times New Roman"/>
          <w:sz w:val="24"/>
          <w:szCs w:val="24"/>
          <w:lang w:eastAsia="en-US"/>
        </w:rPr>
        <w:t xml:space="preserve">. </w:t>
      </w:r>
      <w:proofErr w:type="spellStart"/>
      <w:r>
        <w:rPr>
          <w:rFonts w:ascii="Times New Roman" w:eastAsiaTheme="minorHAnsi" w:hAnsi="Times New Roman"/>
          <w:sz w:val="24"/>
          <w:szCs w:val="24"/>
          <w:lang w:eastAsia="en-US"/>
        </w:rPr>
        <w:t>asvu</w:t>
      </w:r>
      <w:proofErr w:type="spellEnd"/>
      <w:r>
        <w:rPr>
          <w:rFonts w:ascii="Times New Roman" w:eastAsiaTheme="minorHAnsi" w:hAnsi="Times New Roman"/>
          <w:sz w:val="24"/>
          <w:szCs w:val="24"/>
          <w:lang w:eastAsia="en-US"/>
        </w:rPr>
        <w:t xml:space="preserve">. </w:t>
      </w:r>
      <w:proofErr w:type="spellStart"/>
      <w:r>
        <w:rPr>
          <w:rFonts w:ascii="Times New Roman" w:eastAsiaTheme="minorHAnsi" w:hAnsi="Times New Roman"/>
          <w:sz w:val="24"/>
          <w:szCs w:val="24"/>
          <w:lang w:eastAsia="en-US"/>
        </w:rPr>
        <w:t>ru</w:t>
      </w:r>
      <w:proofErr w:type="spellEnd"/>
      <w:r>
        <w:rPr>
          <w:rFonts w:ascii="Times New Roman" w:eastAsiaTheme="minorHAnsi" w:hAnsi="Times New Roman"/>
          <w:sz w:val="24"/>
          <w:szCs w:val="24"/>
          <w:lang w:eastAsia="en-US"/>
        </w:rPr>
        <w:t xml:space="preserve"> (Вся биология. Современная биология, статьи, новости, библиотека).</w:t>
      </w:r>
    </w:p>
    <w:p w:rsidR="00C32260" w:rsidRPr="00F914DD" w:rsidRDefault="007B1DAC" w:rsidP="00F914DD">
      <w:pPr>
        <w:autoSpaceDE w:val="0"/>
        <w:autoSpaceDN w:val="0"/>
        <w:adjustRightInd w:val="0"/>
        <w:spacing w:after="0" w:line="240" w:lineRule="auto"/>
        <w:rPr>
          <w:rFonts w:ascii="Times New Roman" w:eastAsiaTheme="minorHAnsi" w:hAnsi="Times New Roman"/>
          <w:sz w:val="24"/>
          <w:szCs w:val="24"/>
          <w:lang w:eastAsia="en-US"/>
        </w:rPr>
      </w:pPr>
      <w:proofErr w:type="spellStart"/>
      <w:r>
        <w:rPr>
          <w:rFonts w:ascii="Times New Roman" w:eastAsiaTheme="minorHAnsi" w:hAnsi="Times New Roman"/>
          <w:sz w:val="24"/>
          <w:szCs w:val="24"/>
          <w:lang w:eastAsia="en-US"/>
        </w:rPr>
        <w:t>www</w:t>
      </w:r>
      <w:proofErr w:type="spellEnd"/>
      <w:r>
        <w:rPr>
          <w:rFonts w:ascii="Times New Roman" w:eastAsiaTheme="minorHAnsi" w:hAnsi="Times New Roman"/>
          <w:sz w:val="24"/>
          <w:szCs w:val="24"/>
          <w:lang w:eastAsia="en-US"/>
        </w:rPr>
        <w:t xml:space="preserve">. </w:t>
      </w:r>
      <w:proofErr w:type="spellStart"/>
      <w:r>
        <w:rPr>
          <w:rFonts w:ascii="Times New Roman" w:eastAsiaTheme="minorHAnsi" w:hAnsi="Times New Roman"/>
          <w:sz w:val="24"/>
          <w:szCs w:val="24"/>
          <w:lang w:eastAsia="en-US"/>
        </w:rPr>
        <w:t>window</w:t>
      </w:r>
      <w:proofErr w:type="spellEnd"/>
      <w:r>
        <w:rPr>
          <w:rFonts w:ascii="Times New Roman" w:eastAsiaTheme="minorHAnsi" w:hAnsi="Times New Roman"/>
          <w:sz w:val="24"/>
          <w:szCs w:val="24"/>
          <w:lang w:eastAsia="en-US"/>
        </w:rPr>
        <w:t xml:space="preserve">. </w:t>
      </w:r>
      <w:proofErr w:type="spellStart"/>
      <w:r>
        <w:rPr>
          <w:rFonts w:ascii="Times New Roman" w:eastAsiaTheme="minorHAnsi" w:hAnsi="Times New Roman"/>
          <w:sz w:val="24"/>
          <w:szCs w:val="24"/>
          <w:lang w:eastAsia="en-US"/>
        </w:rPr>
        <w:t>edu</w:t>
      </w:r>
      <w:proofErr w:type="spellEnd"/>
      <w:r>
        <w:rPr>
          <w:rFonts w:ascii="Times New Roman" w:eastAsiaTheme="minorHAnsi" w:hAnsi="Times New Roman"/>
          <w:sz w:val="24"/>
          <w:szCs w:val="24"/>
          <w:lang w:eastAsia="en-US"/>
        </w:rPr>
        <w:t xml:space="preserve">. </w:t>
      </w:r>
      <w:proofErr w:type="spellStart"/>
      <w:r>
        <w:rPr>
          <w:rFonts w:ascii="Times New Roman" w:eastAsiaTheme="minorHAnsi" w:hAnsi="Times New Roman"/>
          <w:sz w:val="24"/>
          <w:szCs w:val="24"/>
          <w:lang w:eastAsia="en-US"/>
        </w:rPr>
        <w:t>ru</w:t>
      </w:r>
      <w:proofErr w:type="spellEnd"/>
      <w:r>
        <w:rPr>
          <w:rFonts w:ascii="Times New Roman" w:eastAsiaTheme="minorHAnsi" w:hAnsi="Times New Roman"/>
          <w:sz w:val="24"/>
          <w:szCs w:val="24"/>
          <w:lang w:eastAsia="en-US"/>
        </w:rPr>
        <w:t xml:space="preserve">/ </w:t>
      </w:r>
      <w:proofErr w:type="spellStart"/>
      <w:r>
        <w:rPr>
          <w:rFonts w:ascii="Times New Roman" w:eastAsiaTheme="minorHAnsi" w:hAnsi="Times New Roman"/>
          <w:sz w:val="24"/>
          <w:szCs w:val="24"/>
          <w:lang w:eastAsia="en-US"/>
        </w:rPr>
        <w:t>window</w:t>
      </w:r>
      <w:proofErr w:type="spellEnd"/>
      <w:r>
        <w:rPr>
          <w:rFonts w:ascii="Times New Roman" w:eastAsiaTheme="minorHAnsi" w:hAnsi="Times New Roman"/>
          <w:sz w:val="24"/>
          <w:szCs w:val="24"/>
          <w:lang w:eastAsia="en-US"/>
        </w:rPr>
        <w:t xml:space="preserve"> (Единое окно доступа к образовательным ресурсам Интернета</w:t>
      </w:r>
      <w:r w:rsidR="00F914DD">
        <w:rPr>
          <w:rFonts w:ascii="Times New Roman" w:eastAsiaTheme="minorHAnsi" w:hAnsi="Times New Roman"/>
          <w:sz w:val="24"/>
          <w:szCs w:val="24"/>
          <w:lang w:eastAsia="en-US"/>
        </w:rPr>
        <w:t xml:space="preserve"> </w:t>
      </w:r>
      <w:r>
        <w:t>по биологии).</w:t>
      </w:r>
    </w:p>
    <w:p w:rsidR="008B20ED" w:rsidRDefault="008B20ED" w:rsidP="00C32260">
      <w:pPr>
        <w:keepNext/>
        <w:tabs>
          <w:tab w:val="left" w:pos="-142"/>
          <w:tab w:val="left" w:pos="1832"/>
          <w:tab w:val="left" w:pos="2410"/>
          <w:tab w:val="left" w:pos="3664"/>
          <w:tab w:val="left" w:pos="3969"/>
          <w:tab w:val="left" w:pos="5496"/>
          <w:tab w:val="left" w:pos="6412"/>
          <w:tab w:val="left" w:pos="7088"/>
          <w:tab w:val="left" w:pos="7797"/>
          <w:tab w:val="left" w:pos="8505"/>
          <w:tab w:val="left" w:pos="8931"/>
          <w:tab w:val="left" w:pos="10992"/>
          <w:tab w:val="left" w:pos="11908"/>
          <w:tab w:val="left" w:pos="12824"/>
          <w:tab w:val="left" w:pos="13740"/>
          <w:tab w:val="left" w:pos="14656"/>
        </w:tabs>
        <w:autoSpaceDE w:val="0"/>
        <w:autoSpaceDN w:val="0"/>
        <w:spacing w:after="0" w:line="240" w:lineRule="auto"/>
        <w:ind w:right="-708"/>
        <w:outlineLvl w:val="0"/>
        <w:rPr>
          <w:rFonts w:ascii="Times New Roman" w:hAnsi="Times New Roman"/>
          <w:b/>
          <w:caps/>
          <w:sz w:val="24"/>
          <w:szCs w:val="24"/>
        </w:rPr>
      </w:pPr>
    </w:p>
    <w:p w:rsidR="00C32260" w:rsidRPr="00B473B8" w:rsidRDefault="00C32260" w:rsidP="00C32260">
      <w:pPr>
        <w:keepNext/>
        <w:tabs>
          <w:tab w:val="left" w:pos="-142"/>
          <w:tab w:val="left" w:pos="1832"/>
          <w:tab w:val="left" w:pos="2410"/>
          <w:tab w:val="left" w:pos="3664"/>
          <w:tab w:val="left" w:pos="3969"/>
          <w:tab w:val="left" w:pos="5496"/>
          <w:tab w:val="left" w:pos="6412"/>
          <w:tab w:val="left" w:pos="7088"/>
          <w:tab w:val="left" w:pos="7797"/>
          <w:tab w:val="left" w:pos="8505"/>
          <w:tab w:val="left" w:pos="8931"/>
          <w:tab w:val="left" w:pos="10992"/>
          <w:tab w:val="left" w:pos="11908"/>
          <w:tab w:val="left" w:pos="12824"/>
          <w:tab w:val="left" w:pos="13740"/>
          <w:tab w:val="left" w:pos="14656"/>
        </w:tabs>
        <w:autoSpaceDE w:val="0"/>
        <w:autoSpaceDN w:val="0"/>
        <w:spacing w:after="0" w:line="240" w:lineRule="auto"/>
        <w:ind w:right="-708"/>
        <w:outlineLvl w:val="0"/>
        <w:rPr>
          <w:rFonts w:ascii="Times New Roman" w:hAnsi="Times New Roman"/>
          <w:b/>
          <w:caps/>
          <w:sz w:val="24"/>
          <w:szCs w:val="24"/>
        </w:rPr>
      </w:pPr>
      <w:r w:rsidRPr="00B473B8">
        <w:rPr>
          <w:rFonts w:ascii="Times New Roman" w:hAnsi="Times New Roman"/>
          <w:b/>
          <w:caps/>
          <w:sz w:val="24"/>
          <w:szCs w:val="24"/>
        </w:rPr>
        <w:t>4. Контроль и оценка результатов освоения УЧЕБНОЙ Дисциплины</w:t>
      </w:r>
    </w:p>
    <w:p w:rsidR="00C32260" w:rsidRDefault="00C32260" w:rsidP="00C32260">
      <w:pPr>
        <w:spacing w:line="240" w:lineRule="auto"/>
        <w:rPr>
          <w:rFonts w:ascii="Times New Roman" w:hAnsi="Times New Roman"/>
          <w:b/>
          <w:bCs/>
          <w:sz w:val="24"/>
          <w:szCs w:val="24"/>
        </w:rPr>
      </w:pPr>
      <w:r w:rsidRPr="00B473B8">
        <w:rPr>
          <w:rFonts w:ascii="Times New Roman" w:hAnsi="Times New Roman"/>
          <w:b/>
          <w:sz w:val="24"/>
          <w:szCs w:val="24"/>
        </w:rPr>
        <w:t>4.1. К</w:t>
      </w:r>
      <w:r w:rsidRPr="00B473B8">
        <w:rPr>
          <w:rFonts w:ascii="Times New Roman" w:hAnsi="Times New Roman"/>
          <w:b/>
          <w:bCs/>
          <w:sz w:val="24"/>
          <w:szCs w:val="24"/>
        </w:rPr>
        <w:t>онтроль результатов освоения учебной дисциплины</w:t>
      </w:r>
    </w:p>
    <w:p w:rsidR="00C32260" w:rsidRPr="00002F53" w:rsidRDefault="00C32260" w:rsidP="00C32260">
      <w:pPr>
        <w:spacing w:line="240" w:lineRule="auto"/>
        <w:rPr>
          <w:rFonts w:ascii="Times New Roman" w:hAnsi="Times New Roman"/>
          <w:b/>
          <w:bCs/>
          <w:sz w:val="24"/>
          <w:szCs w:val="24"/>
        </w:rPr>
      </w:pPr>
      <w:r w:rsidRPr="00002F53">
        <w:rPr>
          <w:rFonts w:ascii="Times New Roman" w:hAnsi="Times New Roman"/>
          <w:sz w:val="24"/>
          <w:szCs w:val="24"/>
        </w:rPr>
        <w:t xml:space="preserve">Контроль и оценка результатов освоения дисциплины </w:t>
      </w:r>
      <w:proofErr w:type="gramStart"/>
      <w:r w:rsidRPr="00002F53">
        <w:rPr>
          <w:rFonts w:ascii="Times New Roman" w:hAnsi="Times New Roman"/>
          <w:sz w:val="24"/>
          <w:szCs w:val="24"/>
        </w:rPr>
        <w:t>осуществляется</w:t>
      </w:r>
      <w:proofErr w:type="gramEnd"/>
      <w:r w:rsidRPr="00002F53">
        <w:rPr>
          <w:rFonts w:ascii="Times New Roman" w:hAnsi="Times New Roman"/>
          <w:sz w:val="24"/>
          <w:szCs w:val="24"/>
        </w:rPr>
        <w:t xml:space="preserve">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tbl>
      <w:tblPr>
        <w:tblW w:w="9640" w:type="dxa"/>
        <w:tblInd w:w="-34" w:type="dxa"/>
        <w:tblBorders>
          <w:top w:val="nil"/>
          <w:left w:val="nil"/>
          <w:bottom w:val="nil"/>
          <w:right w:val="nil"/>
        </w:tblBorders>
        <w:tblLayout w:type="fixed"/>
        <w:tblLook w:val="0000" w:firstRow="0" w:lastRow="0" w:firstColumn="0" w:lastColumn="0" w:noHBand="0" w:noVBand="0"/>
      </w:tblPr>
      <w:tblGrid>
        <w:gridCol w:w="6472"/>
        <w:gridCol w:w="49"/>
        <w:gridCol w:w="6"/>
        <w:gridCol w:w="3113"/>
      </w:tblGrid>
      <w:tr w:rsidR="00C32260" w:rsidTr="00CC7D87">
        <w:trPr>
          <w:trHeight w:val="67"/>
        </w:trPr>
        <w:tc>
          <w:tcPr>
            <w:tcW w:w="6472" w:type="dxa"/>
            <w:tcBorders>
              <w:top w:val="single" w:sz="8" w:space="0" w:color="000000"/>
              <w:left w:val="single" w:sz="8" w:space="0" w:color="000000"/>
              <w:bottom w:val="single" w:sz="8" w:space="0" w:color="000000"/>
              <w:right w:val="single" w:sz="8" w:space="0" w:color="000000"/>
            </w:tcBorders>
          </w:tcPr>
          <w:p w:rsidR="00C32260" w:rsidRPr="00002F53" w:rsidRDefault="00C32260" w:rsidP="00CC7D87">
            <w:pPr>
              <w:pStyle w:val="Default"/>
              <w:jc w:val="center"/>
            </w:pPr>
            <w:r w:rsidRPr="00002F53">
              <w:rPr>
                <w:b/>
                <w:bCs/>
              </w:rPr>
              <w:t xml:space="preserve">Результаты обучения </w:t>
            </w:r>
          </w:p>
          <w:p w:rsidR="00C32260" w:rsidRPr="00002F53" w:rsidRDefault="00C32260" w:rsidP="00CC7D87">
            <w:pPr>
              <w:pStyle w:val="Default"/>
              <w:jc w:val="center"/>
            </w:pPr>
            <w:r w:rsidRPr="00002F53">
              <w:rPr>
                <w:b/>
                <w:bCs/>
              </w:rPr>
              <w:t xml:space="preserve">(освоенные умения, усвоенные знания) </w:t>
            </w:r>
          </w:p>
        </w:tc>
        <w:tc>
          <w:tcPr>
            <w:tcW w:w="3168" w:type="dxa"/>
            <w:gridSpan w:val="3"/>
            <w:tcBorders>
              <w:top w:val="single" w:sz="8" w:space="0" w:color="000000"/>
              <w:left w:val="single" w:sz="8" w:space="0" w:color="000000"/>
              <w:bottom w:val="single" w:sz="8" w:space="0" w:color="000000"/>
              <w:right w:val="single" w:sz="8" w:space="0" w:color="000000"/>
            </w:tcBorders>
          </w:tcPr>
          <w:p w:rsidR="00C32260" w:rsidRPr="00002F53" w:rsidRDefault="00C32260" w:rsidP="00CC7D87">
            <w:pPr>
              <w:pStyle w:val="Default"/>
              <w:ind w:right="894"/>
              <w:jc w:val="center"/>
            </w:pPr>
            <w:r w:rsidRPr="00002F53">
              <w:rPr>
                <w:b/>
                <w:bCs/>
              </w:rPr>
              <w:t xml:space="preserve">Формы и методы контроля и оценки результатов обучения </w:t>
            </w:r>
            <w:r>
              <w:rPr>
                <w:b/>
                <w:bCs/>
              </w:rPr>
              <w:t xml:space="preserve">                                                                                                                                                                                                                                  </w:t>
            </w:r>
          </w:p>
        </w:tc>
      </w:tr>
      <w:tr w:rsidR="00C32260" w:rsidTr="00CC7D87">
        <w:trPr>
          <w:trHeight w:val="157"/>
        </w:trPr>
        <w:tc>
          <w:tcPr>
            <w:tcW w:w="6472" w:type="dxa"/>
            <w:tcBorders>
              <w:top w:val="single" w:sz="8" w:space="0" w:color="000000"/>
              <w:left w:val="single" w:sz="8" w:space="0" w:color="000000"/>
              <w:bottom w:val="single" w:sz="8" w:space="0" w:color="000000"/>
              <w:right w:val="single" w:sz="8" w:space="0" w:color="000000"/>
            </w:tcBorders>
          </w:tcPr>
          <w:p w:rsidR="00C32260" w:rsidRPr="00002F53" w:rsidRDefault="00C32260" w:rsidP="00CC7D87">
            <w:pPr>
              <w:pStyle w:val="Default"/>
              <w:jc w:val="center"/>
            </w:pPr>
            <w:r w:rsidRPr="00002F53">
              <w:t xml:space="preserve">1 </w:t>
            </w:r>
          </w:p>
        </w:tc>
        <w:tc>
          <w:tcPr>
            <w:tcW w:w="3168" w:type="dxa"/>
            <w:gridSpan w:val="3"/>
            <w:tcBorders>
              <w:top w:val="single" w:sz="8" w:space="0" w:color="000000"/>
              <w:left w:val="single" w:sz="8" w:space="0" w:color="000000"/>
              <w:bottom w:val="single" w:sz="8" w:space="0" w:color="000000"/>
              <w:right w:val="single" w:sz="8" w:space="0" w:color="000000"/>
            </w:tcBorders>
          </w:tcPr>
          <w:p w:rsidR="00C32260" w:rsidRPr="00002F53" w:rsidRDefault="00C32260" w:rsidP="00CC7D87">
            <w:pPr>
              <w:pStyle w:val="Default"/>
              <w:jc w:val="center"/>
            </w:pPr>
            <w:r w:rsidRPr="00002F53">
              <w:t xml:space="preserve">2 </w:t>
            </w:r>
          </w:p>
        </w:tc>
      </w:tr>
      <w:tr w:rsidR="00C32260" w:rsidTr="00CC7D87">
        <w:trPr>
          <w:trHeight w:val="159"/>
        </w:trPr>
        <w:tc>
          <w:tcPr>
            <w:tcW w:w="9640" w:type="dxa"/>
            <w:gridSpan w:val="4"/>
            <w:tcBorders>
              <w:top w:val="single" w:sz="8" w:space="0" w:color="000000"/>
              <w:left w:val="single" w:sz="8" w:space="0" w:color="000000"/>
              <w:bottom w:val="single" w:sz="8" w:space="0" w:color="000000"/>
              <w:right w:val="single" w:sz="8" w:space="0" w:color="000000"/>
            </w:tcBorders>
          </w:tcPr>
          <w:p w:rsidR="00C32260" w:rsidRPr="00002F53" w:rsidRDefault="00C32260" w:rsidP="00CC7D87">
            <w:pPr>
              <w:pStyle w:val="Default"/>
              <w:jc w:val="both"/>
            </w:pPr>
            <w:r w:rsidRPr="00002F53">
              <w:rPr>
                <w:b/>
                <w:bCs/>
              </w:rPr>
              <w:t xml:space="preserve">Умения: </w:t>
            </w:r>
          </w:p>
        </w:tc>
      </w:tr>
      <w:tr w:rsidR="00C32260" w:rsidTr="00CC7D87">
        <w:trPr>
          <w:trHeight w:val="1675"/>
        </w:trPr>
        <w:tc>
          <w:tcPr>
            <w:tcW w:w="6472" w:type="dxa"/>
            <w:tcBorders>
              <w:top w:val="single" w:sz="8" w:space="0" w:color="000000"/>
              <w:left w:val="single" w:sz="8" w:space="0" w:color="000000"/>
              <w:bottom w:val="single" w:sz="8" w:space="0" w:color="000000"/>
              <w:right w:val="single" w:sz="8" w:space="0" w:color="000000"/>
            </w:tcBorders>
          </w:tcPr>
          <w:p w:rsidR="00C32260" w:rsidRPr="00002F53" w:rsidRDefault="00C32260" w:rsidP="00CC7D87">
            <w:pPr>
              <w:pStyle w:val="Default"/>
              <w:ind w:hanging="20"/>
              <w:jc w:val="both"/>
            </w:pPr>
            <w:r w:rsidRPr="00002F53">
              <w:lastRenderedPageBreak/>
              <w:t xml:space="preserve">приводить примеры экспериментов и(или) наблюдений, обосновывающих: существование электромагнитного поля и взаимосвязь электрического и магнитного полей, волновые и корпускулярные свойства света, необратимость тепловых процессов, зависимость свойств вещества от структуры молекул, зависимость скорости химической реакции от температуры и катализаторов, клеточное строение живых организмов, роль ДНК как носителя наследственной информации, эволюцию живой природы, превращения энергии и вероятностный характер процессов в живой и неживой природе, взаимосвязь компонентов экосистемы, влияние деятельности человека на экосистемы; </w:t>
            </w:r>
          </w:p>
        </w:tc>
        <w:tc>
          <w:tcPr>
            <w:tcW w:w="3168" w:type="dxa"/>
            <w:gridSpan w:val="3"/>
            <w:tcBorders>
              <w:top w:val="single" w:sz="8" w:space="0" w:color="000000"/>
              <w:left w:val="single" w:sz="8" w:space="0" w:color="000000"/>
              <w:bottom w:val="single" w:sz="8" w:space="0" w:color="000000"/>
              <w:right w:val="single" w:sz="8" w:space="0" w:color="000000"/>
            </w:tcBorders>
          </w:tcPr>
          <w:p w:rsidR="00C32260" w:rsidRPr="00002F53" w:rsidRDefault="00C32260" w:rsidP="00CC7D87">
            <w:pPr>
              <w:pStyle w:val="Default"/>
              <w:jc w:val="both"/>
            </w:pPr>
            <w:r w:rsidRPr="00002F53">
              <w:t xml:space="preserve">тестирование </w:t>
            </w:r>
          </w:p>
          <w:p w:rsidR="00C32260" w:rsidRPr="00002F53" w:rsidRDefault="00C32260" w:rsidP="00CC7D87">
            <w:pPr>
              <w:pStyle w:val="Default"/>
              <w:jc w:val="both"/>
            </w:pPr>
            <w:r w:rsidRPr="00002F53">
              <w:t xml:space="preserve">лабораторные работы </w:t>
            </w:r>
          </w:p>
          <w:p w:rsidR="00C32260" w:rsidRPr="00002F53" w:rsidRDefault="00C32260" w:rsidP="00CC7D87">
            <w:pPr>
              <w:pStyle w:val="Default"/>
              <w:jc w:val="both"/>
            </w:pPr>
            <w:r w:rsidRPr="00002F53">
              <w:t xml:space="preserve">практические занятия </w:t>
            </w:r>
          </w:p>
        </w:tc>
      </w:tr>
      <w:tr w:rsidR="00C32260" w:rsidTr="00CC7D87">
        <w:trPr>
          <w:trHeight w:val="847"/>
        </w:trPr>
        <w:tc>
          <w:tcPr>
            <w:tcW w:w="6472" w:type="dxa"/>
            <w:tcBorders>
              <w:top w:val="single" w:sz="8" w:space="0" w:color="000000"/>
              <w:left w:val="single" w:sz="8" w:space="0" w:color="000000"/>
              <w:bottom w:val="single" w:sz="8" w:space="0" w:color="000000"/>
              <w:right w:val="single" w:sz="8" w:space="0" w:color="000000"/>
            </w:tcBorders>
          </w:tcPr>
          <w:p w:rsidR="00C32260" w:rsidRPr="00002F53" w:rsidRDefault="00C32260" w:rsidP="00CC7D87">
            <w:pPr>
              <w:pStyle w:val="Default"/>
              <w:jc w:val="both"/>
            </w:pPr>
            <w:r w:rsidRPr="00002F53">
              <w:t xml:space="preserve">объяснять прикладное значение важнейших достижений в области естественных наук для: развития энергетики, транспорта и средств связи, получения синтетических материалов с заданными свойствами, создания биотехнологий, лечения инфекционных заболеваний, охраны окружающей среды; </w:t>
            </w:r>
          </w:p>
        </w:tc>
        <w:tc>
          <w:tcPr>
            <w:tcW w:w="3168" w:type="dxa"/>
            <w:gridSpan w:val="3"/>
            <w:tcBorders>
              <w:top w:val="single" w:sz="8" w:space="0" w:color="000000"/>
              <w:left w:val="single" w:sz="8" w:space="0" w:color="000000"/>
              <w:bottom w:val="single" w:sz="8" w:space="0" w:color="000000"/>
              <w:right w:val="single" w:sz="8" w:space="0" w:color="000000"/>
            </w:tcBorders>
          </w:tcPr>
          <w:p w:rsidR="00C32260" w:rsidRPr="00002F53" w:rsidRDefault="00C32260" w:rsidP="00CC7D87">
            <w:pPr>
              <w:pStyle w:val="Default"/>
              <w:jc w:val="both"/>
            </w:pPr>
            <w:r w:rsidRPr="00002F53">
              <w:t>творческие индивидуальные задания</w:t>
            </w:r>
          </w:p>
        </w:tc>
      </w:tr>
      <w:tr w:rsidR="00C32260" w:rsidTr="00CC7D87">
        <w:trPr>
          <w:trHeight w:val="433"/>
        </w:trPr>
        <w:tc>
          <w:tcPr>
            <w:tcW w:w="6472" w:type="dxa"/>
            <w:tcBorders>
              <w:top w:val="single" w:sz="8" w:space="0" w:color="000000"/>
              <w:left w:val="single" w:sz="8" w:space="0" w:color="000000"/>
              <w:bottom w:val="single" w:sz="8" w:space="0" w:color="000000"/>
              <w:right w:val="single" w:sz="8" w:space="0" w:color="000000"/>
            </w:tcBorders>
          </w:tcPr>
          <w:p w:rsidR="00C32260" w:rsidRPr="00002F53" w:rsidRDefault="00C32260" w:rsidP="00CC7D87">
            <w:pPr>
              <w:pStyle w:val="Default"/>
              <w:jc w:val="both"/>
            </w:pPr>
            <w:r w:rsidRPr="00002F53">
              <w:t xml:space="preserve">выдвигать гипотезы и предлагать пути их проверки, делать выводы на основе экспериментальных данных, представленных в виде графика, таблицы или диаграммы; </w:t>
            </w:r>
          </w:p>
        </w:tc>
        <w:tc>
          <w:tcPr>
            <w:tcW w:w="3168" w:type="dxa"/>
            <w:gridSpan w:val="3"/>
            <w:tcBorders>
              <w:top w:val="single" w:sz="8" w:space="0" w:color="000000"/>
              <w:left w:val="single" w:sz="8" w:space="0" w:color="000000"/>
              <w:bottom w:val="single" w:sz="8" w:space="0" w:color="000000"/>
              <w:right w:val="single" w:sz="8" w:space="0" w:color="000000"/>
            </w:tcBorders>
          </w:tcPr>
          <w:p w:rsidR="00C32260" w:rsidRPr="00002F53" w:rsidRDefault="00C32260" w:rsidP="00CC7D87">
            <w:pPr>
              <w:pStyle w:val="Default"/>
              <w:jc w:val="both"/>
            </w:pPr>
            <w:r w:rsidRPr="00002F53">
              <w:t xml:space="preserve">исследовательская работа </w:t>
            </w:r>
          </w:p>
        </w:tc>
      </w:tr>
      <w:tr w:rsidR="00C32260" w:rsidTr="00CC7D87">
        <w:trPr>
          <w:trHeight w:val="571"/>
        </w:trPr>
        <w:tc>
          <w:tcPr>
            <w:tcW w:w="6472" w:type="dxa"/>
            <w:tcBorders>
              <w:top w:val="single" w:sz="8" w:space="0" w:color="000000"/>
              <w:left w:val="single" w:sz="8" w:space="0" w:color="000000"/>
              <w:bottom w:val="single" w:sz="8" w:space="0" w:color="000000"/>
              <w:right w:val="single" w:sz="8" w:space="0" w:color="000000"/>
            </w:tcBorders>
          </w:tcPr>
          <w:p w:rsidR="00C32260" w:rsidRPr="00002F53" w:rsidRDefault="00C32260" w:rsidP="00CC7D87">
            <w:pPr>
              <w:pStyle w:val="Default"/>
            </w:pPr>
            <w:r w:rsidRPr="00002F53">
              <w:t xml:space="preserve">работать с естественно-научной информацией, содержащейся в сообщениях СМИ, </w:t>
            </w:r>
            <w:proofErr w:type="spellStart"/>
            <w:r w:rsidRPr="00002F53">
              <w:t>интернет-ресурсах</w:t>
            </w:r>
            <w:proofErr w:type="spellEnd"/>
            <w:r w:rsidRPr="00002F53">
              <w:t xml:space="preserve">, научно-популярной литературе: владеть методами поиска, выделять смысловую основу и оценивать достоверность информации; </w:t>
            </w:r>
          </w:p>
        </w:tc>
        <w:tc>
          <w:tcPr>
            <w:tcW w:w="3168" w:type="dxa"/>
            <w:gridSpan w:val="3"/>
            <w:tcBorders>
              <w:top w:val="single" w:sz="8" w:space="0" w:color="000000"/>
              <w:left w:val="single" w:sz="8" w:space="0" w:color="000000"/>
              <w:bottom w:val="single" w:sz="8" w:space="0" w:color="000000"/>
              <w:right w:val="single" w:sz="8" w:space="0" w:color="000000"/>
            </w:tcBorders>
          </w:tcPr>
          <w:p w:rsidR="00C32260" w:rsidRPr="00002F53" w:rsidRDefault="00C32260" w:rsidP="00CC7D87">
            <w:pPr>
              <w:pStyle w:val="Default"/>
            </w:pPr>
            <w:r w:rsidRPr="00002F53">
              <w:t xml:space="preserve">исследовательская работа </w:t>
            </w:r>
          </w:p>
        </w:tc>
      </w:tr>
      <w:tr w:rsidR="00C32260" w:rsidTr="00CC7D87">
        <w:trPr>
          <w:trHeight w:val="571"/>
        </w:trPr>
        <w:tc>
          <w:tcPr>
            <w:tcW w:w="6472" w:type="dxa"/>
            <w:tcBorders>
              <w:top w:val="single" w:sz="8" w:space="0" w:color="000000"/>
              <w:left w:val="single" w:sz="8" w:space="0" w:color="000000"/>
              <w:bottom w:val="single" w:sz="8" w:space="0" w:color="000000"/>
              <w:right w:val="single" w:sz="8" w:space="0" w:color="000000"/>
            </w:tcBorders>
          </w:tcPr>
          <w:p w:rsidR="00C32260" w:rsidRPr="00002F53" w:rsidRDefault="00C32260" w:rsidP="00CC7D87">
            <w:pPr>
              <w:pStyle w:val="Default"/>
              <w:jc w:val="both"/>
            </w:pPr>
            <w:r w:rsidRPr="00002F53">
              <w:t xml:space="preserve">использовать приобретенные знания и умения в практической деятельности и повседневной жизни для: оценки влияния на организм человека электромагнитных волн и радиоактивных излучений; </w:t>
            </w:r>
          </w:p>
        </w:tc>
        <w:tc>
          <w:tcPr>
            <w:tcW w:w="3168" w:type="dxa"/>
            <w:gridSpan w:val="3"/>
            <w:tcBorders>
              <w:top w:val="single" w:sz="8" w:space="0" w:color="000000"/>
              <w:left w:val="single" w:sz="8" w:space="0" w:color="000000"/>
              <w:bottom w:val="single" w:sz="8" w:space="0" w:color="000000"/>
              <w:right w:val="single" w:sz="8" w:space="0" w:color="000000"/>
            </w:tcBorders>
          </w:tcPr>
          <w:p w:rsidR="00C32260" w:rsidRPr="00002F53" w:rsidRDefault="00C32260" w:rsidP="00CC7D87">
            <w:pPr>
              <w:pStyle w:val="Default"/>
              <w:jc w:val="both"/>
            </w:pPr>
            <w:r w:rsidRPr="00002F53">
              <w:t xml:space="preserve">домашняя работа </w:t>
            </w:r>
          </w:p>
        </w:tc>
      </w:tr>
      <w:tr w:rsidR="00C32260" w:rsidTr="00CC7D87">
        <w:trPr>
          <w:trHeight w:val="157"/>
        </w:trPr>
        <w:tc>
          <w:tcPr>
            <w:tcW w:w="6472" w:type="dxa"/>
            <w:tcBorders>
              <w:top w:val="single" w:sz="8" w:space="0" w:color="000000"/>
              <w:left w:val="single" w:sz="8" w:space="0" w:color="000000"/>
              <w:bottom w:val="single" w:sz="8" w:space="0" w:color="000000"/>
              <w:right w:val="single" w:sz="8" w:space="0" w:color="000000"/>
            </w:tcBorders>
          </w:tcPr>
          <w:p w:rsidR="00C32260" w:rsidRPr="00002F53" w:rsidRDefault="00C32260" w:rsidP="00CC7D87">
            <w:pPr>
              <w:pStyle w:val="Default"/>
              <w:jc w:val="both"/>
            </w:pPr>
            <w:r w:rsidRPr="00002F53">
              <w:t xml:space="preserve">энергосбережения </w:t>
            </w:r>
          </w:p>
        </w:tc>
        <w:tc>
          <w:tcPr>
            <w:tcW w:w="3168" w:type="dxa"/>
            <w:gridSpan w:val="3"/>
            <w:tcBorders>
              <w:top w:val="single" w:sz="8" w:space="0" w:color="000000"/>
              <w:left w:val="single" w:sz="8" w:space="0" w:color="000000"/>
              <w:bottom w:val="single" w:sz="8" w:space="0" w:color="000000"/>
              <w:right w:val="single" w:sz="8" w:space="0" w:color="000000"/>
            </w:tcBorders>
          </w:tcPr>
          <w:p w:rsidR="00C32260" w:rsidRPr="00002F53" w:rsidRDefault="00C32260" w:rsidP="00CC7D87">
            <w:pPr>
              <w:pStyle w:val="Default"/>
              <w:jc w:val="both"/>
            </w:pPr>
            <w:r w:rsidRPr="00002F53">
              <w:t xml:space="preserve">домашняя работа </w:t>
            </w:r>
          </w:p>
        </w:tc>
      </w:tr>
      <w:tr w:rsidR="00C32260" w:rsidTr="00CC7D87">
        <w:trPr>
          <w:trHeight w:val="295"/>
        </w:trPr>
        <w:tc>
          <w:tcPr>
            <w:tcW w:w="6472" w:type="dxa"/>
            <w:tcBorders>
              <w:top w:val="single" w:sz="8" w:space="0" w:color="000000"/>
              <w:left w:val="single" w:sz="8" w:space="0" w:color="000000"/>
              <w:bottom w:val="single" w:sz="8" w:space="0" w:color="000000"/>
              <w:right w:val="single" w:sz="8" w:space="0" w:color="000000"/>
            </w:tcBorders>
          </w:tcPr>
          <w:p w:rsidR="00C32260" w:rsidRPr="00002F53" w:rsidRDefault="00C32260" w:rsidP="00CC7D87">
            <w:pPr>
              <w:pStyle w:val="Default"/>
              <w:jc w:val="both"/>
            </w:pPr>
            <w:r w:rsidRPr="00002F53">
              <w:t xml:space="preserve">безопасного использования материалов и химических веществ в быту; </w:t>
            </w:r>
          </w:p>
        </w:tc>
        <w:tc>
          <w:tcPr>
            <w:tcW w:w="3168" w:type="dxa"/>
            <w:gridSpan w:val="3"/>
            <w:tcBorders>
              <w:top w:val="single" w:sz="8" w:space="0" w:color="000000"/>
              <w:left w:val="single" w:sz="8" w:space="0" w:color="000000"/>
              <w:bottom w:val="single" w:sz="8" w:space="0" w:color="000000"/>
              <w:right w:val="single" w:sz="8" w:space="0" w:color="000000"/>
            </w:tcBorders>
          </w:tcPr>
          <w:p w:rsidR="00C32260" w:rsidRPr="00002F53" w:rsidRDefault="00C32260" w:rsidP="00CC7D87">
            <w:pPr>
              <w:pStyle w:val="Default"/>
            </w:pPr>
            <w:r w:rsidRPr="00002F53">
              <w:t xml:space="preserve">домашняя работа, лабораторная работа </w:t>
            </w:r>
          </w:p>
        </w:tc>
      </w:tr>
      <w:tr w:rsidR="00C32260" w:rsidTr="00CC7D87">
        <w:trPr>
          <w:trHeight w:val="433"/>
        </w:trPr>
        <w:tc>
          <w:tcPr>
            <w:tcW w:w="6472" w:type="dxa"/>
            <w:tcBorders>
              <w:top w:val="single" w:sz="8" w:space="0" w:color="000000"/>
              <w:left w:val="single" w:sz="8" w:space="0" w:color="000000"/>
              <w:bottom w:val="single" w:sz="8" w:space="0" w:color="000000"/>
              <w:right w:val="single" w:sz="8" w:space="0" w:color="000000"/>
            </w:tcBorders>
          </w:tcPr>
          <w:p w:rsidR="00C32260" w:rsidRPr="00002F53" w:rsidRDefault="00C32260" w:rsidP="00CC7D87">
            <w:pPr>
              <w:pStyle w:val="Default"/>
              <w:spacing w:after="120"/>
              <w:jc w:val="both"/>
            </w:pPr>
            <w:r w:rsidRPr="00002F53">
              <w:t xml:space="preserve">профилактики инфекционных заболеваний, никотиновой, алкогольной и наркотической зависимостей; </w:t>
            </w:r>
          </w:p>
        </w:tc>
        <w:tc>
          <w:tcPr>
            <w:tcW w:w="3168" w:type="dxa"/>
            <w:gridSpan w:val="3"/>
            <w:tcBorders>
              <w:top w:val="single" w:sz="8" w:space="0" w:color="000000"/>
              <w:left w:val="single" w:sz="8" w:space="0" w:color="000000"/>
              <w:bottom w:val="single" w:sz="8" w:space="0" w:color="000000"/>
              <w:right w:val="single" w:sz="8" w:space="0" w:color="000000"/>
            </w:tcBorders>
          </w:tcPr>
          <w:p w:rsidR="00C32260" w:rsidRPr="00002F53" w:rsidRDefault="00C32260" w:rsidP="00CC7D87">
            <w:pPr>
              <w:pStyle w:val="Default"/>
              <w:spacing w:after="120"/>
            </w:pPr>
            <w:r w:rsidRPr="00002F53">
              <w:t xml:space="preserve">творческие индивидуальные задания </w:t>
            </w:r>
          </w:p>
        </w:tc>
      </w:tr>
      <w:tr w:rsidR="00C32260" w:rsidTr="00CC7D87">
        <w:trPr>
          <w:trHeight w:val="433"/>
        </w:trPr>
        <w:tc>
          <w:tcPr>
            <w:tcW w:w="6472" w:type="dxa"/>
            <w:tcBorders>
              <w:top w:val="single" w:sz="8" w:space="0" w:color="000000"/>
              <w:left w:val="single" w:sz="8" w:space="0" w:color="000000"/>
              <w:bottom w:val="single" w:sz="8" w:space="0" w:color="000000"/>
              <w:right w:val="single" w:sz="8" w:space="0" w:color="000000"/>
            </w:tcBorders>
          </w:tcPr>
          <w:p w:rsidR="00C32260" w:rsidRPr="00002F53" w:rsidRDefault="00C32260" w:rsidP="00CC7D87">
            <w:pPr>
              <w:pStyle w:val="Default"/>
              <w:spacing w:after="120"/>
              <w:jc w:val="both"/>
            </w:pPr>
            <w:r w:rsidRPr="00002F53">
              <w:t xml:space="preserve">осознанных личных действий по охране окружающей среды. </w:t>
            </w:r>
          </w:p>
        </w:tc>
        <w:tc>
          <w:tcPr>
            <w:tcW w:w="3168" w:type="dxa"/>
            <w:gridSpan w:val="3"/>
            <w:tcBorders>
              <w:top w:val="single" w:sz="8" w:space="0" w:color="000000"/>
              <w:left w:val="single" w:sz="8" w:space="0" w:color="000000"/>
              <w:bottom w:val="single" w:sz="8" w:space="0" w:color="000000"/>
              <w:right w:val="single" w:sz="8" w:space="0" w:color="000000"/>
            </w:tcBorders>
          </w:tcPr>
          <w:p w:rsidR="00C32260" w:rsidRPr="00002F53" w:rsidRDefault="00C32260" w:rsidP="00CC7D87">
            <w:pPr>
              <w:pStyle w:val="Default"/>
              <w:spacing w:after="120"/>
            </w:pPr>
            <w:r w:rsidRPr="00002F53">
              <w:t xml:space="preserve">домашняя работа, индивидуальные творческие задания </w:t>
            </w:r>
          </w:p>
        </w:tc>
      </w:tr>
      <w:tr w:rsidR="00C32260" w:rsidTr="00CC7D87">
        <w:trPr>
          <w:trHeight w:val="159"/>
        </w:trPr>
        <w:tc>
          <w:tcPr>
            <w:tcW w:w="9640" w:type="dxa"/>
            <w:gridSpan w:val="4"/>
            <w:tcBorders>
              <w:top w:val="single" w:sz="8" w:space="0" w:color="000000"/>
              <w:left w:val="single" w:sz="8" w:space="0" w:color="000000"/>
              <w:bottom w:val="single" w:sz="8" w:space="0" w:color="000000"/>
              <w:right w:val="single" w:sz="8" w:space="0" w:color="000000"/>
            </w:tcBorders>
          </w:tcPr>
          <w:p w:rsidR="00C32260" w:rsidRPr="00002F53" w:rsidRDefault="00C32260" w:rsidP="00CC7D87">
            <w:pPr>
              <w:pStyle w:val="Default"/>
              <w:jc w:val="both"/>
            </w:pPr>
            <w:r w:rsidRPr="00002F53">
              <w:rPr>
                <w:b/>
                <w:bCs/>
              </w:rPr>
              <w:t xml:space="preserve">Знания: </w:t>
            </w:r>
          </w:p>
        </w:tc>
      </w:tr>
      <w:tr w:rsidR="00C32260" w:rsidTr="00CC7D87">
        <w:trPr>
          <w:trHeight w:val="847"/>
        </w:trPr>
        <w:tc>
          <w:tcPr>
            <w:tcW w:w="6521" w:type="dxa"/>
            <w:gridSpan w:val="2"/>
            <w:tcBorders>
              <w:top w:val="single" w:sz="8" w:space="0" w:color="000000"/>
              <w:left w:val="single" w:sz="8" w:space="0" w:color="000000"/>
              <w:bottom w:val="single" w:sz="8" w:space="0" w:color="000000"/>
              <w:right w:val="single" w:sz="4" w:space="0" w:color="auto"/>
            </w:tcBorders>
          </w:tcPr>
          <w:p w:rsidR="00C32260" w:rsidRPr="00002F53" w:rsidRDefault="00C32260" w:rsidP="00CC7D87">
            <w:pPr>
              <w:pStyle w:val="Default"/>
            </w:pPr>
            <w:r w:rsidRPr="00002F53">
              <w:t xml:space="preserve">смысл понятий: естественно-научный метод познания, электромагнитное поле, электромагнитные волны, квант, химическая реакция, макромолекула, белок, катализатор, фермент, клетка, дифференциация клеток, ДНК, вирус, биологическая эволюция, биоразнообразие, организм, популяция, экосистема, биосфера, самоорганизация; </w:t>
            </w:r>
          </w:p>
        </w:tc>
        <w:tc>
          <w:tcPr>
            <w:tcW w:w="3119" w:type="dxa"/>
            <w:gridSpan w:val="2"/>
            <w:tcBorders>
              <w:top w:val="single" w:sz="8" w:space="0" w:color="000000"/>
              <w:left w:val="single" w:sz="4" w:space="0" w:color="auto"/>
              <w:bottom w:val="single" w:sz="8" w:space="0" w:color="000000"/>
              <w:right w:val="single" w:sz="8" w:space="0" w:color="000000"/>
            </w:tcBorders>
          </w:tcPr>
          <w:p w:rsidR="00C32260" w:rsidRPr="00002F53" w:rsidRDefault="00C32260" w:rsidP="00CC7D87">
            <w:pPr>
              <w:pStyle w:val="Default"/>
              <w:jc w:val="both"/>
            </w:pPr>
            <w:r w:rsidRPr="00002F53">
              <w:t xml:space="preserve">тестирование </w:t>
            </w:r>
          </w:p>
          <w:p w:rsidR="00C32260" w:rsidRPr="00002F53" w:rsidRDefault="00C32260" w:rsidP="00CC7D87">
            <w:pPr>
              <w:pStyle w:val="Default"/>
              <w:jc w:val="both"/>
            </w:pPr>
            <w:r w:rsidRPr="00002F53">
              <w:t xml:space="preserve">лабораторные работы </w:t>
            </w:r>
          </w:p>
          <w:p w:rsidR="00C32260" w:rsidRPr="00002F53" w:rsidRDefault="00C32260" w:rsidP="00CC7D87">
            <w:pPr>
              <w:pStyle w:val="Default"/>
              <w:jc w:val="both"/>
            </w:pPr>
            <w:r w:rsidRPr="00002F53">
              <w:t xml:space="preserve">практические занятия </w:t>
            </w:r>
          </w:p>
        </w:tc>
      </w:tr>
      <w:tr w:rsidR="00C32260" w:rsidTr="00CC7D87">
        <w:trPr>
          <w:trHeight w:val="295"/>
        </w:trPr>
        <w:tc>
          <w:tcPr>
            <w:tcW w:w="6527" w:type="dxa"/>
            <w:gridSpan w:val="3"/>
            <w:tcBorders>
              <w:top w:val="single" w:sz="8" w:space="0" w:color="000000"/>
              <w:left w:val="single" w:sz="8" w:space="0" w:color="000000"/>
              <w:bottom w:val="single" w:sz="8" w:space="0" w:color="000000"/>
              <w:right w:val="single" w:sz="4" w:space="0" w:color="auto"/>
            </w:tcBorders>
          </w:tcPr>
          <w:p w:rsidR="00C32260" w:rsidRPr="00002F53" w:rsidRDefault="00C32260" w:rsidP="00CC7D87">
            <w:pPr>
              <w:pStyle w:val="Default"/>
              <w:jc w:val="both"/>
            </w:pPr>
            <w:r w:rsidRPr="00002F53">
              <w:t xml:space="preserve">вклад великих ученых в формирование современной естественно-научной картины мира; </w:t>
            </w:r>
          </w:p>
        </w:tc>
        <w:tc>
          <w:tcPr>
            <w:tcW w:w="3113" w:type="dxa"/>
            <w:tcBorders>
              <w:top w:val="single" w:sz="8" w:space="0" w:color="000000"/>
              <w:left w:val="single" w:sz="4" w:space="0" w:color="auto"/>
              <w:bottom w:val="single" w:sz="8" w:space="0" w:color="000000"/>
              <w:right w:val="single" w:sz="8" w:space="0" w:color="000000"/>
            </w:tcBorders>
          </w:tcPr>
          <w:p w:rsidR="00C32260" w:rsidRDefault="00C32260" w:rsidP="00CC7D87">
            <w:pPr>
              <w:pStyle w:val="Default"/>
              <w:jc w:val="both"/>
              <w:rPr>
                <w:sz w:val="23"/>
                <w:szCs w:val="23"/>
              </w:rPr>
            </w:pPr>
            <w:r>
              <w:rPr>
                <w:sz w:val="23"/>
                <w:szCs w:val="23"/>
              </w:rPr>
              <w:t xml:space="preserve">индивидуальные творческие задания </w:t>
            </w:r>
          </w:p>
          <w:p w:rsidR="00C32260" w:rsidRPr="00002F53" w:rsidRDefault="00C32260" w:rsidP="00CC7D87">
            <w:pPr>
              <w:pStyle w:val="Default"/>
              <w:jc w:val="both"/>
            </w:pPr>
          </w:p>
        </w:tc>
      </w:tr>
    </w:tbl>
    <w:p w:rsidR="00C32260" w:rsidRDefault="00C32260" w:rsidP="00C32260">
      <w:pPr>
        <w:rPr>
          <w:rFonts w:ascii="Times New Roman" w:hAnsi="Times New Roman"/>
          <w:bCs/>
          <w:color w:val="000000"/>
          <w:sz w:val="28"/>
          <w:szCs w:val="28"/>
        </w:rPr>
      </w:pPr>
    </w:p>
    <w:sectPr w:rsidR="00C32260" w:rsidSect="00CD4CE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C4B" w:rsidRDefault="00217C4B" w:rsidP="002E4F84">
      <w:pPr>
        <w:spacing w:after="0" w:line="240" w:lineRule="auto"/>
      </w:pPr>
      <w:r>
        <w:separator/>
      </w:r>
    </w:p>
  </w:endnote>
  <w:endnote w:type="continuationSeparator" w:id="0">
    <w:p w:rsidR="00217C4B" w:rsidRDefault="00217C4B" w:rsidP="002E4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5132155"/>
      <w:docPartObj>
        <w:docPartGallery w:val="Page Numbers (Bottom of Page)"/>
        <w:docPartUnique/>
      </w:docPartObj>
    </w:sdtPr>
    <w:sdtEndPr/>
    <w:sdtContent>
      <w:p w:rsidR="00437C48" w:rsidRDefault="00540320">
        <w:pPr>
          <w:pStyle w:val="ad"/>
          <w:jc w:val="center"/>
        </w:pPr>
        <w:r>
          <w:fldChar w:fldCharType="begin"/>
        </w:r>
        <w:r w:rsidR="00E525C9">
          <w:instrText>PAGE   \* MERGEFORMAT</w:instrText>
        </w:r>
        <w:r>
          <w:fldChar w:fldCharType="separate"/>
        </w:r>
        <w:r w:rsidR="00754638">
          <w:rPr>
            <w:noProof/>
          </w:rPr>
          <w:t>14</w:t>
        </w:r>
        <w:r>
          <w:rPr>
            <w:noProof/>
          </w:rPr>
          <w:fldChar w:fldCharType="end"/>
        </w:r>
      </w:p>
    </w:sdtContent>
  </w:sdt>
  <w:p w:rsidR="00437C48" w:rsidRDefault="00437C4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C4B" w:rsidRDefault="00217C4B" w:rsidP="002E4F84">
      <w:pPr>
        <w:spacing w:after="0" w:line="240" w:lineRule="auto"/>
      </w:pPr>
      <w:r>
        <w:separator/>
      </w:r>
    </w:p>
  </w:footnote>
  <w:footnote w:type="continuationSeparator" w:id="0">
    <w:p w:rsidR="00217C4B" w:rsidRDefault="00217C4B" w:rsidP="002E4F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2063220"/>
    <w:lvl w:ilvl="0">
      <w:numFmt w:val="bullet"/>
      <w:lvlText w:val="*"/>
      <w:lvlJc w:val="left"/>
    </w:lvl>
  </w:abstractNum>
  <w:abstractNum w:abstractNumId="1" w15:restartNumberingAfterBreak="0">
    <w:nsid w:val="00000001"/>
    <w:multiLevelType w:val="multilevel"/>
    <w:tmpl w:val="00000001"/>
    <w:lvl w:ilvl="0">
      <w:start w:val="1"/>
      <w:numFmt w:val="bullet"/>
      <w:lvlText w:val=""/>
      <w:lvlJc w:val="left"/>
      <w:pPr>
        <w:tabs>
          <w:tab w:val="num" w:pos="720"/>
        </w:tabs>
        <w:ind w:left="720" w:hanging="360"/>
      </w:pPr>
      <w:rPr>
        <w:rFonts w:ascii="Wingdings" w:hAnsi="Wingdings" w:cs="Wingdings"/>
        <w:sz w:val="18"/>
        <w:szCs w:val="18"/>
      </w:rPr>
    </w:lvl>
    <w:lvl w:ilvl="1">
      <w:start w:val="1"/>
      <w:numFmt w:val="bullet"/>
      <w:lvlText w:val=""/>
      <w:lvlJc w:val="left"/>
      <w:pPr>
        <w:tabs>
          <w:tab w:val="num" w:pos="1080"/>
        </w:tabs>
        <w:ind w:left="1080" w:hanging="360"/>
      </w:pPr>
      <w:rPr>
        <w:rFonts w:ascii="Wingdings 2" w:hAnsi="Wingdings 2" w:cs="Wingdings 2"/>
        <w:sz w:val="18"/>
        <w:szCs w:val="18"/>
      </w:rPr>
    </w:lvl>
    <w:lvl w:ilvl="2">
      <w:start w:val="1"/>
      <w:numFmt w:val="bullet"/>
      <w:lvlText w:val="■"/>
      <w:lvlJc w:val="left"/>
      <w:pPr>
        <w:tabs>
          <w:tab w:val="num" w:pos="1440"/>
        </w:tabs>
        <w:ind w:left="1440" w:hanging="360"/>
      </w:pPr>
      <w:rPr>
        <w:rFonts w:ascii="StarSymbol" w:eastAsia="StarSymbol"/>
        <w:sz w:val="18"/>
        <w:szCs w:val="18"/>
      </w:rPr>
    </w:lvl>
    <w:lvl w:ilvl="3">
      <w:start w:val="1"/>
      <w:numFmt w:val="bullet"/>
      <w:lvlText w:val=""/>
      <w:lvlJc w:val="left"/>
      <w:pPr>
        <w:tabs>
          <w:tab w:val="num" w:pos="1800"/>
        </w:tabs>
        <w:ind w:left="1800" w:hanging="360"/>
      </w:pPr>
      <w:rPr>
        <w:rFonts w:ascii="Wingdings" w:hAnsi="Wingdings" w:cs="Wingdings"/>
        <w:sz w:val="18"/>
        <w:szCs w:val="18"/>
      </w:rPr>
    </w:lvl>
    <w:lvl w:ilvl="4">
      <w:start w:val="1"/>
      <w:numFmt w:val="bullet"/>
      <w:lvlText w:val=""/>
      <w:lvlJc w:val="left"/>
      <w:pPr>
        <w:tabs>
          <w:tab w:val="num" w:pos="2160"/>
        </w:tabs>
        <w:ind w:left="2160" w:hanging="360"/>
      </w:pPr>
      <w:rPr>
        <w:rFonts w:ascii="Wingdings 2" w:hAnsi="Wingdings 2" w:cs="Wingdings 2"/>
        <w:sz w:val="18"/>
        <w:szCs w:val="18"/>
      </w:rPr>
    </w:lvl>
    <w:lvl w:ilvl="5">
      <w:start w:val="1"/>
      <w:numFmt w:val="bullet"/>
      <w:lvlText w:val="■"/>
      <w:lvlJc w:val="left"/>
      <w:pPr>
        <w:tabs>
          <w:tab w:val="num" w:pos="2520"/>
        </w:tabs>
        <w:ind w:left="2520" w:hanging="360"/>
      </w:pPr>
      <w:rPr>
        <w:rFonts w:ascii="StarSymbol" w:eastAsia="StarSymbol"/>
        <w:sz w:val="18"/>
        <w:szCs w:val="18"/>
      </w:rPr>
    </w:lvl>
    <w:lvl w:ilvl="6">
      <w:start w:val="1"/>
      <w:numFmt w:val="bullet"/>
      <w:lvlText w:val=""/>
      <w:lvlJc w:val="left"/>
      <w:pPr>
        <w:tabs>
          <w:tab w:val="num" w:pos="2880"/>
        </w:tabs>
        <w:ind w:left="2880" w:hanging="360"/>
      </w:pPr>
      <w:rPr>
        <w:rFonts w:ascii="Wingdings" w:hAnsi="Wingdings" w:cs="Wingdings"/>
        <w:sz w:val="18"/>
        <w:szCs w:val="18"/>
      </w:rPr>
    </w:lvl>
    <w:lvl w:ilvl="7">
      <w:start w:val="1"/>
      <w:numFmt w:val="bullet"/>
      <w:lvlText w:val=""/>
      <w:lvlJc w:val="left"/>
      <w:pPr>
        <w:tabs>
          <w:tab w:val="num" w:pos="3240"/>
        </w:tabs>
        <w:ind w:left="3240" w:hanging="360"/>
      </w:pPr>
      <w:rPr>
        <w:rFonts w:ascii="Wingdings 2" w:hAnsi="Wingdings 2" w:cs="Wingdings 2"/>
        <w:sz w:val="18"/>
        <w:szCs w:val="18"/>
      </w:rPr>
    </w:lvl>
    <w:lvl w:ilvl="8">
      <w:start w:val="1"/>
      <w:numFmt w:val="bullet"/>
      <w:lvlText w:val="■"/>
      <w:lvlJc w:val="left"/>
      <w:pPr>
        <w:tabs>
          <w:tab w:val="num" w:pos="3600"/>
        </w:tabs>
        <w:ind w:left="3600" w:hanging="360"/>
      </w:pPr>
      <w:rPr>
        <w:rFonts w:ascii="StarSymbol" w:eastAsia="StarSymbol"/>
        <w:sz w:val="18"/>
        <w:szCs w:val="18"/>
      </w:rPr>
    </w:lvl>
  </w:abstractNum>
  <w:abstractNum w:abstractNumId="2" w15:restartNumberingAfterBreak="0">
    <w:nsid w:val="00000004"/>
    <w:multiLevelType w:val="multilevel"/>
    <w:tmpl w:val="00000004"/>
    <w:name w:val="WW8Num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6"/>
    <w:multiLevelType w:val="singleLevel"/>
    <w:tmpl w:val="00000006"/>
    <w:name w:val="WW8Num18"/>
    <w:lvl w:ilvl="0">
      <w:start w:val="1"/>
      <w:numFmt w:val="bullet"/>
      <w:lvlText w:val=""/>
      <w:lvlJc w:val="left"/>
      <w:pPr>
        <w:tabs>
          <w:tab w:val="num" w:pos="360"/>
        </w:tabs>
        <w:ind w:left="360" w:hanging="360"/>
      </w:pPr>
      <w:rPr>
        <w:rFonts w:ascii="Symbol" w:hAnsi="Symbol" w:cs="Symbol"/>
      </w:rPr>
    </w:lvl>
  </w:abstractNum>
  <w:abstractNum w:abstractNumId="4" w15:restartNumberingAfterBreak="0">
    <w:nsid w:val="00000007"/>
    <w:multiLevelType w:val="singleLevel"/>
    <w:tmpl w:val="00000007"/>
    <w:name w:val="WW8Num24"/>
    <w:lvl w:ilvl="0">
      <w:start w:val="1"/>
      <w:numFmt w:val="bullet"/>
      <w:lvlText w:val=""/>
      <w:lvlJc w:val="left"/>
      <w:pPr>
        <w:tabs>
          <w:tab w:val="num" w:pos="1080"/>
        </w:tabs>
        <w:ind w:left="1080" w:hanging="360"/>
      </w:pPr>
      <w:rPr>
        <w:rFonts w:ascii="Symbol" w:hAnsi="Symbol" w:cs="Symbol"/>
      </w:rPr>
    </w:lvl>
  </w:abstractNum>
  <w:abstractNum w:abstractNumId="5" w15:restartNumberingAfterBreak="0">
    <w:nsid w:val="05262E9B"/>
    <w:multiLevelType w:val="hybridMultilevel"/>
    <w:tmpl w:val="7C6811FC"/>
    <w:lvl w:ilvl="0" w:tplc="16A2B0D2">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076A26CD"/>
    <w:multiLevelType w:val="hybridMultilevel"/>
    <w:tmpl w:val="89700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8" w15:restartNumberingAfterBreak="0">
    <w:nsid w:val="13D86AD1"/>
    <w:multiLevelType w:val="hybridMultilevel"/>
    <w:tmpl w:val="C0DC73AC"/>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9" w15:restartNumberingAfterBreak="0">
    <w:nsid w:val="262816BF"/>
    <w:multiLevelType w:val="hybridMultilevel"/>
    <w:tmpl w:val="8A7E8D08"/>
    <w:lvl w:ilvl="0" w:tplc="16A2B0D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966460"/>
    <w:multiLevelType w:val="hybridMultilevel"/>
    <w:tmpl w:val="09F6A824"/>
    <w:lvl w:ilvl="0" w:tplc="16A2B0D2">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44B50834"/>
    <w:multiLevelType w:val="singleLevel"/>
    <w:tmpl w:val="D0F83318"/>
    <w:lvl w:ilvl="0">
      <w:start w:val="1"/>
      <w:numFmt w:val="decimal"/>
      <w:lvlText w:val="%1."/>
      <w:legacy w:legacy="1" w:legacySpace="0" w:legacyIndent="355"/>
      <w:lvlJc w:val="left"/>
      <w:rPr>
        <w:rFonts w:ascii="Times New Roman" w:hAnsi="Times New Roman" w:cs="Times New Roman" w:hint="default"/>
      </w:rPr>
    </w:lvl>
  </w:abstractNum>
  <w:abstractNum w:abstractNumId="12" w15:restartNumberingAfterBreak="0">
    <w:nsid w:val="44B93FC4"/>
    <w:multiLevelType w:val="hybridMultilevel"/>
    <w:tmpl w:val="1458FC6A"/>
    <w:lvl w:ilvl="0" w:tplc="8F289D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1365C38"/>
    <w:multiLevelType w:val="hybridMultilevel"/>
    <w:tmpl w:val="1A185BCE"/>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14" w15:restartNumberingAfterBreak="0">
    <w:nsid w:val="51865776"/>
    <w:multiLevelType w:val="hybridMultilevel"/>
    <w:tmpl w:val="FED00438"/>
    <w:lvl w:ilvl="0" w:tplc="16A2B0D2">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5AE670D1"/>
    <w:multiLevelType w:val="hybridMultilevel"/>
    <w:tmpl w:val="BCD26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DE7361B"/>
    <w:multiLevelType w:val="hybridMultilevel"/>
    <w:tmpl w:val="E0081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E7D2F03"/>
    <w:multiLevelType w:val="hybridMultilevel"/>
    <w:tmpl w:val="3DC06B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3D958BE"/>
    <w:multiLevelType w:val="hybridMultilevel"/>
    <w:tmpl w:val="651EC3FE"/>
    <w:lvl w:ilvl="0" w:tplc="16A2B0D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311C02"/>
    <w:multiLevelType w:val="hybridMultilevel"/>
    <w:tmpl w:val="3DA65898"/>
    <w:lvl w:ilvl="0" w:tplc="16A2B0D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181FE3"/>
    <w:multiLevelType w:val="hybridMultilevel"/>
    <w:tmpl w:val="7E20F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4"/>
  </w:num>
  <w:num w:numId="3">
    <w:abstractNumId w:val="9"/>
  </w:num>
  <w:num w:numId="4">
    <w:abstractNumId w:val="19"/>
  </w:num>
  <w:num w:numId="5">
    <w:abstractNumId w:val="12"/>
  </w:num>
  <w:num w:numId="6">
    <w:abstractNumId w:val="10"/>
  </w:num>
  <w:num w:numId="7">
    <w:abstractNumId w:val="5"/>
  </w:num>
  <w:num w:numId="8">
    <w:abstractNumId w:val="6"/>
  </w:num>
  <w:num w:numId="9">
    <w:abstractNumId w:val="7"/>
  </w:num>
  <w:num w:numId="10">
    <w:abstractNumId w:val="17"/>
  </w:num>
  <w:num w:numId="11">
    <w:abstractNumId w:val="15"/>
  </w:num>
  <w:num w:numId="12">
    <w:abstractNumId w:val="16"/>
  </w:num>
  <w:num w:numId="13">
    <w:abstractNumId w:val="13"/>
  </w:num>
  <w:num w:numId="14">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15">
    <w:abstractNumId w:val="8"/>
  </w:num>
  <w:num w:numId="16">
    <w:abstractNumId w:val="2"/>
  </w:num>
  <w:num w:numId="17">
    <w:abstractNumId w:val="3"/>
  </w:num>
  <w:num w:numId="18">
    <w:abstractNumId w:val="4"/>
  </w:num>
  <w:num w:numId="19">
    <w:abstractNumId w:val="1"/>
  </w:num>
  <w:num w:numId="20">
    <w:abstractNumId w:val="11"/>
    <w:lvlOverride w:ilvl="0">
      <w:startOverride w:val="1"/>
    </w:lvlOverride>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32260"/>
    <w:rsid w:val="00021A1B"/>
    <w:rsid w:val="001633D1"/>
    <w:rsid w:val="00186135"/>
    <w:rsid w:val="001A7CF8"/>
    <w:rsid w:val="001E6BE2"/>
    <w:rsid w:val="00200F41"/>
    <w:rsid w:val="00217C4B"/>
    <w:rsid w:val="002333DE"/>
    <w:rsid w:val="00263FD5"/>
    <w:rsid w:val="00273ED9"/>
    <w:rsid w:val="002C38EE"/>
    <w:rsid w:val="002C456D"/>
    <w:rsid w:val="002E2363"/>
    <w:rsid w:val="002E4F84"/>
    <w:rsid w:val="002F013E"/>
    <w:rsid w:val="003705C2"/>
    <w:rsid w:val="003A6547"/>
    <w:rsid w:val="003B1241"/>
    <w:rsid w:val="003D2CF7"/>
    <w:rsid w:val="003D2E74"/>
    <w:rsid w:val="003D3447"/>
    <w:rsid w:val="003D4E2E"/>
    <w:rsid w:val="00400F12"/>
    <w:rsid w:val="00411C12"/>
    <w:rsid w:val="00437C48"/>
    <w:rsid w:val="004552E2"/>
    <w:rsid w:val="00491044"/>
    <w:rsid w:val="004C2DEB"/>
    <w:rsid w:val="004E4DA1"/>
    <w:rsid w:val="00500D86"/>
    <w:rsid w:val="00540320"/>
    <w:rsid w:val="005C52EC"/>
    <w:rsid w:val="005E3EB2"/>
    <w:rsid w:val="00614B2F"/>
    <w:rsid w:val="00641632"/>
    <w:rsid w:val="00663F3F"/>
    <w:rsid w:val="00724CB5"/>
    <w:rsid w:val="00754638"/>
    <w:rsid w:val="00763849"/>
    <w:rsid w:val="00763C86"/>
    <w:rsid w:val="007B1DAC"/>
    <w:rsid w:val="0080140D"/>
    <w:rsid w:val="0085573C"/>
    <w:rsid w:val="00857C39"/>
    <w:rsid w:val="008736A0"/>
    <w:rsid w:val="008B0E84"/>
    <w:rsid w:val="008B20ED"/>
    <w:rsid w:val="008C4935"/>
    <w:rsid w:val="00926EF0"/>
    <w:rsid w:val="00933E79"/>
    <w:rsid w:val="00935F53"/>
    <w:rsid w:val="00967C86"/>
    <w:rsid w:val="009A69CC"/>
    <w:rsid w:val="009E065A"/>
    <w:rsid w:val="00A0048A"/>
    <w:rsid w:val="00A079A8"/>
    <w:rsid w:val="00A710D2"/>
    <w:rsid w:val="00A75A4C"/>
    <w:rsid w:val="00AB2831"/>
    <w:rsid w:val="00AC19A7"/>
    <w:rsid w:val="00AE6161"/>
    <w:rsid w:val="00AE7D5B"/>
    <w:rsid w:val="00B07A92"/>
    <w:rsid w:val="00B20307"/>
    <w:rsid w:val="00B4741C"/>
    <w:rsid w:val="00B64580"/>
    <w:rsid w:val="00B7155B"/>
    <w:rsid w:val="00B96B0C"/>
    <w:rsid w:val="00BE240F"/>
    <w:rsid w:val="00C10E09"/>
    <w:rsid w:val="00C22DE7"/>
    <w:rsid w:val="00C32260"/>
    <w:rsid w:val="00CB02D8"/>
    <w:rsid w:val="00CC7D87"/>
    <w:rsid w:val="00CD4CEB"/>
    <w:rsid w:val="00CF756B"/>
    <w:rsid w:val="00D07C6D"/>
    <w:rsid w:val="00D07DD8"/>
    <w:rsid w:val="00D407AE"/>
    <w:rsid w:val="00D9504B"/>
    <w:rsid w:val="00DA1FA3"/>
    <w:rsid w:val="00DC0FEA"/>
    <w:rsid w:val="00E001FE"/>
    <w:rsid w:val="00E07783"/>
    <w:rsid w:val="00E13BE0"/>
    <w:rsid w:val="00E51D3E"/>
    <w:rsid w:val="00E525C9"/>
    <w:rsid w:val="00E81354"/>
    <w:rsid w:val="00EE642B"/>
    <w:rsid w:val="00F061C9"/>
    <w:rsid w:val="00F146BB"/>
    <w:rsid w:val="00F24A32"/>
    <w:rsid w:val="00F333E6"/>
    <w:rsid w:val="00F36559"/>
    <w:rsid w:val="00F77D5B"/>
    <w:rsid w:val="00F871A9"/>
    <w:rsid w:val="00F914DD"/>
    <w:rsid w:val="00F92F69"/>
    <w:rsid w:val="00FA5442"/>
    <w:rsid w:val="00FC5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3231C2-1198-4CD9-A763-D6B83D86E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2260"/>
    <w:rPr>
      <w:rFonts w:ascii="Calibri" w:eastAsia="Times New Roman" w:hAnsi="Calibri" w:cs="Times New Roman"/>
      <w:lang w:eastAsia="ru-RU"/>
    </w:rPr>
  </w:style>
  <w:style w:type="paragraph" w:styleId="1">
    <w:name w:val="heading 1"/>
    <w:basedOn w:val="a"/>
    <w:next w:val="a"/>
    <w:link w:val="10"/>
    <w:qFormat/>
    <w:rsid w:val="00C32260"/>
    <w:pPr>
      <w:keepNext/>
      <w:keepLines/>
      <w:spacing w:before="480" w:after="0"/>
      <w:outlineLvl w:val="0"/>
    </w:pPr>
    <w:rPr>
      <w:rFonts w:ascii="Cambria" w:hAnsi="Cambria"/>
      <w:b/>
      <w:bCs/>
      <w:color w:val="365F91"/>
      <w:sz w:val="28"/>
      <w:szCs w:val="28"/>
    </w:rPr>
  </w:style>
  <w:style w:type="paragraph" w:styleId="2">
    <w:name w:val="heading 2"/>
    <w:basedOn w:val="a"/>
    <w:next w:val="a"/>
    <w:link w:val="20"/>
    <w:qFormat/>
    <w:rsid w:val="00C32260"/>
    <w:pPr>
      <w:keepNext/>
      <w:spacing w:after="0" w:line="240" w:lineRule="auto"/>
      <w:jc w:val="both"/>
      <w:outlineLvl w:val="1"/>
    </w:pPr>
    <w:rPr>
      <w:rFonts w:ascii="Times New Roman" w:hAnsi="Times New Roman"/>
      <w:bCs/>
      <w:caps/>
      <w:sz w:val="28"/>
      <w:szCs w:val="24"/>
    </w:rPr>
  </w:style>
  <w:style w:type="paragraph" w:styleId="3">
    <w:name w:val="heading 3"/>
    <w:basedOn w:val="a"/>
    <w:next w:val="a"/>
    <w:link w:val="30"/>
    <w:uiPriority w:val="9"/>
    <w:semiHidden/>
    <w:unhideWhenUsed/>
    <w:qFormat/>
    <w:rsid w:val="00C3226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C32260"/>
    <w:pPr>
      <w:keepNext/>
      <w:spacing w:after="0" w:line="240" w:lineRule="auto"/>
      <w:jc w:val="center"/>
      <w:outlineLvl w:val="3"/>
    </w:pPr>
    <w:rPr>
      <w:rFonts w:ascii="Times New Roman" w:hAnsi="Times New Roman"/>
      <w:b/>
      <w:bCs/>
      <w:sz w:val="28"/>
      <w:szCs w:val="20"/>
    </w:rPr>
  </w:style>
  <w:style w:type="paragraph" w:styleId="5">
    <w:name w:val="heading 5"/>
    <w:basedOn w:val="a"/>
    <w:next w:val="a"/>
    <w:link w:val="50"/>
    <w:uiPriority w:val="9"/>
    <w:semiHidden/>
    <w:unhideWhenUsed/>
    <w:qFormat/>
    <w:rsid w:val="00C3226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C3226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semiHidden/>
    <w:unhideWhenUsed/>
    <w:qFormat/>
    <w:rsid w:val="00C3226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2260"/>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C32260"/>
    <w:rPr>
      <w:rFonts w:ascii="Times New Roman" w:eastAsia="Times New Roman" w:hAnsi="Times New Roman" w:cs="Times New Roman"/>
      <w:bCs/>
      <w:caps/>
      <w:sz w:val="28"/>
      <w:szCs w:val="24"/>
      <w:lang w:eastAsia="ru-RU"/>
    </w:rPr>
  </w:style>
  <w:style w:type="character" w:customStyle="1" w:styleId="30">
    <w:name w:val="Заголовок 3 Знак"/>
    <w:basedOn w:val="a0"/>
    <w:link w:val="3"/>
    <w:uiPriority w:val="9"/>
    <w:semiHidden/>
    <w:rsid w:val="00C32260"/>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rsid w:val="00C32260"/>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uiPriority w:val="9"/>
    <w:semiHidden/>
    <w:rsid w:val="00C32260"/>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rsid w:val="00C32260"/>
    <w:rPr>
      <w:rFonts w:asciiTheme="majorHAnsi" w:eastAsiaTheme="majorEastAsia" w:hAnsiTheme="majorHAnsi" w:cstheme="majorBidi"/>
      <w:i/>
      <w:iCs/>
      <w:color w:val="243F60" w:themeColor="accent1" w:themeShade="7F"/>
      <w:lang w:eastAsia="ru-RU"/>
    </w:rPr>
  </w:style>
  <w:style w:type="character" w:customStyle="1" w:styleId="90">
    <w:name w:val="Заголовок 9 Знак"/>
    <w:basedOn w:val="a0"/>
    <w:link w:val="9"/>
    <w:uiPriority w:val="9"/>
    <w:semiHidden/>
    <w:rsid w:val="00C32260"/>
    <w:rPr>
      <w:rFonts w:asciiTheme="majorHAnsi" w:eastAsiaTheme="majorEastAsia" w:hAnsiTheme="majorHAnsi" w:cstheme="majorBidi"/>
      <w:i/>
      <w:iCs/>
      <w:color w:val="404040" w:themeColor="text1" w:themeTint="BF"/>
      <w:sz w:val="20"/>
      <w:szCs w:val="20"/>
      <w:lang w:eastAsia="ru-RU"/>
    </w:rPr>
  </w:style>
  <w:style w:type="paragraph" w:styleId="a3">
    <w:name w:val="Body Text"/>
    <w:basedOn w:val="a"/>
    <w:link w:val="a4"/>
    <w:semiHidden/>
    <w:rsid w:val="00C32260"/>
    <w:pPr>
      <w:autoSpaceDE w:val="0"/>
      <w:autoSpaceDN w:val="0"/>
      <w:adjustRightInd w:val="0"/>
      <w:spacing w:after="0" w:line="280" w:lineRule="auto"/>
      <w:jc w:val="center"/>
    </w:pPr>
    <w:rPr>
      <w:rFonts w:ascii="Times New Roman" w:hAnsi="Times New Roman"/>
      <w:b/>
      <w:bCs/>
      <w:sz w:val="24"/>
      <w:szCs w:val="20"/>
    </w:rPr>
  </w:style>
  <w:style w:type="character" w:customStyle="1" w:styleId="a4">
    <w:name w:val="Основной текст Знак"/>
    <w:basedOn w:val="a0"/>
    <w:link w:val="a3"/>
    <w:semiHidden/>
    <w:rsid w:val="00C32260"/>
    <w:rPr>
      <w:rFonts w:ascii="Times New Roman" w:eastAsia="Times New Roman" w:hAnsi="Times New Roman" w:cs="Times New Roman"/>
      <w:b/>
      <w:bCs/>
      <w:sz w:val="24"/>
      <w:szCs w:val="20"/>
      <w:lang w:eastAsia="ru-RU"/>
    </w:rPr>
  </w:style>
  <w:style w:type="paragraph" w:styleId="a5">
    <w:name w:val="Body Text Indent"/>
    <w:basedOn w:val="a"/>
    <w:link w:val="a6"/>
    <w:semiHidden/>
    <w:rsid w:val="00C32260"/>
    <w:pPr>
      <w:autoSpaceDE w:val="0"/>
      <w:autoSpaceDN w:val="0"/>
      <w:adjustRightInd w:val="0"/>
      <w:spacing w:after="0" w:line="280" w:lineRule="auto"/>
      <w:ind w:firstLine="380"/>
      <w:jc w:val="both"/>
    </w:pPr>
    <w:rPr>
      <w:rFonts w:ascii="Times New Roman" w:hAnsi="Times New Roman"/>
      <w:sz w:val="24"/>
      <w:szCs w:val="20"/>
    </w:rPr>
  </w:style>
  <w:style w:type="character" w:customStyle="1" w:styleId="a6">
    <w:name w:val="Основной текст с отступом Знак"/>
    <w:basedOn w:val="a0"/>
    <w:link w:val="a5"/>
    <w:semiHidden/>
    <w:rsid w:val="00C32260"/>
    <w:rPr>
      <w:rFonts w:ascii="Times New Roman" w:eastAsia="Times New Roman" w:hAnsi="Times New Roman" w:cs="Times New Roman"/>
      <w:sz w:val="24"/>
      <w:szCs w:val="20"/>
      <w:lang w:eastAsia="ru-RU"/>
    </w:rPr>
  </w:style>
  <w:style w:type="paragraph" w:styleId="a7">
    <w:name w:val="footnote text"/>
    <w:basedOn w:val="a"/>
    <w:link w:val="a8"/>
    <w:semiHidden/>
    <w:rsid w:val="00C32260"/>
    <w:pPr>
      <w:spacing w:after="0" w:line="240" w:lineRule="auto"/>
    </w:pPr>
    <w:rPr>
      <w:rFonts w:ascii="Times New Roman" w:hAnsi="Times New Roman"/>
      <w:sz w:val="20"/>
      <w:szCs w:val="20"/>
    </w:rPr>
  </w:style>
  <w:style w:type="character" w:customStyle="1" w:styleId="a8">
    <w:name w:val="Текст сноски Знак"/>
    <w:basedOn w:val="a0"/>
    <w:link w:val="a7"/>
    <w:semiHidden/>
    <w:rsid w:val="00C32260"/>
    <w:rPr>
      <w:rFonts w:ascii="Times New Roman" w:eastAsia="Times New Roman" w:hAnsi="Times New Roman" w:cs="Times New Roman"/>
      <w:sz w:val="20"/>
      <w:szCs w:val="20"/>
      <w:lang w:eastAsia="ru-RU"/>
    </w:rPr>
  </w:style>
  <w:style w:type="character" w:styleId="a9">
    <w:name w:val="footnote reference"/>
    <w:basedOn w:val="a0"/>
    <w:semiHidden/>
    <w:rsid w:val="00C32260"/>
    <w:rPr>
      <w:vertAlign w:val="superscript"/>
    </w:rPr>
  </w:style>
  <w:style w:type="character" w:styleId="aa">
    <w:name w:val="Hyperlink"/>
    <w:basedOn w:val="a0"/>
    <w:uiPriority w:val="99"/>
    <w:semiHidden/>
    <w:unhideWhenUsed/>
    <w:rsid w:val="00C32260"/>
    <w:rPr>
      <w:color w:val="0000FF"/>
      <w:u w:val="single"/>
    </w:rPr>
  </w:style>
  <w:style w:type="character" w:customStyle="1" w:styleId="apple-style-span">
    <w:name w:val="apple-style-span"/>
    <w:basedOn w:val="a0"/>
    <w:rsid w:val="00C32260"/>
  </w:style>
  <w:style w:type="character" w:customStyle="1" w:styleId="21">
    <w:name w:val="Основной текст 2 Знак"/>
    <w:basedOn w:val="a0"/>
    <w:link w:val="22"/>
    <w:semiHidden/>
    <w:rsid w:val="00C32260"/>
    <w:rPr>
      <w:rFonts w:ascii="Times New Roman" w:eastAsia="Times New Roman" w:hAnsi="Times New Roman" w:cs="Times New Roman"/>
      <w:color w:val="FF0000"/>
      <w:sz w:val="24"/>
      <w:szCs w:val="20"/>
    </w:rPr>
  </w:style>
  <w:style w:type="paragraph" w:styleId="22">
    <w:name w:val="Body Text 2"/>
    <w:basedOn w:val="a"/>
    <w:link w:val="21"/>
    <w:semiHidden/>
    <w:rsid w:val="00C32260"/>
    <w:pPr>
      <w:autoSpaceDE w:val="0"/>
      <w:autoSpaceDN w:val="0"/>
      <w:adjustRightInd w:val="0"/>
      <w:spacing w:after="0" w:line="280" w:lineRule="auto"/>
      <w:jc w:val="both"/>
    </w:pPr>
    <w:rPr>
      <w:rFonts w:ascii="Times New Roman" w:hAnsi="Times New Roman"/>
      <w:color w:val="FF0000"/>
      <w:sz w:val="24"/>
      <w:szCs w:val="20"/>
      <w:lang w:eastAsia="en-US"/>
    </w:rPr>
  </w:style>
  <w:style w:type="character" w:customStyle="1" w:styleId="210">
    <w:name w:val="Основной текст 2 Знак1"/>
    <w:basedOn w:val="a0"/>
    <w:uiPriority w:val="99"/>
    <w:semiHidden/>
    <w:rsid w:val="00C32260"/>
    <w:rPr>
      <w:rFonts w:ascii="Calibri" w:eastAsia="Times New Roman" w:hAnsi="Calibri" w:cs="Times New Roman"/>
      <w:lang w:eastAsia="ru-RU"/>
    </w:rPr>
  </w:style>
  <w:style w:type="character" w:styleId="ab">
    <w:name w:val="page number"/>
    <w:basedOn w:val="a0"/>
    <w:rsid w:val="00C32260"/>
  </w:style>
  <w:style w:type="paragraph" w:styleId="ac">
    <w:name w:val="List Paragraph"/>
    <w:basedOn w:val="a"/>
    <w:uiPriority w:val="34"/>
    <w:qFormat/>
    <w:rsid w:val="00C32260"/>
    <w:pPr>
      <w:ind w:left="720"/>
      <w:contextualSpacing/>
    </w:pPr>
    <w:rPr>
      <w:rFonts w:eastAsia="Calibri"/>
      <w:lang w:eastAsia="en-US"/>
    </w:rPr>
  </w:style>
  <w:style w:type="paragraph" w:styleId="ad">
    <w:name w:val="footer"/>
    <w:basedOn w:val="a"/>
    <w:link w:val="ae"/>
    <w:uiPriority w:val="99"/>
    <w:unhideWhenUsed/>
    <w:rsid w:val="00C32260"/>
    <w:pPr>
      <w:tabs>
        <w:tab w:val="center" w:pos="4677"/>
        <w:tab w:val="right" w:pos="9355"/>
      </w:tabs>
      <w:spacing w:after="0" w:line="240" w:lineRule="auto"/>
    </w:pPr>
    <w:rPr>
      <w:rFonts w:ascii="Times New Roman" w:hAnsi="Times New Roman"/>
      <w:sz w:val="24"/>
      <w:szCs w:val="24"/>
    </w:rPr>
  </w:style>
  <w:style w:type="character" w:customStyle="1" w:styleId="ae">
    <w:name w:val="Нижний колонтитул Знак"/>
    <w:basedOn w:val="a0"/>
    <w:link w:val="ad"/>
    <w:uiPriority w:val="99"/>
    <w:rsid w:val="00C32260"/>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C32260"/>
    <w:pPr>
      <w:tabs>
        <w:tab w:val="center" w:pos="4677"/>
        <w:tab w:val="right" w:pos="9355"/>
      </w:tabs>
    </w:pPr>
  </w:style>
  <w:style w:type="character" w:customStyle="1" w:styleId="af0">
    <w:name w:val="Верхний колонтитул Знак"/>
    <w:basedOn w:val="a0"/>
    <w:link w:val="af"/>
    <w:uiPriority w:val="99"/>
    <w:rsid w:val="00C32260"/>
    <w:rPr>
      <w:rFonts w:ascii="Calibri" w:eastAsia="Times New Roman" w:hAnsi="Calibri" w:cs="Times New Roman"/>
      <w:lang w:eastAsia="ru-RU"/>
    </w:rPr>
  </w:style>
  <w:style w:type="table" w:styleId="af1">
    <w:name w:val="Table Grid"/>
    <w:basedOn w:val="a1"/>
    <w:uiPriority w:val="59"/>
    <w:rsid w:val="00C3226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
    <w:name w:val="HTML Preformatted"/>
    <w:basedOn w:val="a"/>
    <w:link w:val="HTML0"/>
    <w:rsid w:val="00C32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C32260"/>
    <w:rPr>
      <w:rFonts w:ascii="Courier New" w:eastAsia="Times New Roman" w:hAnsi="Courier New" w:cs="Courier New"/>
      <w:sz w:val="20"/>
      <w:szCs w:val="20"/>
      <w:lang w:eastAsia="ru-RU"/>
    </w:rPr>
  </w:style>
  <w:style w:type="paragraph" w:customStyle="1" w:styleId="32">
    <w:name w:val="Основной текст с отступом 32"/>
    <w:basedOn w:val="a"/>
    <w:uiPriority w:val="99"/>
    <w:rsid w:val="00C32260"/>
    <w:pPr>
      <w:spacing w:after="0" w:line="240" w:lineRule="auto"/>
      <w:ind w:firstLine="709"/>
    </w:pPr>
    <w:rPr>
      <w:rFonts w:ascii="Times New Roman" w:hAnsi="Times New Roman"/>
      <w:sz w:val="24"/>
      <w:szCs w:val="24"/>
      <w:lang w:eastAsia="ar-SA"/>
    </w:rPr>
  </w:style>
  <w:style w:type="paragraph" w:customStyle="1" w:styleId="Default">
    <w:name w:val="Default"/>
    <w:rsid w:val="00C3226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a"/>
    <w:uiPriority w:val="99"/>
    <w:rsid w:val="00C32260"/>
    <w:pPr>
      <w:widowControl w:val="0"/>
      <w:autoSpaceDE w:val="0"/>
      <w:autoSpaceDN w:val="0"/>
      <w:adjustRightInd w:val="0"/>
      <w:spacing w:after="0" w:line="307" w:lineRule="exact"/>
      <w:ind w:hanging="2064"/>
    </w:pPr>
    <w:rPr>
      <w:rFonts w:ascii="Times New Roman" w:hAnsi="Times New Roman"/>
      <w:sz w:val="24"/>
      <w:szCs w:val="24"/>
    </w:rPr>
  </w:style>
  <w:style w:type="paragraph" w:customStyle="1" w:styleId="Style2">
    <w:name w:val="Style2"/>
    <w:basedOn w:val="a"/>
    <w:uiPriority w:val="99"/>
    <w:rsid w:val="00C32260"/>
    <w:pPr>
      <w:widowControl w:val="0"/>
      <w:autoSpaceDE w:val="0"/>
      <w:autoSpaceDN w:val="0"/>
      <w:adjustRightInd w:val="0"/>
      <w:spacing w:after="0" w:line="240" w:lineRule="auto"/>
    </w:pPr>
    <w:rPr>
      <w:rFonts w:ascii="Times New Roman" w:hAnsi="Times New Roman"/>
      <w:sz w:val="24"/>
      <w:szCs w:val="24"/>
    </w:rPr>
  </w:style>
  <w:style w:type="paragraph" w:customStyle="1" w:styleId="Style3">
    <w:name w:val="Style3"/>
    <w:basedOn w:val="a"/>
    <w:uiPriority w:val="99"/>
    <w:rsid w:val="00C32260"/>
    <w:pPr>
      <w:widowControl w:val="0"/>
      <w:autoSpaceDE w:val="0"/>
      <w:autoSpaceDN w:val="0"/>
      <w:adjustRightInd w:val="0"/>
      <w:spacing w:after="0" w:line="240" w:lineRule="auto"/>
    </w:pPr>
    <w:rPr>
      <w:rFonts w:ascii="Times New Roman" w:hAnsi="Times New Roman"/>
      <w:sz w:val="24"/>
      <w:szCs w:val="24"/>
    </w:rPr>
  </w:style>
  <w:style w:type="paragraph" w:customStyle="1" w:styleId="Style4">
    <w:name w:val="Style4"/>
    <w:basedOn w:val="a"/>
    <w:uiPriority w:val="99"/>
    <w:rsid w:val="00C32260"/>
    <w:pPr>
      <w:widowControl w:val="0"/>
      <w:autoSpaceDE w:val="0"/>
      <w:autoSpaceDN w:val="0"/>
      <w:adjustRightInd w:val="0"/>
      <w:spacing w:after="0" w:line="323" w:lineRule="exact"/>
      <w:ind w:firstLine="240"/>
      <w:jc w:val="both"/>
    </w:pPr>
    <w:rPr>
      <w:rFonts w:ascii="Times New Roman" w:hAnsi="Times New Roman"/>
      <w:sz w:val="24"/>
      <w:szCs w:val="24"/>
    </w:rPr>
  </w:style>
  <w:style w:type="paragraph" w:customStyle="1" w:styleId="Style5">
    <w:name w:val="Style5"/>
    <w:basedOn w:val="a"/>
    <w:uiPriority w:val="99"/>
    <w:rsid w:val="00C32260"/>
    <w:pPr>
      <w:widowControl w:val="0"/>
      <w:autoSpaceDE w:val="0"/>
      <w:autoSpaceDN w:val="0"/>
      <w:adjustRightInd w:val="0"/>
      <w:spacing w:after="0" w:line="310" w:lineRule="exact"/>
      <w:ind w:firstLine="557"/>
    </w:pPr>
    <w:rPr>
      <w:rFonts w:ascii="Times New Roman" w:hAnsi="Times New Roman"/>
      <w:sz w:val="24"/>
      <w:szCs w:val="24"/>
    </w:rPr>
  </w:style>
  <w:style w:type="paragraph" w:customStyle="1" w:styleId="Style8">
    <w:name w:val="Style8"/>
    <w:basedOn w:val="a"/>
    <w:uiPriority w:val="99"/>
    <w:rsid w:val="00C32260"/>
    <w:pPr>
      <w:widowControl w:val="0"/>
      <w:autoSpaceDE w:val="0"/>
      <w:autoSpaceDN w:val="0"/>
      <w:adjustRightInd w:val="0"/>
      <w:spacing w:after="0" w:line="312" w:lineRule="exact"/>
      <w:ind w:firstLine="691"/>
    </w:pPr>
    <w:rPr>
      <w:rFonts w:ascii="Times New Roman" w:hAnsi="Times New Roman"/>
      <w:sz w:val="24"/>
      <w:szCs w:val="24"/>
    </w:rPr>
  </w:style>
  <w:style w:type="paragraph" w:customStyle="1" w:styleId="Style9">
    <w:name w:val="Style9"/>
    <w:basedOn w:val="a"/>
    <w:uiPriority w:val="99"/>
    <w:rsid w:val="00C32260"/>
    <w:pPr>
      <w:widowControl w:val="0"/>
      <w:autoSpaceDE w:val="0"/>
      <w:autoSpaceDN w:val="0"/>
      <w:adjustRightInd w:val="0"/>
      <w:spacing w:after="0" w:line="240" w:lineRule="auto"/>
    </w:pPr>
    <w:rPr>
      <w:rFonts w:ascii="Times New Roman" w:hAnsi="Times New Roman"/>
      <w:sz w:val="24"/>
      <w:szCs w:val="24"/>
    </w:rPr>
  </w:style>
  <w:style w:type="paragraph" w:customStyle="1" w:styleId="Style10">
    <w:name w:val="Style10"/>
    <w:basedOn w:val="a"/>
    <w:uiPriority w:val="99"/>
    <w:rsid w:val="00C32260"/>
    <w:pPr>
      <w:widowControl w:val="0"/>
      <w:autoSpaceDE w:val="0"/>
      <w:autoSpaceDN w:val="0"/>
      <w:adjustRightInd w:val="0"/>
      <w:spacing w:after="0" w:line="302" w:lineRule="exact"/>
    </w:pPr>
    <w:rPr>
      <w:rFonts w:ascii="Times New Roman" w:hAnsi="Times New Roman"/>
      <w:sz w:val="24"/>
      <w:szCs w:val="24"/>
    </w:rPr>
  </w:style>
  <w:style w:type="character" w:customStyle="1" w:styleId="FontStyle12">
    <w:name w:val="Font Style12"/>
    <w:basedOn w:val="a0"/>
    <w:uiPriority w:val="99"/>
    <w:rsid w:val="00C32260"/>
    <w:rPr>
      <w:rFonts w:ascii="Times New Roman" w:hAnsi="Times New Roman" w:cs="Times New Roman"/>
      <w:b/>
      <w:bCs/>
      <w:sz w:val="26"/>
      <w:szCs w:val="26"/>
    </w:rPr>
  </w:style>
  <w:style w:type="character" w:customStyle="1" w:styleId="FontStyle13">
    <w:name w:val="Font Style13"/>
    <w:basedOn w:val="a0"/>
    <w:uiPriority w:val="99"/>
    <w:rsid w:val="00C32260"/>
    <w:rPr>
      <w:rFonts w:ascii="Arial" w:hAnsi="Arial" w:cs="Arial"/>
      <w:b/>
      <w:bCs/>
      <w:spacing w:val="60"/>
      <w:sz w:val="24"/>
      <w:szCs w:val="24"/>
    </w:rPr>
  </w:style>
  <w:style w:type="character" w:customStyle="1" w:styleId="FontStyle15">
    <w:name w:val="Font Style15"/>
    <w:basedOn w:val="a0"/>
    <w:uiPriority w:val="99"/>
    <w:rsid w:val="00C32260"/>
    <w:rPr>
      <w:rFonts w:ascii="Times New Roman" w:hAnsi="Times New Roman" w:cs="Times New Roman"/>
      <w:sz w:val="26"/>
      <w:szCs w:val="26"/>
    </w:rPr>
  </w:style>
  <w:style w:type="paragraph" w:customStyle="1" w:styleId="Style6">
    <w:name w:val="Style6"/>
    <w:basedOn w:val="a"/>
    <w:uiPriority w:val="99"/>
    <w:rsid w:val="00C32260"/>
    <w:pPr>
      <w:widowControl w:val="0"/>
      <w:autoSpaceDE w:val="0"/>
      <w:autoSpaceDN w:val="0"/>
      <w:adjustRightInd w:val="0"/>
      <w:spacing w:after="0" w:line="328" w:lineRule="exact"/>
      <w:ind w:firstLine="221"/>
    </w:pPr>
    <w:rPr>
      <w:rFonts w:ascii="Times New Roman" w:hAnsi="Times New Roman"/>
      <w:sz w:val="24"/>
      <w:szCs w:val="24"/>
    </w:rPr>
  </w:style>
  <w:style w:type="paragraph" w:customStyle="1" w:styleId="Style7">
    <w:name w:val="Style7"/>
    <w:basedOn w:val="a"/>
    <w:uiPriority w:val="99"/>
    <w:rsid w:val="00C32260"/>
    <w:pPr>
      <w:widowControl w:val="0"/>
      <w:autoSpaceDE w:val="0"/>
      <w:autoSpaceDN w:val="0"/>
      <w:adjustRightInd w:val="0"/>
      <w:spacing w:after="0" w:line="341" w:lineRule="exact"/>
      <w:jc w:val="both"/>
    </w:pPr>
    <w:rPr>
      <w:rFonts w:ascii="Times New Roman" w:hAnsi="Times New Roman"/>
      <w:sz w:val="24"/>
      <w:szCs w:val="24"/>
    </w:rPr>
  </w:style>
  <w:style w:type="paragraph" w:customStyle="1" w:styleId="Style11">
    <w:name w:val="Style11"/>
    <w:basedOn w:val="a"/>
    <w:uiPriority w:val="99"/>
    <w:rsid w:val="00C32260"/>
    <w:pPr>
      <w:widowControl w:val="0"/>
      <w:autoSpaceDE w:val="0"/>
      <w:autoSpaceDN w:val="0"/>
      <w:adjustRightInd w:val="0"/>
      <w:spacing w:after="0" w:line="365" w:lineRule="exact"/>
      <w:jc w:val="both"/>
    </w:pPr>
    <w:rPr>
      <w:rFonts w:ascii="Times New Roman" w:hAnsi="Times New Roman"/>
      <w:sz w:val="24"/>
      <w:szCs w:val="24"/>
    </w:rPr>
  </w:style>
  <w:style w:type="paragraph" w:customStyle="1" w:styleId="Style12">
    <w:name w:val="Style12"/>
    <w:basedOn w:val="a"/>
    <w:uiPriority w:val="99"/>
    <w:rsid w:val="00C32260"/>
    <w:pPr>
      <w:widowControl w:val="0"/>
      <w:autoSpaceDE w:val="0"/>
      <w:autoSpaceDN w:val="0"/>
      <w:adjustRightInd w:val="0"/>
      <w:spacing w:after="0" w:line="322" w:lineRule="exact"/>
      <w:ind w:firstLine="226"/>
      <w:jc w:val="both"/>
    </w:pPr>
    <w:rPr>
      <w:rFonts w:ascii="Times New Roman" w:hAnsi="Times New Roman"/>
      <w:sz w:val="24"/>
      <w:szCs w:val="24"/>
    </w:rPr>
  </w:style>
  <w:style w:type="character" w:customStyle="1" w:styleId="FontStyle17">
    <w:name w:val="Font Style17"/>
    <w:basedOn w:val="a0"/>
    <w:uiPriority w:val="99"/>
    <w:rsid w:val="00C32260"/>
    <w:rPr>
      <w:rFonts w:ascii="Times New Roman" w:hAnsi="Times New Roman" w:cs="Times New Roman"/>
      <w:sz w:val="26"/>
      <w:szCs w:val="26"/>
    </w:rPr>
  </w:style>
  <w:style w:type="character" w:customStyle="1" w:styleId="FontStyle18">
    <w:name w:val="Font Style18"/>
    <w:basedOn w:val="a0"/>
    <w:uiPriority w:val="99"/>
    <w:rsid w:val="00C32260"/>
    <w:rPr>
      <w:rFonts w:ascii="Times New Roman" w:hAnsi="Times New Roman" w:cs="Times New Roman"/>
      <w:i/>
      <w:iCs/>
      <w:sz w:val="26"/>
      <w:szCs w:val="26"/>
    </w:rPr>
  </w:style>
  <w:style w:type="character" w:customStyle="1" w:styleId="FontStyle19">
    <w:name w:val="Font Style19"/>
    <w:basedOn w:val="a0"/>
    <w:uiPriority w:val="99"/>
    <w:rsid w:val="00C32260"/>
    <w:rPr>
      <w:rFonts w:ascii="Times New Roman" w:hAnsi="Times New Roman" w:cs="Times New Roman"/>
      <w:sz w:val="30"/>
      <w:szCs w:val="30"/>
    </w:rPr>
  </w:style>
  <w:style w:type="character" w:customStyle="1" w:styleId="FontStyle11">
    <w:name w:val="Font Style11"/>
    <w:basedOn w:val="a0"/>
    <w:uiPriority w:val="99"/>
    <w:rsid w:val="00C32260"/>
    <w:rPr>
      <w:rFonts w:ascii="Times New Roman" w:hAnsi="Times New Roman" w:cs="Times New Roman"/>
      <w:b/>
      <w:bCs/>
      <w:sz w:val="26"/>
      <w:szCs w:val="26"/>
    </w:rPr>
  </w:style>
  <w:style w:type="paragraph" w:customStyle="1" w:styleId="220">
    <w:name w:val="Основной текст с отступом 22"/>
    <w:basedOn w:val="a"/>
    <w:uiPriority w:val="99"/>
    <w:rsid w:val="00C32260"/>
    <w:pPr>
      <w:spacing w:after="0" w:line="240" w:lineRule="auto"/>
      <w:ind w:firstLine="360"/>
      <w:jc w:val="both"/>
    </w:pPr>
    <w:rPr>
      <w:rFonts w:ascii="Times New Roman" w:hAnsi="Times New Roman"/>
      <w:sz w:val="24"/>
      <w:szCs w:val="24"/>
      <w:lang w:eastAsia="ar-SA"/>
    </w:rPr>
  </w:style>
  <w:style w:type="paragraph" w:customStyle="1" w:styleId="31">
    <w:name w:val="Основной текст 31"/>
    <w:basedOn w:val="a"/>
    <w:uiPriority w:val="99"/>
    <w:rsid w:val="00C32260"/>
    <w:pPr>
      <w:spacing w:after="0" w:line="240" w:lineRule="auto"/>
      <w:jc w:val="both"/>
    </w:pPr>
    <w:rPr>
      <w:rFonts w:ascii="Times New Roman" w:hAnsi="Times New Roman"/>
      <w:b/>
      <w:bCs/>
      <w:sz w:val="28"/>
      <w:szCs w:val="28"/>
      <w:lang w:eastAsia="ar-SA"/>
    </w:rPr>
  </w:style>
  <w:style w:type="paragraph" w:styleId="af2">
    <w:name w:val="No Spacing"/>
    <w:uiPriority w:val="1"/>
    <w:qFormat/>
    <w:rsid w:val="00AB2831"/>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758342">
      <w:bodyDiv w:val="1"/>
      <w:marLeft w:val="0"/>
      <w:marRight w:val="0"/>
      <w:marTop w:val="0"/>
      <w:marBottom w:val="0"/>
      <w:divBdr>
        <w:top w:val="none" w:sz="0" w:space="0" w:color="auto"/>
        <w:left w:val="none" w:sz="0" w:space="0" w:color="auto"/>
        <w:bottom w:val="none" w:sz="0" w:space="0" w:color="auto"/>
        <w:right w:val="none" w:sz="0" w:space="0" w:color="auto"/>
      </w:divBdr>
    </w:div>
    <w:div w:id="520945668">
      <w:bodyDiv w:val="1"/>
      <w:marLeft w:val="0"/>
      <w:marRight w:val="0"/>
      <w:marTop w:val="0"/>
      <w:marBottom w:val="0"/>
      <w:divBdr>
        <w:top w:val="none" w:sz="0" w:space="0" w:color="auto"/>
        <w:left w:val="none" w:sz="0" w:space="0" w:color="auto"/>
        <w:bottom w:val="none" w:sz="0" w:space="0" w:color="auto"/>
        <w:right w:val="none" w:sz="0" w:space="0" w:color="auto"/>
      </w:divBdr>
    </w:div>
    <w:div w:id="543953784">
      <w:bodyDiv w:val="1"/>
      <w:marLeft w:val="0"/>
      <w:marRight w:val="0"/>
      <w:marTop w:val="0"/>
      <w:marBottom w:val="0"/>
      <w:divBdr>
        <w:top w:val="none" w:sz="0" w:space="0" w:color="auto"/>
        <w:left w:val="none" w:sz="0" w:space="0" w:color="auto"/>
        <w:bottom w:val="none" w:sz="0" w:space="0" w:color="auto"/>
        <w:right w:val="none" w:sz="0" w:space="0" w:color="auto"/>
      </w:divBdr>
    </w:div>
    <w:div w:id="755518517">
      <w:bodyDiv w:val="1"/>
      <w:marLeft w:val="0"/>
      <w:marRight w:val="0"/>
      <w:marTop w:val="0"/>
      <w:marBottom w:val="0"/>
      <w:divBdr>
        <w:top w:val="none" w:sz="0" w:space="0" w:color="auto"/>
        <w:left w:val="none" w:sz="0" w:space="0" w:color="auto"/>
        <w:bottom w:val="none" w:sz="0" w:space="0" w:color="auto"/>
        <w:right w:val="none" w:sz="0" w:space="0" w:color="auto"/>
      </w:divBdr>
    </w:div>
    <w:div w:id="918173242">
      <w:bodyDiv w:val="1"/>
      <w:marLeft w:val="0"/>
      <w:marRight w:val="0"/>
      <w:marTop w:val="0"/>
      <w:marBottom w:val="0"/>
      <w:divBdr>
        <w:top w:val="none" w:sz="0" w:space="0" w:color="auto"/>
        <w:left w:val="none" w:sz="0" w:space="0" w:color="auto"/>
        <w:bottom w:val="none" w:sz="0" w:space="0" w:color="auto"/>
        <w:right w:val="none" w:sz="0" w:space="0" w:color="auto"/>
      </w:divBdr>
    </w:div>
    <w:div w:id="1210192642">
      <w:bodyDiv w:val="1"/>
      <w:marLeft w:val="0"/>
      <w:marRight w:val="0"/>
      <w:marTop w:val="0"/>
      <w:marBottom w:val="0"/>
      <w:divBdr>
        <w:top w:val="none" w:sz="0" w:space="0" w:color="auto"/>
        <w:left w:val="none" w:sz="0" w:space="0" w:color="auto"/>
        <w:bottom w:val="none" w:sz="0" w:space="0" w:color="auto"/>
        <w:right w:val="none" w:sz="0" w:space="0" w:color="auto"/>
      </w:divBdr>
    </w:div>
    <w:div w:id="1902445705">
      <w:bodyDiv w:val="1"/>
      <w:marLeft w:val="0"/>
      <w:marRight w:val="0"/>
      <w:marTop w:val="0"/>
      <w:marBottom w:val="0"/>
      <w:divBdr>
        <w:top w:val="none" w:sz="0" w:space="0" w:color="auto"/>
        <w:left w:val="none" w:sz="0" w:space="0" w:color="auto"/>
        <w:bottom w:val="none" w:sz="0" w:space="0" w:color="auto"/>
        <w:right w:val="none" w:sz="0" w:space="0" w:color="auto"/>
      </w:divBdr>
    </w:div>
    <w:div w:id="1933661924">
      <w:bodyDiv w:val="1"/>
      <w:marLeft w:val="0"/>
      <w:marRight w:val="0"/>
      <w:marTop w:val="0"/>
      <w:marBottom w:val="0"/>
      <w:divBdr>
        <w:top w:val="none" w:sz="0" w:space="0" w:color="auto"/>
        <w:left w:val="none" w:sz="0" w:space="0" w:color="auto"/>
        <w:bottom w:val="none" w:sz="0" w:space="0" w:color="auto"/>
        <w:right w:val="none" w:sz="0" w:space="0" w:color="auto"/>
      </w:divBdr>
    </w:div>
    <w:div w:id="1953433663">
      <w:bodyDiv w:val="1"/>
      <w:marLeft w:val="0"/>
      <w:marRight w:val="0"/>
      <w:marTop w:val="0"/>
      <w:marBottom w:val="0"/>
      <w:divBdr>
        <w:top w:val="none" w:sz="0" w:space="0" w:color="auto"/>
        <w:left w:val="none" w:sz="0" w:space="0" w:color="auto"/>
        <w:bottom w:val="none" w:sz="0" w:space="0" w:color="auto"/>
        <w:right w:val="none" w:sz="0" w:space="0" w:color="auto"/>
      </w:divBdr>
      <w:divsChild>
        <w:div w:id="1167794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48852"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14</Pages>
  <Words>3547</Words>
  <Characters>20222</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Новый пользователь</dc:creator>
  <cp:keywords/>
  <dc:description/>
  <cp:lastModifiedBy>Ольга Ахмедова</cp:lastModifiedBy>
  <cp:revision>48</cp:revision>
  <dcterms:created xsi:type="dcterms:W3CDTF">2017-03-24T06:29:00Z</dcterms:created>
  <dcterms:modified xsi:type="dcterms:W3CDTF">2022-03-11T18:16:00Z</dcterms:modified>
</cp:coreProperties>
</file>